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412" w:rsidRPr="00521C87" w:rsidRDefault="00937F9A" w:rsidP="00A17412">
      <w:pPr>
        <w:rPr>
          <w:color w:val="FF0000"/>
        </w:rPr>
      </w:pPr>
      <w:r w:rsidRPr="00927B90">
        <w:rPr>
          <w:noProof/>
          <w:color w:val="FF0000"/>
          <w:lang w:eastAsia="ru-RU"/>
        </w:rPr>
        <w:drawing>
          <wp:anchor distT="0" distB="0" distL="114300" distR="114300" simplePos="0" relativeHeight="251659264" behindDoc="1" locked="0" layoutInCell="1" allowOverlap="1" wp14:anchorId="7A3EE55A" wp14:editId="59F1B04B">
            <wp:simplePos x="0" y="0"/>
            <wp:positionH relativeFrom="column">
              <wp:posOffset>227330</wp:posOffset>
            </wp:positionH>
            <wp:positionV relativeFrom="paragraph">
              <wp:posOffset>132715</wp:posOffset>
            </wp:positionV>
            <wp:extent cx="6096000" cy="1243330"/>
            <wp:effectExtent l="0" t="0" r="0" b="0"/>
            <wp:wrapTight wrapText="bothSides">
              <wp:wrapPolygon edited="0">
                <wp:start x="0" y="0"/>
                <wp:lineTo x="0" y="21181"/>
                <wp:lineTo x="21533" y="21181"/>
                <wp:lineTo x="21533" y="0"/>
                <wp:lineTo x="0" y="0"/>
              </wp:wrapPolygon>
            </wp:wrapTight>
            <wp:docPr id="64" name="Рисунок 64"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ll blank centr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243330"/>
                    </a:xfrm>
                    <a:prstGeom prst="rect">
                      <a:avLst/>
                    </a:prstGeom>
                    <a:noFill/>
                    <a:ln>
                      <a:noFill/>
                    </a:ln>
                  </pic:spPr>
                </pic:pic>
              </a:graphicData>
            </a:graphic>
          </wp:anchor>
        </w:drawing>
      </w:r>
    </w:p>
    <w:p w:rsidR="00A17412" w:rsidRPr="00225FD8" w:rsidRDefault="00A17412" w:rsidP="00A17412">
      <w:pPr>
        <w:rPr>
          <w:color w:val="FF0000"/>
        </w:rPr>
      </w:pPr>
    </w:p>
    <w:p w:rsidR="00937F9A" w:rsidRPr="00E7678A" w:rsidRDefault="00937F9A" w:rsidP="00937F9A"/>
    <w:p w:rsidR="00937F9A" w:rsidRPr="00E7678A" w:rsidRDefault="00937F9A" w:rsidP="00937F9A">
      <w:pPr>
        <w:pStyle w:val="42"/>
        <w:shd w:val="clear" w:color="auto" w:fill="auto"/>
        <w:ind w:left="20"/>
        <w:rPr>
          <w:lang w:eastAsia="ru-RU" w:bidi="ru-RU"/>
        </w:rPr>
      </w:pPr>
      <w:r w:rsidRPr="00E7678A">
        <w:rPr>
          <w:lang w:eastAsia="ru-RU" w:bidi="ru-RU"/>
        </w:rPr>
        <w:t>ПРОЕКТ ПЛАНИРОВКИ ТЕРРИТОРИИ СОВМЕЩЕННЫЙ С ПРОЕКТОМ  МЕЖЕВАНИЯ ТЕРРИТОРИИ</w:t>
      </w:r>
    </w:p>
    <w:p w:rsidR="00937F9A" w:rsidRPr="00E7678A" w:rsidRDefault="00937F9A" w:rsidP="00937F9A">
      <w:pPr>
        <w:pStyle w:val="42"/>
        <w:shd w:val="clear" w:color="auto" w:fill="auto"/>
        <w:ind w:left="20"/>
      </w:pPr>
    </w:p>
    <w:p w:rsidR="00937F9A" w:rsidRPr="00E7678A" w:rsidRDefault="00937F9A" w:rsidP="00937F9A">
      <w:pPr>
        <w:suppressAutoHyphens/>
        <w:autoSpaceDE w:val="0"/>
        <w:autoSpaceDN w:val="0"/>
        <w:adjustRightInd w:val="0"/>
        <w:spacing w:after="0" w:line="360" w:lineRule="auto"/>
        <w:jc w:val="center"/>
        <w:rPr>
          <w:rFonts w:ascii="Times New Roman" w:hAnsi="Times New Roman" w:cs="Times New Roman"/>
          <w:sz w:val="24"/>
          <w:szCs w:val="24"/>
          <w:lang w:eastAsia="ru-RU" w:bidi="ru-RU"/>
        </w:rPr>
      </w:pPr>
      <w:r w:rsidRPr="00E7678A">
        <w:rPr>
          <w:rFonts w:ascii="Times New Roman" w:hAnsi="Times New Roman" w:cs="Times New Roman"/>
          <w:sz w:val="24"/>
          <w:szCs w:val="24"/>
          <w:lang w:eastAsia="ru-RU" w:bidi="ru-RU"/>
        </w:rPr>
        <w:t>по объекту ПАО «Оренбургнефть»:</w:t>
      </w:r>
    </w:p>
    <w:p w:rsidR="00937F9A" w:rsidRPr="00E7678A" w:rsidRDefault="00937F9A" w:rsidP="00937F9A">
      <w:pPr>
        <w:suppressAutoHyphens/>
        <w:autoSpaceDE w:val="0"/>
        <w:autoSpaceDN w:val="0"/>
        <w:adjustRightInd w:val="0"/>
        <w:spacing w:after="0" w:line="360" w:lineRule="auto"/>
        <w:jc w:val="center"/>
        <w:rPr>
          <w:rFonts w:ascii="Times New Roman" w:eastAsia="Times New Roman" w:hAnsi="Times New Roman" w:cs="Times New Roman"/>
          <w:b/>
          <w:bCs/>
          <w:sz w:val="24"/>
          <w:szCs w:val="24"/>
          <w:lang w:eastAsia="ar-SA"/>
        </w:rPr>
      </w:pPr>
      <w:r w:rsidRPr="00E7678A">
        <w:rPr>
          <w:rFonts w:ascii="Times New Roman" w:eastAsia="Times New Roman" w:hAnsi="Times New Roman" w:cs="Times New Roman"/>
          <w:b/>
          <w:bCs/>
          <w:sz w:val="24"/>
          <w:szCs w:val="24"/>
          <w:lang w:eastAsia="ar-SA"/>
        </w:rPr>
        <w:t>«</w:t>
      </w:r>
      <w:r w:rsidR="00E7678A" w:rsidRPr="00E7678A">
        <w:rPr>
          <w:rFonts w:ascii="Times New Roman" w:hAnsi="Times New Roman" w:cs="Times New Roman"/>
          <w:b/>
          <w:sz w:val="24"/>
          <w:szCs w:val="24"/>
        </w:rPr>
        <w:t>Техническое перевооружение нефтегазосборного трубопровода АГЗУ-2 – УПН Росташинская Росташинского месторождения (3,02 км)» (Сходной коллектор от ЗУ-2 до ПС, протяженностью 30 м/н инв. №YПЕРЕД.УСТ-213571)</w:t>
      </w:r>
      <w:r w:rsidRPr="00E7678A">
        <w:rPr>
          <w:rFonts w:ascii="Times New Roman" w:eastAsia="Times New Roman" w:hAnsi="Times New Roman" w:cs="Times New Roman"/>
          <w:b/>
          <w:bCs/>
          <w:sz w:val="24"/>
          <w:szCs w:val="24"/>
          <w:lang w:eastAsia="ar-SA"/>
        </w:rPr>
        <w:t>»</w:t>
      </w:r>
    </w:p>
    <w:p w:rsidR="00937F9A" w:rsidRPr="00E7678A" w:rsidRDefault="00937F9A" w:rsidP="00937F9A">
      <w:pPr>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ar-SA"/>
        </w:rPr>
      </w:pPr>
    </w:p>
    <w:p w:rsidR="00937F9A" w:rsidRPr="00E7678A" w:rsidRDefault="00937F9A" w:rsidP="00937F9A">
      <w:pPr>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ar-SA"/>
        </w:rPr>
      </w:pPr>
      <w:r w:rsidRPr="00E7678A">
        <w:rPr>
          <w:rFonts w:ascii="Times New Roman" w:eastAsia="Times New Roman" w:hAnsi="Times New Roman" w:cs="Times New Roman"/>
          <w:bCs/>
          <w:sz w:val="24"/>
          <w:szCs w:val="24"/>
          <w:lang w:eastAsia="ar-SA"/>
        </w:rPr>
        <w:t>в границах муниципального образования</w:t>
      </w:r>
    </w:p>
    <w:p w:rsidR="00937F9A" w:rsidRPr="00E7678A" w:rsidRDefault="00E7678A" w:rsidP="00937F9A">
      <w:pPr>
        <w:autoSpaceDE w:val="0"/>
        <w:autoSpaceDN w:val="0"/>
        <w:adjustRightInd w:val="0"/>
        <w:spacing w:after="0" w:line="240" w:lineRule="auto"/>
        <w:jc w:val="center"/>
        <w:rPr>
          <w:rFonts w:ascii="Times New Roman" w:eastAsia="Times New Roman" w:hAnsi="Times New Roman" w:cs="Times New Roman"/>
          <w:bCs/>
          <w:sz w:val="24"/>
          <w:szCs w:val="24"/>
          <w:lang w:eastAsia="ar-SA"/>
        </w:rPr>
      </w:pPr>
      <w:r w:rsidRPr="00E7678A">
        <w:rPr>
          <w:rFonts w:ascii="Times New Roman" w:eastAsia="Times New Roman" w:hAnsi="Times New Roman" w:cs="Times New Roman"/>
          <w:bCs/>
          <w:sz w:val="24"/>
          <w:szCs w:val="24"/>
          <w:lang w:eastAsia="ar-SA"/>
        </w:rPr>
        <w:t>Первомайский</w:t>
      </w:r>
      <w:r w:rsidR="008207A9" w:rsidRPr="00E7678A">
        <w:rPr>
          <w:rFonts w:ascii="Times New Roman" w:eastAsia="Times New Roman" w:hAnsi="Times New Roman" w:cs="Times New Roman"/>
          <w:bCs/>
          <w:sz w:val="24"/>
          <w:szCs w:val="24"/>
          <w:lang w:eastAsia="ar-SA"/>
        </w:rPr>
        <w:t xml:space="preserve"> район</w:t>
      </w:r>
      <w:r w:rsidR="00937F9A" w:rsidRPr="00E7678A">
        <w:rPr>
          <w:rFonts w:ascii="Times New Roman" w:eastAsia="Times New Roman" w:hAnsi="Times New Roman" w:cs="Times New Roman"/>
          <w:bCs/>
          <w:sz w:val="24"/>
          <w:szCs w:val="24"/>
          <w:lang w:eastAsia="ar-SA"/>
        </w:rPr>
        <w:t xml:space="preserve"> Оренбургской области</w:t>
      </w:r>
    </w:p>
    <w:p w:rsidR="00937F9A" w:rsidRPr="00E7678A" w:rsidRDefault="00937F9A" w:rsidP="00937F9A">
      <w:pPr>
        <w:autoSpaceDE w:val="0"/>
        <w:autoSpaceDN w:val="0"/>
        <w:adjustRightInd w:val="0"/>
        <w:spacing w:after="0" w:line="240" w:lineRule="auto"/>
        <w:jc w:val="center"/>
        <w:rPr>
          <w:rFonts w:ascii="Times New Roman" w:eastAsia="Times New Roman" w:hAnsi="Times New Roman" w:cs="Times New Roman"/>
          <w:bCs/>
          <w:sz w:val="24"/>
          <w:szCs w:val="24"/>
          <w:lang w:eastAsia="ar-SA"/>
        </w:rPr>
      </w:pPr>
    </w:p>
    <w:p w:rsidR="00937F9A" w:rsidRPr="00E7678A" w:rsidRDefault="00937F9A" w:rsidP="00937F9A">
      <w:pPr>
        <w:autoSpaceDE w:val="0"/>
        <w:autoSpaceDN w:val="0"/>
        <w:adjustRightInd w:val="0"/>
        <w:jc w:val="center"/>
        <w:rPr>
          <w:rFonts w:ascii="Times New Roman" w:hAnsi="Times New Roman" w:cs="Times New Roman"/>
          <w:b/>
          <w:bCs/>
          <w:sz w:val="28"/>
          <w:szCs w:val="28"/>
        </w:rPr>
      </w:pPr>
    </w:p>
    <w:p w:rsidR="00937F9A" w:rsidRPr="00E7678A" w:rsidRDefault="00937F9A" w:rsidP="00937F9A">
      <w:pPr>
        <w:autoSpaceDE w:val="0"/>
        <w:autoSpaceDN w:val="0"/>
        <w:adjustRightInd w:val="0"/>
        <w:jc w:val="center"/>
        <w:rPr>
          <w:rFonts w:ascii="Times New Roman" w:hAnsi="Times New Roman" w:cs="Times New Roman"/>
          <w:b/>
          <w:bCs/>
          <w:sz w:val="28"/>
          <w:szCs w:val="28"/>
        </w:rPr>
      </w:pPr>
    </w:p>
    <w:p w:rsidR="00937F9A" w:rsidRPr="00E7678A" w:rsidRDefault="0068263A" w:rsidP="00937F9A">
      <w:pPr>
        <w:autoSpaceDE w:val="0"/>
        <w:autoSpaceDN w:val="0"/>
        <w:adjustRightInd w:val="0"/>
        <w:jc w:val="center"/>
        <w:rPr>
          <w:rFonts w:ascii="Times New Roman" w:hAnsi="Times New Roman" w:cs="Times New Roman"/>
          <w:b/>
          <w:bCs/>
          <w:sz w:val="28"/>
          <w:szCs w:val="28"/>
        </w:rPr>
      </w:pPr>
      <w:r w:rsidRPr="00E7678A">
        <w:rPr>
          <w:rFonts w:ascii="Times New Roman" w:hAnsi="Times New Roman" w:cs="Times New Roman"/>
          <w:b/>
          <w:bCs/>
          <w:sz w:val="28"/>
          <w:szCs w:val="28"/>
        </w:rPr>
        <w:t>Том 2</w:t>
      </w:r>
    </w:p>
    <w:p w:rsidR="00937F9A" w:rsidRPr="00E7678A" w:rsidRDefault="00937F9A" w:rsidP="00937F9A">
      <w:pPr>
        <w:autoSpaceDE w:val="0"/>
        <w:autoSpaceDN w:val="0"/>
        <w:adjustRightInd w:val="0"/>
        <w:jc w:val="center"/>
        <w:rPr>
          <w:rFonts w:ascii="Times New Roman" w:hAnsi="Times New Roman" w:cs="Times New Roman"/>
          <w:b/>
          <w:bCs/>
          <w:sz w:val="28"/>
          <w:szCs w:val="28"/>
        </w:rPr>
      </w:pPr>
    </w:p>
    <w:p w:rsidR="00937F9A" w:rsidRPr="00E7678A" w:rsidRDefault="0068263A" w:rsidP="00937F9A">
      <w:pPr>
        <w:autoSpaceDE w:val="0"/>
        <w:autoSpaceDN w:val="0"/>
        <w:adjustRightInd w:val="0"/>
        <w:spacing w:after="120"/>
        <w:jc w:val="center"/>
        <w:rPr>
          <w:rFonts w:ascii="Times New Roman" w:hAnsi="Times New Roman" w:cs="Times New Roman"/>
          <w:b/>
          <w:bCs/>
          <w:sz w:val="28"/>
          <w:szCs w:val="28"/>
        </w:rPr>
      </w:pPr>
      <w:r w:rsidRPr="00E7678A">
        <w:rPr>
          <w:rFonts w:ascii="Times New Roman" w:hAnsi="Times New Roman" w:cs="Times New Roman"/>
          <w:b/>
          <w:bCs/>
          <w:sz w:val="28"/>
          <w:szCs w:val="28"/>
        </w:rPr>
        <w:t>Материалы по обоснованию</w:t>
      </w:r>
    </w:p>
    <w:p w:rsidR="00937F9A" w:rsidRPr="00E7678A" w:rsidRDefault="00937F9A" w:rsidP="00937F9A">
      <w:pPr>
        <w:autoSpaceDE w:val="0"/>
        <w:autoSpaceDN w:val="0"/>
        <w:adjustRightInd w:val="0"/>
        <w:spacing w:after="120"/>
        <w:jc w:val="center"/>
        <w:rPr>
          <w:rFonts w:ascii="Times New Roman" w:hAnsi="Times New Roman" w:cs="Times New Roman"/>
          <w:b/>
          <w:bCs/>
          <w:sz w:val="28"/>
          <w:szCs w:val="28"/>
        </w:rPr>
      </w:pPr>
    </w:p>
    <w:p w:rsidR="00937F9A" w:rsidRPr="00E7678A" w:rsidRDefault="00937F9A" w:rsidP="00937F9A">
      <w:pPr>
        <w:autoSpaceDE w:val="0"/>
        <w:autoSpaceDN w:val="0"/>
        <w:adjustRightInd w:val="0"/>
        <w:spacing w:after="120"/>
        <w:jc w:val="center"/>
        <w:rPr>
          <w:rFonts w:ascii="Times New Roman" w:hAnsi="Times New Roman" w:cs="Times New Roman"/>
          <w:b/>
          <w:bCs/>
          <w:sz w:val="28"/>
          <w:szCs w:val="28"/>
        </w:rPr>
      </w:pPr>
    </w:p>
    <w:p w:rsidR="00937F9A" w:rsidRPr="00E7678A" w:rsidRDefault="00937F9A" w:rsidP="00937F9A">
      <w:pPr>
        <w:autoSpaceDE w:val="0"/>
        <w:autoSpaceDN w:val="0"/>
        <w:adjustRightInd w:val="0"/>
        <w:spacing w:after="120"/>
        <w:jc w:val="center"/>
        <w:rPr>
          <w:rFonts w:ascii="Times New Roman" w:hAnsi="Times New Roman" w:cs="Times New Roman"/>
          <w:b/>
          <w:bCs/>
          <w:sz w:val="28"/>
          <w:szCs w:val="28"/>
        </w:rPr>
      </w:pPr>
    </w:p>
    <w:p w:rsidR="00937F9A" w:rsidRPr="00E7678A" w:rsidRDefault="00E7678A" w:rsidP="00937F9A">
      <w:pPr>
        <w:autoSpaceDE w:val="0"/>
        <w:autoSpaceDN w:val="0"/>
        <w:adjustRightInd w:val="0"/>
        <w:spacing w:after="120"/>
        <w:jc w:val="center"/>
        <w:rPr>
          <w:rFonts w:ascii="Times New Roman" w:hAnsi="Times New Roman" w:cs="Times New Roman"/>
          <w:b/>
          <w:bCs/>
          <w:sz w:val="28"/>
          <w:szCs w:val="28"/>
        </w:rPr>
      </w:pPr>
      <w:r w:rsidRPr="00E7678A">
        <w:rPr>
          <w:rFonts w:ascii="Times New Roman" w:hAnsi="Times New Roman" w:cs="Times New Roman"/>
          <w:b/>
          <w:bCs/>
          <w:sz w:val="28"/>
          <w:szCs w:val="28"/>
        </w:rPr>
        <w:t>5144П</w:t>
      </w:r>
      <w:r w:rsidR="00937F9A" w:rsidRPr="00E7678A">
        <w:rPr>
          <w:rFonts w:ascii="Times New Roman" w:hAnsi="Times New Roman" w:cs="Times New Roman"/>
          <w:b/>
          <w:bCs/>
          <w:sz w:val="28"/>
          <w:szCs w:val="28"/>
        </w:rPr>
        <w:t xml:space="preserve"> - ППТ</w:t>
      </w:r>
    </w:p>
    <w:p w:rsidR="00937F9A" w:rsidRPr="00E7678A" w:rsidRDefault="00937F9A" w:rsidP="00937F9A">
      <w:pPr>
        <w:autoSpaceDE w:val="0"/>
        <w:autoSpaceDN w:val="0"/>
        <w:adjustRightInd w:val="0"/>
        <w:spacing w:line="360" w:lineRule="auto"/>
        <w:jc w:val="center"/>
        <w:rPr>
          <w:rFonts w:ascii="Times New Roman" w:hAnsi="Times New Roman" w:cs="Times New Roman"/>
          <w:bCs/>
          <w:sz w:val="24"/>
          <w:szCs w:val="24"/>
        </w:rPr>
      </w:pPr>
    </w:p>
    <w:p w:rsidR="00937F9A" w:rsidRPr="00E7678A" w:rsidRDefault="00937F9A" w:rsidP="00937F9A">
      <w:pPr>
        <w:jc w:val="center"/>
        <w:rPr>
          <w:rFonts w:ascii="Times New Roman" w:hAnsi="Times New Roman" w:cs="Times New Roman"/>
        </w:rPr>
      </w:pPr>
    </w:p>
    <w:p w:rsidR="00937F9A" w:rsidRPr="00E7678A" w:rsidRDefault="00937F9A" w:rsidP="00937F9A">
      <w:pPr>
        <w:jc w:val="center"/>
        <w:rPr>
          <w:rFonts w:ascii="Times New Roman" w:hAnsi="Times New Roman" w:cs="Times New Roman"/>
        </w:rPr>
      </w:pPr>
    </w:p>
    <w:p w:rsidR="00937F9A" w:rsidRPr="00E7678A" w:rsidRDefault="00937F9A" w:rsidP="00937F9A">
      <w:pPr>
        <w:jc w:val="center"/>
        <w:rPr>
          <w:rFonts w:ascii="Times New Roman" w:hAnsi="Times New Roman" w:cs="Times New Roman"/>
        </w:rPr>
      </w:pPr>
    </w:p>
    <w:p w:rsidR="00937F9A" w:rsidRPr="00E7678A" w:rsidRDefault="00937F9A" w:rsidP="00937F9A">
      <w:pPr>
        <w:jc w:val="center"/>
        <w:rPr>
          <w:rFonts w:ascii="Times New Roman" w:hAnsi="Times New Roman" w:cs="Times New Roman"/>
        </w:rPr>
      </w:pPr>
      <w:r w:rsidRPr="00E7678A">
        <w:rPr>
          <w:rFonts w:ascii="Times New Roman" w:hAnsi="Times New Roman" w:cs="Times New Roman"/>
        </w:rPr>
        <w:t>201</w:t>
      </w:r>
      <w:r w:rsidR="009A1575" w:rsidRPr="00E7678A">
        <w:rPr>
          <w:rFonts w:ascii="Times New Roman" w:hAnsi="Times New Roman" w:cs="Times New Roman"/>
        </w:rPr>
        <w:t>8</w:t>
      </w:r>
      <w:r w:rsidRPr="00E7678A">
        <w:rPr>
          <w:rFonts w:ascii="Times New Roman" w:hAnsi="Times New Roman" w:cs="Times New Roman"/>
        </w:rPr>
        <w:t xml:space="preserve"> г.</w:t>
      </w:r>
    </w:p>
    <w:p w:rsidR="00937F9A" w:rsidRPr="00F91FC2" w:rsidRDefault="00937F9A" w:rsidP="00937F9A">
      <w:pPr>
        <w:autoSpaceDE w:val="0"/>
        <w:autoSpaceDN w:val="0"/>
        <w:adjustRightInd w:val="0"/>
        <w:jc w:val="center"/>
        <w:rPr>
          <w:rFonts w:ascii="Times New Roman" w:hAnsi="Times New Roman" w:cs="Times New Roman"/>
          <w:b/>
          <w:bCs/>
          <w:color w:val="FF0000"/>
          <w:sz w:val="28"/>
          <w:szCs w:val="28"/>
        </w:rPr>
      </w:pPr>
    </w:p>
    <w:p w:rsidR="00937F9A" w:rsidRPr="00F91FC2" w:rsidRDefault="00937F9A" w:rsidP="00937F9A">
      <w:pPr>
        <w:rPr>
          <w:color w:val="FF0000"/>
        </w:rPr>
      </w:pPr>
      <w:r w:rsidRPr="00F91FC2">
        <w:rPr>
          <w:noProof/>
          <w:color w:val="FF0000"/>
          <w:lang w:eastAsia="ru-RU"/>
        </w:rPr>
        <w:lastRenderedPageBreak/>
        <w:drawing>
          <wp:anchor distT="0" distB="0" distL="114300" distR="114300" simplePos="0" relativeHeight="251660288" behindDoc="1" locked="0" layoutInCell="1" allowOverlap="1" wp14:anchorId="3DE625B5" wp14:editId="41417070">
            <wp:simplePos x="0" y="0"/>
            <wp:positionH relativeFrom="column">
              <wp:posOffset>194945</wp:posOffset>
            </wp:positionH>
            <wp:positionV relativeFrom="paragraph">
              <wp:posOffset>19685</wp:posOffset>
            </wp:positionV>
            <wp:extent cx="6096000" cy="1243330"/>
            <wp:effectExtent l="0" t="0" r="0" b="0"/>
            <wp:wrapTight wrapText="bothSides">
              <wp:wrapPolygon edited="0">
                <wp:start x="0" y="0"/>
                <wp:lineTo x="0" y="21181"/>
                <wp:lineTo x="21533" y="21181"/>
                <wp:lineTo x="21533" y="0"/>
                <wp:lineTo x="0" y="0"/>
              </wp:wrapPolygon>
            </wp:wrapTight>
            <wp:docPr id="1"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ll blank centr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243330"/>
                    </a:xfrm>
                    <a:prstGeom prst="rect">
                      <a:avLst/>
                    </a:prstGeom>
                    <a:noFill/>
                    <a:ln>
                      <a:noFill/>
                    </a:ln>
                  </pic:spPr>
                </pic:pic>
              </a:graphicData>
            </a:graphic>
          </wp:anchor>
        </w:drawing>
      </w:r>
    </w:p>
    <w:p w:rsidR="00937F9A" w:rsidRPr="00E7678A" w:rsidRDefault="00937F9A" w:rsidP="00937F9A">
      <w:pPr>
        <w:pStyle w:val="42"/>
        <w:shd w:val="clear" w:color="auto" w:fill="auto"/>
        <w:ind w:left="20"/>
        <w:jc w:val="left"/>
      </w:pPr>
    </w:p>
    <w:p w:rsidR="00937F9A" w:rsidRPr="00E7678A" w:rsidRDefault="00937F9A" w:rsidP="00937F9A">
      <w:pPr>
        <w:pStyle w:val="42"/>
        <w:shd w:val="clear" w:color="auto" w:fill="auto"/>
        <w:ind w:left="20"/>
        <w:rPr>
          <w:lang w:eastAsia="ru-RU" w:bidi="ru-RU"/>
        </w:rPr>
      </w:pPr>
      <w:r w:rsidRPr="00E7678A">
        <w:rPr>
          <w:lang w:eastAsia="ru-RU" w:bidi="ru-RU"/>
        </w:rPr>
        <w:t>ПРОЕКТ ПЛАНИРОВКИ ТЕРРИТОРИИ СОВМЕЩЕННЫЙ С ПРОЕКТОМ  МЕЖЕВАНИЯ ТЕРРИТОРИИ</w:t>
      </w:r>
    </w:p>
    <w:p w:rsidR="00937F9A" w:rsidRPr="00E7678A" w:rsidRDefault="00937F9A" w:rsidP="00937F9A">
      <w:pPr>
        <w:pStyle w:val="42"/>
        <w:shd w:val="clear" w:color="auto" w:fill="auto"/>
        <w:ind w:left="20"/>
        <w:jc w:val="left"/>
      </w:pPr>
    </w:p>
    <w:p w:rsidR="00937F9A" w:rsidRPr="00E7678A" w:rsidRDefault="00937F9A" w:rsidP="00937F9A">
      <w:pPr>
        <w:suppressAutoHyphens/>
        <w:autoSpaceDE w:val="0"/>
        <w:autoSpaceDN w:val="0"/>
        <w:adjustRightInd w:val="0"/>
        <w:spacing w:after="0" w:line="360" w:lineRule="auto"/>
        <w:jc w:val="center"/>
        <w:rPr>
          <w:rFonts w:ascii="Times New Roman" w:hAnsi="Times New Roman" w:cs="Times New Roman"/>
          <w:sz w:val="24"/>
          <w:szCs w:val="24"/>
          <w:lang w:eastAsia="ru-RU" w:bidi="ru-RU"/>
        </w:rPr>
      </w:pPr>
      <w:r w:rsidRPr="00E7678A">
        <w:rPr>
          <w:rFonts w:ascii="Times New Roman" w:hAnsi="Times New Roman" w:cs="Times New Roman"/>
          <w:sz w:val="24"/>
          <w:szCs w:val="24"/>
          <w:lang w:eastAsia="ru-RU" w:bidi="ru-RU"/>
        </w:rPr>
        <w:t>по объекту ПАО «Оренбургнефть»:</w:t>
      </w:r>
    </w:p>
    <w:p w:rsidR="00937F9A" w:rsidRPr="00E7678A" w:rsidRDefault="00937F9A" w:rsidP="00937F9A">
      <w:pPr>
        <w:suppressAutoHyphens/>
        <w:autoSpaceDE w:val="0"/>
        <w:autoSpaceDN w:val="0"/>
        <w:adjustRightInd w:val="0"/>
        <w:spacing w:after="0" w:line="360" w:lineRule="auto"/>
        <w:jc w:val="center"/>
        <w:rPr>
          <w:rFonts w:ascii="Times New Roman" w:eastAsia="Times New Roman" w:hAnsi="Times New Roman" w:cs="Times New Roman"/>
          <w:b/>
          <w:bCs/>
          <w:sz w:val="24"/>
          <w:szCs w:val="24"/>
          <w:lang w:eastAsia="ar-SA"/>
        </w:rPr>
      </w:pPr>
      <w:r w:rsidRPr="00E7678A">
        <w:rPr>
          <w:rFonts w:ascii="Times New Roman" w:eastAsia="Times New Roman" w:hAnsi="Times New Roman" w:cs="Times New Roman"/>
          <w:b/>
          <w:bCs/>
          <w:sz w:val="24"/>
          <w:szCs w:val="24"/>
          <w:lang w:eastAsia="ar-SA"/>
        </w:rPr>
        <w:t>«</w:t>
      </w:r>
      <w:r w:rsidR="00E7678A" w:rsidRPr="00E7678A">
        <w:rPr>
          <w:rFonts w:ascii="Times New Roman" w:hAnsi="Times New Roman" w:cs="Times New Roman"/>
          <w:b/>
          <w:sz w:val="24"/>
          <w:szCs w:val="24"/>
        </w:rPr>
        <w:t>Техническое перевооружение нефтегазосборного трубопровода АГЗУ-2 – УПН Росташинская Росташинского месторождения (3,02 км)» (Сходной коллектор от ЗУ-2 до ПС, протяженностью 30 м/н инв. №YПЕРЕД.УСТ-213571)</w:t>
      </w:r>
      <w:r w:rsidRPr="00E7678A">
        <w:rPr>
          <w:rFonts w:ascii="Times New Roman" w:eastAsia="Times New Roman" w:hAnsi="Times New Roman" w:cs="Times New Roman"/>
          <w:b/>
          <w:bCs/>
          <w:sz w:val="24"/>
          <w:szCs w:val="24"/>
          <w:lang w:eastAsia="ar-SA"/>
        </w:rPr>
        <w:t>»</w:t>
      </w:r>
    </w:p>
    <w:p w:rsidR="00937F9A" w:rsidRPr="00E7678A" w:rsidRDefault="00937F9A" w:rsidP="00937F9A">
      <w:pPr>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ar-SA"/>
        </w:rPr>
      </w:pPr>
    </w:p>
    <w:p w:rsidR="00937F9A" w:rsidRPr="00E7678A" w:rsidRDefault="00937F9A" w:rsidP="00937F9A">
      <w:pPr>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ar-SA"/>
        </w:rPr>
      </w:pPr>
      <w:r w:rsidRPr="00E7678A">
        <w:rPr>
          <w:rFonts w:ascii="Times New Roman" w:eastAsia="Times New Roman" w:hAnsi="Times New Roman" w:cs="Times New Roman"/>
          <w:bCs/>
          <w:sz w:val="24"/>
          <w:szCs w:val="24"/>
          <w:lang w:eastAsia="ar-SA"/>
        </w:rPr>
        <w:t>в границах муниципального образования</w:t>
      </w:r>
    </w:p>
    <w:p w:rsidR="00937F9A" w:rsidRPr="00E7678A" w:rsidRDefault="00E7678A" w:rsidP="00937F9A">
      <w:pPr>
        <w:autoSpaceDE w:val="0"/>
        <w:autoSpaceDN w:val="0"/>
        <w:adjustRightInd w:val="0"/>
        <w:spacing w:after="0" w:line="240" w:lineRule="auto"/>
        <w:jc w:val="center"/>
        <w:rPr>
          <w:rFonts w:ascii="Times New Roman" w:eastAsia="Times New Roman" w:hAnsi="Times New Roman" w:cs="Times New Roman"/>
          <w:bCs/>
          <w:sz w:val="24"/>
          <w:szCs w:val="24"/>
          <w:lang w:eastAsia="ar-SA"/>
        </w:rPr>
      </w:pPr>
      <w:r w:rsidRPr="00E7678A">
        <w:rPr>
          <w:rFonts w:ascii="Times New Roman" w:eastAsia="Times New Roman" w:hAnsi="Times New Roman" w:cs="Times New Roman"/>
          <w:bCs/>
          <w:sz w:val="24"/>
          <w:szCs w:val="24"/>
          <w:lang w:eastAsia="ar-SA"/>
        </w:rPr>
        <w:t>Первомайский</w:t>
      </w:r>
      <w:r w:rsidR="008207A9" w:rsidRPr="00E7678A">
        <w:rPr>
          <w:rFonts w:ascii="Times New Roman" w:eastAsia="Times New Roman" w:hAnsi="Times New Roman" w:cs="Times New Roman"/>
          <w:bCs/>
          <w:sz w:val="24"/>
          <w:szCs w:val="24"/>
          <w:lang w:eastAsia="ar-SA"/>
        </w:rPr>
        <w:t xml:space="preserve"> район</w:t>
      </w:r>
      <w:r w:rsidR="00937F9A" w:rsidRPr="00E7678A">
        <w:rPr>
          <w:rFonts w:ascii="Times New Roman" w:eastAsia="Times New Roman" w:hAnsi="Times New Roman" w:cs="Times New Roman"/>
          <w:bCs/>
          <w:sz w:val="24"/>
          <w:szCs w:val="24"/>
          <w:lang w:eastAsia="ar-SA"/>
        </w:rPr>
        <w:t xml:space="preserve"> Оренбургской области</w:t>
      </w:r>
    </w:p>
    <w:p w:rsidR="00937F9A" w:rsidRPr="00E7678A" w:rsidRDefault="00937F9A" w:rsidP="00937F9A">
      <w:pPr>
        <w:autoSpaceDE w:val="0"/>
        <w:autoSpaceDN w:val="0"/>
        <w:adjustRightInd w:val="0"/>
        <w:jc w:val="center"/>
        <w:rPr>
          <w:rFonts w:ascii="Times New Roman" w:hAnsi="Times New Roman" w:cs="Times New Roman"/>
          <w:b/>
          <w:bCs/>
          <w:sz w:val="28"/>
          <w:szCs w:val="28"/>
        </w:rPr>
      </w:pPr>
    </w:p>
    <w:p w:rsidR="00937F9A" w:rsidRPr="00E7678A" w:rsidRDefault="00937F9A" w:rsidP="00937F9A">
      <w:pPr>
        <w:autoSpaceDE w:val="0"/>
        <w:autoSpaceDN w:val="0"/>
        <w:adjustRightInd w:val="0"/>
        <w:jc w:val="center"/>
        <w:rPr>
          <w:rFonts w:ascii="Times New Roman" w:hAnsi="Times New Roman" w:cs="Times New Roman"/>
          <w:b/>
          <w:bCs/>
          <w:sz w:val="28"/>
          <w:szCs w:val="28"/>
        </w:rPr>
      </w:pPr>
      <w:r w:rsidRPr="00E7678A">
        <w:rPr>
          <w:rFonts w:ascii="Times New Roman" w:hAnsi="Times New Roman" w:cs="Times New Roman"/>
          <w:b/>
          <w:bCs/>
          <w:sz w:val="28"/>
          <w:szCs w:val="28"/>
        </w:rPr>
        <w:t xml:space="preserve">Том </w:t>
      </w:r>
      <w:r w:rsidR="0068263A" w:rsidRPr="00E7678A">
        <w:rPr>
          <w:rFonts w:ascii="Times New Roman" w:hAnsi="Times New Roman" w:cs="Times New Roman"/>
          <w:b/>
          <w:bCs/>
          <w:sz w:val="28"/>
          <w:szCs w:val="28"/>
        </w:rPr>
        <w:t>2</w:t>
      </w:r>
    </w:p>
    <w:p w:rsidR="00937F9A" w:rsidRPr="00E7678A" w:rsidRDefault="00937F9A" w:rsidP="00937F9A">
      <w:pPr>
        <w:autoSpaceDE w:val="0"/>
        <w:autoSpaceDN w:val="0"/>
        <w:adjustRightInd w:val="0"/>
        <w:jc w:val="center"/>
        <w:rPr>
          <w:rFonts w:ascii="Times New Roman" w:hAnsi="Times New Roman" w:cs="Times New Roman"/>
          <w:b/>
          <w:bCs/>
          <w:sz w:val="28"/>
          <w:szCs w:val="28"/>
        </w:rPr>
      </w:pPr>
    </w:p>
    <w:p w:rsidR="00937F9A" w:rsidRPr="007C5296" w:rsidRDefault="0068263A" w:rsidP="00937F9A">
      <w:pPr>
        <w:autoSpaceDE w:val="0"/>
        <w:autoSpaceDN w:val="0"/>
        <w:adjustRightInd w:val="0"/>
        <w:spacing w:after="120"/>
        <w:jc w:val="center"/>
        <w:rPr>
          <w:rFonts w:ascii="Times New Roman" w:hAnsi="Times New Roman" w:cs="Times New Roman"/>
          <w:b/>
          <w:bCs/>
          <w:sz w:val="28"/>
          <w:szCs w:val="28"/>
        </w:rPr>
      </w:pPr>
      <w:r w:rsidRPr="007C5296">
        <w:rPr>
          <w:rFonts w:ascii="Times New Roman" w:hAnsi="Times New Roman" w:cs="Times New Roman"/>
          <w:b/>
          <w:bCs/>
          <w:sz w:val="28"/>
          <w:szCs w:val="28"/>
        </w:rPr>
        <w:t>Материалы по обоснованию</w:t>
      </w:r>
    </w:p>
    <w:p w:rsidR="00937F9A" w:rsidRPr="007C5296" w:rsidRDefault="00937F9A" w:rsidP="00937F9A">
      <w:pPr>
        <w:autoSpaceDE w:val="0"/>
        <w:autoSpaceDN w:val="0"/>
        <w:adjustRightInd w:val="0"/>
        <w:spacing w:after="120"/>
        <w:jc w:val="center"/>
        <w:rPr>
          <w:rFonts w:ascii="Times New Roman" w:hAnsi="Times New Roman" w:cs="Times New Roman"/>
          <w:b/>
          <w:bCs/>
          <w:sz w:val="28"/>
          <w:szCs w:val="28"/>
        </w:rPr>
      </w:pPr>
    </w:p>
    <w:p w:rsidR="00937F9A" w:rsidRPr="007C5296" w:rsidRDefault="00937F9A" w:rsidP="00937F9A">
      <w:pPr>
        <w:autoSpaceDE w:val="0"/>
        <w:autoSpaceDN w:val="0"/>
        <w:adjustRightInd w:val="0"/>
        <w:spacing w:after="120"/>
        <w:jc w:val="center"/>
        <w:rPr>
          <w:rFonts w:ascii="Times New Roman" w:hAnsi="Times New Roman" w:cs="Times New Roman"/>
          <w:b/>
          <w:bCs/>
          <w:sz w:val="28"/>
          <w:szCs w:val="28"/>
        </w:rPr>
      </w:pPr>
    </w:p>
    <w:p w:rsidR="00937F9A" w:rsidRPr="007C5296" w:rsidRDefault="00E7678A" w:rsidP="00937F9A">
      <w:pPr>
        <w:autoSpaceDE w:val="0"/>
        <w:autoSpaceDN w:val="0"/>
        <w:adjustRightInd w:val="0"/>
        <w:spacing w:after="120"/>
        <w:jc w:val="center"/>
        <w:rPr>
          <w:rFonts w:ascii="Times New Roman" w:hAnsi="Times New Roman" w:cs="Times New Roman"/>
          <w:b/>
          <w:bCs/>
          <w:sz w:val="28"/>
          <w:szCs w:val="28"/>
        </w:rPr>
      </w:pPr>
      <w:r w:rsidRPr="007C5296">
        <w:rPr>
          <w:rFonts w:ascii="Times New Roman" w:hAnsi="Times New Roman" w:cs="Times New Roman"/>
          <w:b/>
          <w:bCs/>
          <w:sz w:val="28"/>
          <w:szCs w:val="28"/>
        </w:rPr>
        <w:t>5144П</w:t>
      </w:r>
      <w:r w:rsidR="00937F9A" w:rsidRPr="007C5296">
        <w:rPr>
          <w:rFonts w:ascii="Times New Roman" w:hAnsi="Times New Roman" w:cs="Times New Roman"/>
          <w:b/>
          <w:bCs/>
          <w:sz w:val="28"/>
          <w:szCs w:val="28"/>
        </w:rPr>
        <w:t xml:space="preserve"> - ППТ</w:t>
      </w:r>
    </w:p>
    <w:p w:rsidR="00937F9A" w:rsidRPr="007C5296" w:rsidRDefault="00937F9A" w:rsidP="00937F9A">
      <w:pPr>
        <w:autoSpaceDE w:val="0"/>
        <w:autoSpaceDN w:val="0"/>
        <w:adjustRightInd w:val="0"/>
        <w:spacing w:line="360" w:lineRule="auto"/>
        <w:jc w:val="center"/>
        <w:rPr>
          <w:rFonts w:ascii="Times New Roman" w:hAnsi="Times New Roman" w:cs="Times New Roman"/>
          <w:bCs/>
          <w:sz w:val="24"/>
          <w:szCs w:val="24"/>
        </w:rPr>
      </w:pPr>
    </w:p>
    <w:p w:rsidR="00937F9A" w:rsidRPr="007C5296" w:rsidRDefault="00937F9A" w:rsidP="00937F9A">
      <w:pPr>
        <w:pStyle w:val="af0"/>
        <w:tabs>
          <w:tab w:val="right" w:pos="9356"/>
        </w:tabs>
        <w:jc w:val="left"/>
        <w:rPr>
          <w:sz w:val="24"/>
          <w:szCs w:val="24"/>
        </w:rPr>
      </w:pPr>
    </w:p>
    <w:p w:rsidR="00937F9A" w:rsidRPr="007C5296" w:rsidRDefault="00937F9A" w:rsidP="00937F9A">
      <w:pPr>
        <w:pStyle w:val="af0"/>
        <w:tabs>
          <w:tab w:val="right" w:pos="9356"/>
        </w:tabs>
        <w:jc w:val="left"/>
        <w:rPr>
          <w:sz w:val="24"/>
          <w:szCs w:val="24"/>
        </w:rPr>
      </w:pPr>
    </w:p>
    <w:p w:rsidR="00937F9A" w:rsidRPr="007C5296" w:rsidRDefault="00937F9A" w:rsidP="00937F9A">
      <w:pPr>
        <w:pStyle w:val="af0"/>
        <w:tabs>
          <w:tab w:val="right" w:pos="9356"/>
        </w:tabs>
        <w:jc w:val="left"/>
        <w:rPr>
          <w:rFonts w:ascii="Times New Roman" w:hAnsi="Times New Roman"/>
          <w:sz w:val="24"/>
        </w:rPr>
      </w:pPr>
      <w:r w:rsidRPr="007C5296">
        <w:rPr>
          <w:rFonts w:ascii="Times New Roman" w:hAnsi="Times New Roman"/>
          <w:sz w:val="24"/>
          <w:szCs w:val="24"/>
        </w:rPr>
        <w:t>Гла</w:t>
      </w:r>
      <w:r w:rsidRPr="007C5296">
        <w:rPr>
          <w:rFonts w:ascii="Times New Roman" w:hAnsi="Times New Roman"/>
          <w:sz w:val="24"/>
        </w:rPr>
        <w:t>вный инженер проекта</w:t>
      </w:r>
      <w:r w:rsidRPr="007C5296">
        <w:rPr>
          <w:rFonts w:ascii="Times New Roman" w:hAnsi="Times New Roman"/>
          <w:sz w:val="24"/>
        </w:rPr>
        <w:tab/>
      </w:r>
      <w:r w:rsidRPr="007C5296">
        <w:rPr>
          <w:rFonts w:ascii="Times New Roman" w:hAnsi="Times New Roman"/>
          <w:noProof/>
          <w:sz w:val="24"/>
          <w:szCs w:val="24"/>
        </w:rPr>
        <mc:AlternateContent>
          <mc:Choice Requires="wpg">
            <w:drawing>
              <wp:anchor distT="0" distB="0" distL="114300" distR="114300" simplePos="0" relativeHeight="251661312" behindDoc="0" locked="0" layoutInCell="1" allowOverlap="1" wp14:anchorId="261D9B4C" wp14:editId="58DB77C4">
                <wp:simplePos x="0" y="0"/>
                <wp:positionH relativeFrom="column">
                  <wp:posOffset>4202430</wp:posOffset>
                </wp:positionH>
                <wp:positionV relativeFrom="paragraph">
                  <wp:posOffset>8624570</wp:posOffset>
                </wp:positionV>
                <wp:extent cx="885825" cy="870585"/>
                <wp:effectExtent l="6985" t="8255" r="12065" b="6985"/>
                <wp:wrapNone/>
                <wp:docPr id="69" name="Группа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825" cy="870585"/>
                          <a:chOff x="0" y="0"/>
                          <a:chExt cx="74043" cy="57526"/>
                        </a:xfrm>
                      </wpg:grpSpPr>
                      <wps:wsp>
                        <wps:cNvPr id="70" name="Freeform 32182"/>
                        <wps:cNvSpPr>
                          <a:spLocks/>
                        </wps:cNvSpPr>
                        <wps:spPr bwMode="auto">
                          <a:xfrm>
                            <a:off x="0" y="0"/>
                            <a:ext cx="74043" cy="57526"/>
                          </a:xfrm>
                          <a:custGeom>
                            <a:avLst/>
                            <a:gdLst>
                              <a:gd name="T0" fmla="*/ 2147483647 w 781"/>
                              <a:gd name="T1" fmla="*/ 2147483647 h 605"/>
                              <a:gd name="T2" fmla="*/ 2147483647 w 781"/>
                              <a:gd name="T3" fmla="*/ 2147483647 h 605"/>
                              <a:gd name="T4" fmla="*/ 2147483647 w 781"/>
                              <a:gd name="T5" fmla="*/ 2147483647 h 605"/>
                              <a:gd name="T6" fmla="*/ 808927650 w 781"/>
                              <a:gd name="T7" fmla="*/ 2147483647 h 605"/>
                              <a:gd name="T8" fmla="*/ 0 w 781"/>
                              <a:gd name="T9" fmla="*/ 2147483647 h 605"/>
                              <a:gd name="T10" fmla="*/ 1078573360 w 781"/>
                              <a:gd name="T11" fmla="*/ 2147483647 h 605"/>
                              <a:gd name="T12" fmla="*/ 2147483647 w 781"/>
                              <a:gd name="T13" fmla="*/ 2147483647 h 605"/>
                              <a:gd name="T14" fmla="*/ 2147483647 w 781"/>
                              <a:gd name="T15" fmla="*/ 2147483647 h 605"/>
                              <a:gd name="T16" fmla="*/ 2147483647 w 781"/>
                              <a:gd name="T17" fmla="*/ 2147483647 h 605"/>
                              <a:gd name="T18" fmla="*/ 2147483647 w 781"/>
                              <a:gd name="T19" fmla="*/ 2147483647 h 605"/>
                              <a:gd name="T20" fmla="*/ 2147483647 w 781"/>
                              <a:gd name="T21" fmla="*/ 994521935 h 605"/>
                              <a:gd name="T22" fmla="*/ 2147483647 w 781"/>
                              <a:gd name="T23" fmla="*/ 0 h 605"/>
                              <a:gd name="T24" fmla="*/ 2147483647 w 781"/>
                              <a:gd name="T25" fmla="*/ 452052832 h 605"/>
                              <a:gd name="T26" fmla="*/ 2147483647 w 781"/>
                              <a:gd name="T27" fmla="*/ 2147483647 h 605"/>
                              <a:gd name="T28" fmla="*/ 2147483647 w 781"/>
                              <a:gd name="T29" fmla="*/ 2147483647 h 605"/>
                              <a:gd name="T30" fmla="*/ 2147483647 w 781"/>
                              <a:gd name="T31" fmla="*/ 2147483647 h 605"/>
                              <a:gd name="T32" fmla="*/ 2147483647 w 781"/>
                              <a:gd name="T33" fmla="*/ 2147483647 h 605"/>
                              <a:gd name="T34" fmla="*/ 2147483647 w 781"/>
                              <a:gd name="T35" fmla="*/ 2147483647 h 605"/>
                              <a:gd name="T36" fmla="*/ 2147483647 w 781"/>
                              <a:gd name="T37" fmla="*/ 2147483647 h 605"/>
                              <a:gd name="T38" fmla="*/ 2147483647 w 781"/>
                              <a:gd name="T39" fmla="*/ 2147483647 h 605"/>
                              <a:gd name="T40" fmla="*/ 2147483647 w 781"/>
                              <a:gd name="T41" fmla="*/ 2147483647 h 605"/>
                              <a:gd name="T42" fmla="*/ 2147483647 w 781"/>
                              <a:gd name="T43" fmla="*/ 2147483647 h 605"/>
                              <a:gd name="T44" fmla="*/ 2147483647 w 781"/>
                              <a:gd name="T45" fmla="*/ 2147483647 h 605"/>
                              <a:gd name="T46" fmla="*/ 2147483647 w 781"/>
                              <a:gd name="T47" fmla="*/ 2147483647 h 605"/>
                              <a:gd name="T48" fmla="*/ 2147483647 w 781"/>
                              <a:gd name="T49" fmla="*/ 2147483647 h 605"/>
                              <a:gd name="T50" fmla="*/ 2147483647 w 781"/>
                              <a:gd name="T51" fmla="*/ 2147483647 h 605"/>
                              <a:gd name="T52" fmla="*/ 2147483647 w 781"/>
                              <a:gd name="T53" fmla="*/ 2147483647 h 605"/>
                              <a:gd name="T54" fmla="*/ 2147483647 w 781"/>
                              <a:gd name="T55" fmla="*/ 2147483647 h 605"/>
                              <a:gd name="T56" fmla="*/ 2147483647 w 781"/>
                              <a:gd name="T57" fmla="*/ 2147483647 h 605"/>
                              <a:gd name="T58" fmla="*/ 2147483647 w 781"/>
                              <a:gd name="T59" fmla="*/ 2147483647 h 605"/>
                              <a:gd name="T60" fmla="*/ 2147483647 w 781"/>
                              <a:gd name="T61" fmla="*/ 2147483647 h 605"/>
                              <a:gd name="T62" fmla="*/ 2147483647 w 781"/>
                              <a:gd name="T63" fmla="*/ 2147483647 h 605"/>
                              <a:gd name="T64" fmla="*/ 2147483647 w 781"/>
                              <a:gd name="T65" fmla="*/ 2147483647 h 605"/>
                              <a:gd name="T66" fmla="*/ 2147483647 w 781"/>
                              <a:gd name="T67" fmla="*/ 2147483647 h 605"/>
                              <a:gd name="T68" fmla="*/ 2147483647 w 781"/>
                              <a:gd name="T69" fmla="*/ 2147483647 h 605"/>
                              <a:gd name="T70" fmla="*/ 2147483647 w 781"/>
                              <a:gd name="T71" fmla="*/ 2147483647 h 605"/>
                              <a:gd name="T72" fmla="*/ 2147483647 w 781"/>
                              <a:gd name="T73" fmla="*/ 2147483647 h 605"/>
                              <a:gd name="T74" fmla="*/ 2147483647 w 781"/>
                              <a:gd name="T75" fmla="*/ 2147483647 h 605"/>
                              <a:gd name="T76" fmla="*/ 2147483647 w 781"/>
                              <a:gd name="T77" fmla="*/ 2147483647 h 605"/>
                              <a:gd name="T78" fmla="*/ 2147483647 w 781"/>
                              <a:gd name="T79" fmla="*/ 2147483647 h 605"/>
                              <a:gd name="T80" fmla="*/ 2147483647 w 781"/>
                              <a:gd name="T81" fmla="*/ 2147483647 h 605"/>
                              <a:gd name="T82" fmla="*/ 2147483647 w 781"/>
                              <a:gd name="T83" fmla="*/ 2147483647 h 605"/>
                              <a:gd name="T84" fmla="*/ 2147483647 w 781"/>
                              <a:gd name="T85" fmla="*/ 2147483647 h 605"/>
                              <a:gd name="T86" fmla="*/ 2147483647 w 781"/>
                              <a:gd name="T87" fmla="*/ 2147483647 h 605"/>
                              <a:gd name="T88" fmla="*/ 2147483647 w 781"/>
                              <a:gd name="T89" fmla="*/ 2147483647 h 605"/>
                              <a:gd name="T90" fmla="*/ 2147483647 w 781"/>
                              <a:gd name="T91" fmla="*/ 2147483647 h 605"/>
                              <a:gd name="T92" fmla="*/ 2147483647 w 781"/>
                              <a:gd name="T93" fmla="*/ 2147483647 h 605"/>
                              <a:gd name="T94" fmla="*/ 2147483647 w 781"/>
                              <a:gd name="T95" fmla="*/ 2147483647 h 605"/>
                              <a:gd name="T96" fmla="*/ 2147483647 w 781"/>
                              <a:gd name="T97" fmla="*/ 2147483647 h 605"/>
                              <a:gd name="T98" fmla="*/ 2147483647 w 781"/>
                              <a:gd name="T99" fmla="*/ 2147483647 h 605"/>
                              <a:gd name="T100" fmla="*/ 2147483647 w 781"/>
                              <a:gd name="T101" fmla="*/ 2147483647 h 605"/>
                              <a:gd name="T102" fmla="*/ 2147483647 w 781"/>
                              <a:gd name="T103" fmla="*/ 2147483647 h 605"/>
                              <a:gd name="T104" fmla="*/ 2147483647 w 781"/>
                              <a:gd name="T105" fmla="*/ 2147483647 h 605"/>
                              <a:gd name="T106" fmla="*/ 2147483647 w 781"/>
                              <a:gd name="T107" fmla="*/ 2147483647 h 605"/>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781"/>
                              <a:gd name="T163" fmla="*/ 0 h 605"/>
                              <a:gd name="T164" fmla="*/ 781 w 781"/>
                              <a:gd name="T165" fmla="*/ 605 h 605"/>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781" h="605">
                                <a:moveTo>
                                  <a:pt x="69" y="258"/>
                                </a:moveTo>
                                <a:lnTo>
                                  <a:pt x="70" y="254"/>
                                </a:lnTo>
                                <a:lnTo>
                                  <a:pt x="70" y="251"/>
                                </a:lnTo>
                                <a:lnTo>
                                  <a:pt x="69" y="249"/>
                                </a:lnTo>
                                <a:lnTo>
                                  <a:pt x="68" y="248"/>
                                </a:lnTo>
                                <a:lnTo>
                                  <a:pt x="66" y="248"/>
                                </a:lnTo>
                                <a:lnTo>
                                  <a:pt x="64" y="249"/>
                                </a:lnTo>
                                <a:lnTo>
                                  <a:pt x="62" y="250"/>
                                </a:lnTo>
                                <a:lnTo>
                                  <a:pt x="60" y="252"/>
                                </a:lnTo>
                                <a:lnTo>
                                  <a:pt x="55" y="258"/>
                                </a:lnTo>
                                <a:lnTo>
                                  <a:pt x="49" y="265"/>
                                </a:lnTo>
                                <a:lnTo>
                                  <a:pt x="38" y="282"/>
                                </a:lnTo>
                                <a:lnTo>
                                  <a:pt x="33" y="290"/>
                                </a:lnTo>
                                <a:lnTo>
                                  <a:pt x="29" y="298"/>
                                </a:lnTo>
                                <a:lnTo>
                                  <a:pt x="22" y="309"/>
                                </a:lnTo>
                                <a:lnTo>
                                  <a:pt x="9" y="331"/>
                                </a:lnTo>
                                <a:lnTo>
                                  <a:pt x="3" y="343"/>
                                </a:lnTo>
                                <a:lnTo>
                                  <a:pt x="0" y="349"/>
                                </a:lnTo>
                                <a:lnTo>
                                  <a:pt x="0" y="355"/>
                                </a:lnTo>
                                <a:lnTo>
                                  <a:pt x="0" y="359"/>
                                </a:lnTo>
                                <a:lnTo>
                                  <a:pt x="2" y="361"/>
                                </a:lnTo>
                                <a:lnTo>
                                  <a:pt x="5" y="363"/>
                                </a:lnTo>
                                <a:lnTo>
                                  <a:pt x="9" y="363"/>
                                </a:lnTo>
                                <a:lnTo>
                                  <a:pt x="12" y="363"/>
                                </a:lnTo>
                                <a:lnTo>
                                  <a:pt x="15" y="362"/>
                                </a:lnTo>
                                <a:lnTo>
                                  <a:pt x="21" y="358"/>
                                </a:lnTo>
                                <a:lnTo>
                                  <a:pt x="44" y="343"/>
                                </a:lnTo>
                                <a:lnTo>
                                  <a:pt x="66" y="329"/>
                                </a:lnTo>
                                <a:lnTo>
                                  <a:pt x="108" y="300"/>
                                </a:lnTo>
                                <a:lnTo>
                                  <a:pt x="151" y="269"/>
                                </a:lnTo>
                                <a:lnTo>
                                  <a:pt x="195" y="240"/>
                                </a:lnTo>
                                <a:lnTo>
                                  <a:pt x="217" y="226"/>
                                </a:lnTo>
                                <a:lnTo>
                                  <a:pt x="239" y="211"/>
                                </a:lnTo>
                                <a:lnTo>
                                  <a:pt x="259" y="194"/>
                                </a:lnTo>
                                <a:lnTo>
                                  <a:pt x="278" y="177"/>
                                </a:lnTo>
                                <a:lnTo>
                                  <a:pt x="317" y="141"/>
                                </a:lnTo>
                                <a:lnTo>
                                  <a:pt x="356" y="105"/>
                                </a:lnTo>
                                <a:lnTo>
                                  <a:pt x="395" y="70"/>
                                </a:lnTo>
                                <a:lnTo>
                                  <a:pt x="414" y="52"/>
                                </a:lnTo>
                                <a:lnTo>
                                  <a:pt x="423" y="43"/>
                                </a:lnTo>
                                <a:lnTo>
                                  <a:pt x="431" y="32"/>
                                </a:lnTo>
                                <a:lnTo>
                                  <a:pt x="438" y="20"/>
                                </a:lnTo>
                                <a:lnTo>
                                  <a:pt x="441" y="14"/>
                                </a:lnTo>
                                <a:lnTo>
                                  <a:pt x="441" y="11"/>
                                </a:lnTo>
                                <a:lnTo>
                                  <a:pt x="441" y="8"/>
                                </a:lnTo>
                                <a:lnTo>
                                  <a:pt x="439" y="5"/>
                                </a:lnTo>
                                <a:lnTo>
                                  <a:pt x="436" y="3"/>
                                </a:lnTo>
                                <a:lnTo>
                                  <a:pt x="430" y="0"/>
                                </a:lnTo>
                                <a:lnTo>
                                  <a:pt x="423" y="0"/>
                                </a:lnTo>
                                <a:lnTo>
                                  <a:pt x="417" y="1"/>
                                </a:lnTo>
                                <a:lnTo>
                                  <a:pt x="410" y="3"/>
                                </a:lnTo>
                                <a:lnTo>
                                  <a:pt x="404" y="5"/>
                                </a:lnTo>
                                <a:lnTo>
                                  <a:pt x="392" y="11"/>
                                </a:lnTo>
                                <a:lnTo>
                                  <a:pt x="369" y="24"/>
                                </a:lnTo>
                                <a:lnTo>
                                  <a:pt x="347" y="38"/>
                                </a:lnTo>
                                <a:lnTo>
                                  <a:pt x="336" y="45"/>
                                </a:lnTo>
                                <a:lnTo>
                                  <a:pt x="326" y="53"/>
                                </a:lnTo>
                                <a:lnTo>
                                  <a:pt x="316" y="62"/>
                                </a:lnTo>
                                <a:lnTo>
                                  <a:pt x="306" y="72"/>
                                </a:lnTo>
                                <a:lnTo>
                                  <a:pt x="289" y="92"/>
                                </a:lnTo>
                                <a:lnTo>
                                  <a:pt x="274" y="113"/>
                                </a:lnTo>
                                <a:lnTo>
                                  <a:pt x="260" y="135"/>
                                </a:lnTo>
                                <a:lnTo>
                                  <a:pt x="247" y="158"/>
                                </a:lnTo>
                                <a:lnTo>
                                  <a:pt x="235" y="182"/>
                                </a:lnTo>
                                <a:lnTo>
                                  <a:pt x="225" y="206"/>
                                </a:lnTo>
                                <a:lnTo>
                                  <a:pt x="219" y="218"/>
                                </a:lnTo>
                                <a:lnTo>
                                  <a:pt x="213" y="230"/>
                                </a:lnTo>
                                <a:lnTo>
                                  <a:pt x="200" y="252"/>
                                </a:lnTo>
                                <a:lnTo>
                                  <a:pt x="188" y="274"/>
                                </a:lnTo>
                                <a:lnTo>
                                  <a:pt x="183" y="285"/>
                                </a:lnTo>
                                <a:lnTo>
                                  <a:pt x="176" y="296"/>
                                </a:lnTo>
                                <a:lnTo>
                                  <a:pt x="171" y="302"/>
                                </a:lnTo>
                                <a:lnTo>
                                  <a:pt x="166" y="308"/>
                                </a:lnTo>
                                <a:lnTo>
                                  <a:pt x="165" y="309"/>
                                </a:lnTo>
                                <a:lnTo>
                                  <a:pt x="165" y="308"/>
                                </a:lnTo>
                                <a:lnTo>
                                  <a:pt x="168" y="306"/>
                                </a:lnTo>
                                <a:lnTo>
                                  <a:pt x="173" y="302"/>
                                </a:lnTo>
                                <a:lnTo>
                                  <a:pt x="183" y="295"/>
                                </a:lnTo>
                                <a:lnTo>
                                  <a:pt x="195" y="289"/>
                                </a:lnTo>
                                <a:lnTo>
                                  <a:pt x="221" y="280"/>
                                </a:lnTo>
                                <a:lnTo>
                                  <a:pt x="246" y="272"/>
                                </a:lnTo>
                                <a:lnTo>
                                  <a:pt x="259" y="267"/>
                                </a:lnTo>
                                <a:lnTo>
                                  <a:pt x="271" y="262"/>
                                </a:lnTo>
                                <a:lnTo>
                                  <a:pt x="294" y="251"/>
                                </a:lnTo>
                                <a:lnTo>
                                  <a:pt x="300" y="248"/>
                                </a:lnTo>
                                <a:lnTo>
                                  <a:pt x="304" y="248"/>
                                </a:lnTo>
                                <a:lnTo>
                                  <a:pt x="307" y="249"/>
                                </a:lnTo>
                                <a:lnTo>
                                  <a:pt x="308" y="250"/>
                                </a:lnTo>
                                <a:lnTo>
                                  <a:pt x="308" y="252"/>
                                </a:lnTo>
                                <a:lnTo>
                                  <a:pt x="307" y="252"/>
                                </a:lnTo>
                                <a:lnTo>
                                  <a:pt x="307" y="251"/>
                                </a:lnTo>
                                <a:lnTo>
                                  <a:pt x="306" y="249"/>
                                </a:lnTo>
                                <a:lnTo>
                                  <a:pt x="305" y="248"/>
                                </a:lnTo>
                                <a:lnTo>
                                  <a:pt x="303" y="248"/>
                                </a:lnTo>
                                <a:lnTo>
                                  <a:pt x="299" y="249"/>
                                </a:lnTo>
                                <a:lnTo>
                                  <a:pt x="293" y="251"/>
                                </a:lnTo>
                                <a:lnTo>
                                  <a:pt x="287" y="253"/>
                                </a:lnTo>
                                <a:lnTo>
                                  <a:pt x="275" y="259"/>
                                </a:lnTo>
                                <a:lnTo>
                                  <a:pt x="263" y="266"/>
                                </a:lnTo>
                                <a:lnTo>
                                  <a:pt x="252" y="274"/>
                                </a:lnTo>
                                <a:lnTo>
                                  <a:pt x="247" y="279"/>
                                </a:lnTo>
                                <a:lnTo>
                                  <a:pt x="243" y="284"/>
                                </a:lnTo>
                                <a:lnTo>
                                  <a:pt x="241" y="290"/>
                                </a:lnTo>
                                <a:lnTo>
                                  <a:pt x="240" y="296"/>
                                </a:lnTo>
                                <a:lnTo>
                                  <a:pt x="241" y="299"/>
                                </a:lnTo>
                                <a:lnTo>
                                  <a:pt x="242" y="303"/>
                                </a:lnTo>
                                <a:lnTo>
                                  <a:pt x="246" y="308"/>
                                </a:lnTo>
                                <a:lnTo>
                                  <a:pt x="252" y="311"/>
                                </a:lnTo>
                                <a:lnTo>
                                  <a:pt x="258" y="313"/>
                                </a:lnTo>
                                <a:lnTo>
                                  <a:pt x="265" y="314"/>
                                </a:lnTo>
                                <a:lnTo>
                                  <a:pt x="271" y="314"/>
                                </a:lnTo>
                                <a:lnTo>
                                  <a:pt x="284" y="312"/>
                                </a:lnTo>
                                <a:lnTo>
                                  <a:pt x="310" y="307"/>
                                </a:lnTo>
                                <a:lnTo>
                                  <a:pt x="336" y="301"/>
                                </a:lnTo>
                                <a:lnTo>
                                  <a:pt x="361" y="294"/>
                                </a:lnTo>
                                <a:lnTo>
                                  <a:pt x="386" y="286"/>
                                </a:lnTo>
                                <a:lnTo>
                                  <a:pt x="411" y="275"/>
                                </a:lnTo>
                                <a:lnTo>
                                  <a:pt x="422" y="269"/>
                                </a:lnTo>
                                <a:lnTo>
                                  <a:pt x="433" y="264"/>
                                </a:lnTo>
                                <a:lnTo>
                                  <a:pt x="444" y="259"/>
                                </a:lnTo>
                                <a:lnTo>
                                  <a:pt x="450" y="256"/>
                                </a:lnTo>
                                <a:lnTo>
                                  <a:pt x="456" y="253"/>
                                </a:lnTo>
                                <a:lnTo>
                                  <a:pt x="464" y="249"/>
                                </a:lnTo>
                                <a:lnTo>
                                  <a:pt x="472" y="245"/>
                                </a:lnTo>
                                <a:lnTo>
                                  <a:pt x="481" y="241"/>
                                </a:lnTo>
                                <a:lnTo>
                                  <a:pt x="489" y="237"/>
                                </a:lnTo>
                                <a:lnTo>
                                  <a:pt x="495" y="233"/>
                                </a:lnTo>
                                <a:lnTo>
                                  <a:pt x="497" y="231"/>
                                </a:lnTo>
                                <a:lnTo>
                                  <a:pt x="498" y="229"/>
                                </a:lnTo>
                                <a:lnTo>
                                  <a:pt x="499" y="227"/>
                                </a:lnTo>
                                <a:lnTo>
                                  <a:pt x="498" y="226"/>
                                </a:lnTo>
                                <a:lnTo>
                                  <a:pt x="496" y="224"/>
                                </a:lnTo>
                                <a:lnTo>
                                  <a:pt x="494" y="223"/>
                                </a:lnTo>
                                <a:lnTo>
                                  <a:pt x="487" y="221"/>
                                </a:lnTo>
                                <a:lnTo>
                                  <a:pt x="480" y="222"/>
                                </a:lnTo>
                                <a:lnTo>
                                  <a:pt x="467" y="226"/>
                                </a:lnTo>
                                <a:lnTo>
                                  <a:pt x="442" y="236"/>
                                </a:lnTo>
                                <a:lnTo>
                                  <a:pt x="430" y="241"/>
                                </a:lnTo>
                                <a:lnTo>
                                  <a:pt x="419" y="245"/>
                                </a:lnTo>
                                <a:lnTo>
                                  <a:pt x="414" y="247"/>
                                </a:lnTo>
                                <a:lnTo>
                                  <a:pt x="407" y="249"/>
                                </a:lnTo>
                                <a:lnTo>
                                  <a:pt x="399" y="252"/>
                                </a:lnTo>
                                <a:lnTo>
                                  <a:pt x="395" y="253"/>
                                </a:lnTo>
                                <a:lnTo>
                                  <a:pt x="391" y="254"/>
                                </a:lnTo>
                                <a:lnTo>
                                  <a:pt x="388" y="253"/>
                                </a:lnTo>
                                <a:lnTo>
                                  <a:pt x="387" y="252"/>
                                </a:lnTo>
                                <a:lnTo>
                                  <a:pt x="388" y="249"/>
                                </a:lnTo>
                                <a:lnTo>
                                  <a:pt x="390" y="246"/>
                                </a:lnTo>
                                <a:lnTo>
                                  <a:pt x="394" y="241"/>
                                </a:lnTo>
                                <a:lnTo>
                                  <a:pt x="398" y="236"/>
                                </a:lnTo>
                                <a:lnTo>
                                  <a:pt x="410" y="229"/>
                                </a:lnTo>
                                <a:lnTo>
                                  <a:pt x="422" y="223"/>
                                </a:lnTo>
                                <a:lnTo>
                                  <a:pt x="434" y="218"/>
                                </a:lnTo>
                                <a:lnTo>
                                  <a:pt x="446" y="215"/>
                                </a:lnTo>
                                <a:lnTo>
                                  <a:pt x="472" y="211"/>
                                </a:lnTo>
                                <a:lnTo>
                                  <a:pt x="525" y="204"/>
                                </a:lnTo>
                                <a:lnTo>
                                  <a:pt x="551" y="200"/>
                                </a:lnTo>
                                <a:lnTo>
                                  <a:pt x="576" y="195"/>
                                </a:lnTo>
                                <a:lnTo>
                                  <a:pt x="588" y="190"/>
                                </a:lnTo>
                                <a:lnTo>
                                  <a:pt x="601" y="185"/>
                                </a:lnTo>
                                <a:lnTo>
                                  <a:pt x="603" y="183"/>
                                </a:lnTo>
                                <a:lnTo>
                                  <a:pt x="605" y="183"/>
                                </a:lnTo>
                                <a:lnTo>
                                  <a:pt x="606" y="182"/>
                                </a:lnTo>
                                <a:lnTo>
                                  <a:pt x="606" y="183"/>
                                </a:lnTo>
                                <a:lnTo>
                                  <a:pt x="605" y="184"/>
                                </a:lnTo>
                                <a:lnTo>
                                  <a:pt x="602" y="186"/>
                                </a:lnTo>
                                <a:lnTo>
                                  <a:pt x="598" y="190"/>
                                </a:lnTo>
                                <a:lnTo>
                                  <a:pt x="592" y="195"/>
                                </a:lnTo>
                                <a:lnTo>
                                  <a:pt x="584" y="200"/>
                                </a:lnTo>
                                <a:lnTo>
                                  <a:pt x="577" y="206"/>
                                </a:lnTo>
                                <a:lnTo>
                                  <a:pt x="560" y="219"/>
                                </a:lnTo>
                                <a:lnTo>
                                  <a:pt x="544" y="231"/>
                                </a:lnTo>
                                <a:lnTo>
                                  <a:pt x="537" y="237"/>
                                </a:lnTo>
                                <a:lnTo>
                                  <a:pt x="531" y="242"/>
                                </a:lnTo>
                                <a:lnTo>
                                  <a:pt x="521" y="252"/>
                                </a:lnTo>
                                <a:lnTo>
                                  <a:pt x="513" y="261"/>
                                </a:lnTo>
                                <a:lnTo>
                                  <a:pt x="506" y="270"/>
                                </a:lnTo>
                                <a:lnTo>
                                  <a:pt x="499" y="280"/>
                                </a:lnTo>
                                <a:lnTo>
                                  <a:pt x="491" y="290"/>
                                </a:lnTo>
                                <a:lnTo>
                                  <a:pt x="474" y="311"/>
                                </a:lnTo>
                                <a:lnTo>
                                  <a:pt x="407" y="393"/>
                                </a:lnTo>
                                <a:lnTo>
                                  <a:pt x="390" y="413"/>
                                </a:lnTo>
                                <a:lnTo>
                                  <a:pt x="373" y="432"/>
                                </a:lnTo>
                                <a:lnTo>
                                  <a:pt x="335" y="469"/>
                                </a:lnTo>
                                <a:lnTo>
                                  <a:pt x="297" y="506"/>
                                </a:lnTo>
                                <a:lnTo>
                                  <a:pt x="260" y="543"/>
                                </a:lnTo>
                                <a:lnTo>
                                  <a:pt x="242" y="562"/>
                                </a:lnTo>
                                <a:lnTo>
                                  <a:pt x="222" y="579"/>
                                </a:lnTo>
                                <a:lnTo>
                                  <a:pt x="201" y="594"/>
                                </a:lnTo>
                                <a:lnTo>
                                  <a:pt x="190" y="602"/>
                                </a:lnTo>
                                <a:lnTo>
                                  <a:pt x="184" y="605"/>
                                </a:lnTo>
                                <a:lnTo>
                                  <a:pt x="180" y="605"/>
                                </a:lnTo>
                                <a:lnTo>
                                  <a:pt x="177" y="604"/>
                                </a:lnTo>
                                <a:lnTo>
                                  <a:pt x="175" y="602"/>
                                </a:lnTo>
                                <a:lnTo>
                                  <a:pt x="174" y="599"/>
                                </a:lnTo>
                                <a:lnTo>
                                  <a:pt x="175" y="592"/>
                                </a:lnTo>
                                <a:lnTo>
                                  <a:pt x="176" y="586"/>
                                </a:lnTo>
                                <a:lnTo>
                                  <a:pt x="179" y="579"/>
                                </a:lnTo>
                                <a:lnTo>
                                  <a:pt x="186" y="568"/>
                                </a:lnTo>
                                <a:lnTo>
                                  <a:pt x="194" y="558"/>
                                </a:lnTo>
                                <a:lnTo>
                                  <a:pt x="227" y="517"/>
                                </a:lnTo>
                                <a:lnTo>
                                  <a:pt x="245" y="498"/>
                                </a:lnTo>
                                <a:lnTo>
                                  <a:pt x="264" y="480"/>
                                </a:lnTo>
                                <a:lnTo>
                                  <a:pt x="284" y="463"/>
                                </a:lnTo>
                                <a:lnTo>
                                  <a:pt x="305" y="446"/>
                                </a:lnTo>
                                <a:lnTo>
                                  <a:pt x="346" y="414"/>
                                </a:lnTo>
                                <a:lnTo>
                                  <a:pt x="368" y="399"/>
                                </a:lnTo>
                                <a:lnTo>
                                  <a:pt x="390" y="385"/>
                                </a:lnTo>
                                <a:lnTo>
                                  <a:pt x="484" y="336"/>
                                </a:lnTo>
                                <a:lnTo>
                                  <a:pt x="507" y="324"/>
                                </a:lnTo>
                                <a:lnTo>
                                  <a:pt x="531" y="313"/>
                                </a:lnTo>
                                <a:lnTo>
                                  <a:pt x="555" y="304"/>
                                </a:lnTo>
                                <a:lnTo>
                                  <a:pt x="580" y="295"/>
                                </a:lnTo>
                                <a:lnTo>
                                  <a:pt x="681" y="265"/>
                                </a:lnTo>
                                <a:lnTo>
                                  <a:pt x="781" y="231"/>
                                </a:lnTo>
                              </a:path>
                            </a:pathLst>
                          </a:custGeom>
                          <a:noFill/>
                          <a:ln w="0">
                            <a:solidFill>
                              <a:srgbClr val="0000FF"/>
                            </a:solidFill>
                            <a:round/>
                            <a:headEnd/>
                            <a:tailEnd/>
                          </a:ln>
                          <a:extLst>
                            <a:ext uri="{909E8E84-426E-40DD-AFC4-6F175D3DCCD1}">
                              <a14:hiddenFill xmlns:a14="http://schemas.microsoft.com/office/drawing/2010/main">
                                <a:solidFill>
                                  <a:srgbClr val="FFFFFF"/>
                                </a:solidFill>
                              </a14:hiddenFill>
                            </a:ext>
                          </a:extLst>
                        </wps:spPr>
                        <wps:txbx>
                          <w:txbxContent>
                            <w:p w:rsidR="003A396F" w:rsidRDefault="003A396F" w:rsidP="00937F9A"/>
                          </w:txbxContent>
                        </wps:txbx>
                        <wps:bodyPr rot="0" vert="horz" wrap="square" lIns="91440" tIns="45720" rIns="91440" bIns="45720" anchor="t" anchorCtr="0" upright="1">
                          <a:noAutofit/>
                        </wps:bodyPr>
                      </wps:wsp>
                      <wps:wsp>
                        <wps:cNvPr id="71" name="Freeform 32183"/>
                        <wps:cNvSpPr>
                          <a:spLocks/>
                        </wps:cNvSpPr>
                        <wps:spPr bwMode="auto">
                          <a:xfrm>
                            <a:off x="40197" y="21489"/>
                            <a:ext cx="6921" cy="8557"/>
                          </a:xfrm>
                          <a:custGeom>
                            <a:avLst/>
                            <a:gdLst>
                              <a:gd name="T0" fmla="*/ 2147483647 w 73"/>
                              <a:gd name="T1" fmla="*/ 0 h 90"/>
                              <a:gd name="T2" fmla="*/ 2147483647 w 73"/>
                              <a:gd name="T3" fmla="*/ 1536990178 h 90"/>
                              <a:gd name="T4" fmla="*/ 2147483647 w 73"/>
                              <a:gd name="T5" fmla="*/ 2147483647 h 90"/>
                              <a:gd name="T6" fmla="*/ 0 w 73"/>
                              <a:gd name="T7" fmla="*/ 2147483647 h 90"/>
                              <a:gd name="T8" fmla="*/ 2147483647 w 73"/>
                              <a:gd name="T9" fmla="*/ 2147483647 h 90"/>
                              <a:gd name="T10" fmla="*/ 2147483647 w 73"/>
                              <a:gd name="T11" fmla="*/ 2079458978 h 90"/>
                              <a:gd name="T12" fmla="*/ 0 60000 65536"/>
                              <a:gd name="T13" fmla="*/ 0 60000 65536"/>
                              <a:gd name="T14" fmla="*/ 0 60000 65536"/>
                              <a:gd name="T15" fmla="*/ 0 60000 65536"/>
                              <a:gd name="T16" fmla="*/ 0 60000 65536"/>
                              <a:gd name="T17" fmla="*/ 0 60000 65536"/>
                              <a:gd name="T18" fmla="*/ 0 w 73"/>
                              <a:gd name="T19" fmla="*/ 0 h 90"/>
                              <a:gd name="T20" fmla="*/ 73 w 73"/>
                              <a:gd name="T21" fmla="*/ 90 h 90"/>
                            </a:gdLst>
                            <a:ahLst/>
                            <a:cxnLst>
                              <a:cxn ang="T12">
                                <a:pos x="T0" y="T1"/>
                              </a:cxn>
                              <a:cxn ang="T13">
                                <a:pos x="T2" y="T3"/>
                              </a:cxn>
                              <a:cxn ang="T14">
                                <a:pos x="T4" y="T5"/>
                              </a:cxn>
                              <a:cxn ang="T15">
                                <a:pos x="T6" y="T7"/>
                              </a:cxn>
                              <a:cxn ang="T16">
                                <a:pos x="T8" y="T9"/>
                              </a:cxn>
                              <a:cxn ang="T17">
                                <a:pos x="T10" y="T11"/>
                              </a:cxn>
                            </a:cxnLst>
                            <a:rect l="T18" t="T19" r="T20" b="T21"/>
                            <a:pathLst>
                              <a:path w="73" h="90">
                                <a:moveTo>
                                  <a:pt x="73" y="0"/>
                                </a:moveTo>
                                <a:lnTo>
                                  <a:pt x="58" y="17"/>
                                </a:lnTo>
                                <a:lnTo>
                                  <a:pt x="51" y="26"/>
                                </a:lnTo>
                                <a:lnTo>
                                  <a:pt x="0" y="90"/>
                                </a:lnTo>
                                <a:lnTo>
                                  <a:pt x="26" y="47"/>
                                </a:lnTo>
                                <a:lnTo>
                                  <a:pt x="52" y="23"/>
                                </a:lnTo>
                              </a:path>
                            </a:pathLst>
                          </a:custGeom>
                          <a:noFill/>
                          <a:ln w="0">
                            <a:solidFill>
                              <a:srgbClr val="0000FF"/>
                            </a:solidFill>
                            <a:round/>
                            <a:headEnd/>
                            <a:tailEnd/>
                          </a:ln>
                          <a:extLst>
                            <a:ext uri="{909E8E84-426E-40DD-AFC4-6F175D3DCCD1}">
                              <a14:hiddenFill xmlns:a14="http://schemas.microsoft.com/office/drawing/2010/main">
                                <a:solidFill>
                                  <a:srgbClr val="FFFFFF"/>
                                </a:solidFill>
                              </a14:hiddenFill>
                            </a:ext>
                          </a:extLst>
                        </wps:spPr>
                        <wps:txbx>
                          <w:txbxContent>
                            <w:p w:rsidR="003A396F" w:rsidRDefault="003A396F" w:rsidP="00937F9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9" o:spid="_x0000_s1026" style="position:absolute;margin-left:330.9pt;margin-top:679.1pt;width:69.75pt;height:68.55pt;z-index:251661312" coordsize="74043,5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">
                <v:shape id="Freeform 32182" o:spid="_x0000_s1027" style="position:absolute;width:74043;height:57526;visibility:visible;mso-wrap-style:square;v-text-anchor:top" coordsize="781,6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17esAA&#10;AADbAAAADwAAAGRycy9kb3ducmV2LnhtbERPz2vCMBS+D/wfwhO8zdSJc1SjyESU7WS7i7dH89aU&#10;NS81iVr/++UgePz4fi/XvW3FlXxoHCuYjDMQxJXTDdcKfsrd6weIEJE1to5JwZ0CrFeDlyXm2t34&#10;SNci1iKFcMhRgYmxy6UMlSGLYew64sT9Om8xJuhrqT3eUrht5VuWvUuLDacGgx19Gqr+iotVcK72&#10;mxD2UZblafr95bfFzPSFUqNhv1mAiNTHp/jhPmgF87Q+fU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B17esAAAADbAAAADwAAAAAAAAAAAAAAAACYAgAAZHJzL2Rvd25y&#10;ZXYueG1sUEsFBgAAAAAEAAQA9QAAAIUDAAAAAA==&#10;" adj="-11796480,,5400" path="m69,258r1,-4l70,251r-1,-2l68,248r-2,l64,249r-2,1l60,252r-5,6l49,265,38,282r-5,8l29,298r-7,11l9,331,3,343,,349r,6l,359r2,2l5,363r4,l12,363r3,-1l21,358,44,343,66,329r42,-29l151,269r44,-29l217,226r22,-15l259,194r19,-17l317,141r39,-36l395,70,414,52r9,-9l431,32r7,-12l441,14r,-3l441,8,439,5,436,3,430,r-7,l417,1r-7,2l404,5r-12,6l369,24,347,38r-11,7l326,53r-10,9l306,72,289,92r-15,21l260,135r-13,23l235,182r-10,24l219,218r-6,12l200,252r-12,22l183,285r-7,11l171,302r-5,6l165,309r,-1l168,306r5,-4l183,295r12,-6l221,280r25,-8l259,267r12,-5l294,251r6,-3l304,248r3,1l308,250r,2l307,252r,-1l306,249r-1,-1l303,248r-4,1l293,251r-6,2l275,259r-12,7l252,274r-5,5l243,284r-2,6l240,296r1,3l242,303r4,5l252,311r6,2l265,314r6,l284,312r26,-5l336,301r25,-7l386,286r25,-11l422,269r11,-5l444,259r6,-3l456,253r8,-4l472,245r9,-4l489,237r6,-4l497,231r1,-2l499,227r-1,-1l496,224r-2,-1l487,221r-7,1l467,226r-25,10l430,241r-11,4l414,247r-7,2l399,252r-4,1l391,254r-3,-1l387,252r1,-3l390,246r4,-5l398,236r12,-7l422,223r12,-5l446,215r26,-4l525,204r26,-4l576,195r12,-5l601,185r2,-2l605,183r1,-1l606,183r-1,1l602,186r-4,4l592,195r-8,5l577,206r-17,13l544,231r-7,6l531,242r-10,10l513,261r-7,9l499,280r-8,10l474,311r-67,82l390,413r-17,19l335,469r-38,37l260,543r-18,19l222,579r-21,15l190,602r-6,3l180,605r-3,-1l175,602r-1,-3l175,592r1,-6l179,579r7,-11l194,558r33,-41l245,498r19,-18l284,463r21,-17l346,414r22,-15l390,385r94,-49l507,324r24,-11l555,304r25,-9l681,265,781,231e" filled="f" strokecolor="blue" strokeweight="0">
                  <v:stroke joinstyle="round"/>
                  <v:formulas/>
                  <v:path arrowok="t" o:connecttype="custom" o:connectlocs="2147483647,2147483647;2147483647,2147483647;2147483647,2147483647;2147483647,2147483647;0,2147483647;2147483647,2147483647;2147483647,2147483647;2147483647,2147483647;2147483647,2147483647;2147483647,2147483647;2147483647,2147483647;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0,0,0,0,0,0,0,0,0,0,0" textboxrect="0,0,781,605"/>
                  <v:textbox>
                    <w:txbxContent>
                      <w:p w:rsidR="003A396F" w:rsidRDefault="003A396F" w:rsidP="00937F9A"/>
                    </w:txbxContent>
                  </v:textbox>
                </v:shape>
                <v:shape id="Freeform 32183" o:spid="_x0000_s1028" style="position:absolute;left:40197;top:21489;width:6921;height:8557;visibility:visible;mso-wrap-style:square;v-text-anchor:top" coordsize="73,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LXMUA&#10;AADbAAAADwAAAGRycy9kb3ducmV2LnhtbESPQWvCQBSE70L/w/IKvZmNFrTGbKQUCtKDog1Fb4/s&#10;axKafRt2tzH9964g9DjMzDdMvhlNJwZyvrWsYJakIIgrq1uuFZSf79MXED4ga+wsk4I/8rApHiY5&#10;Ztpe+EDDMdQiQthnqKAJoc+k9FVDBn1ie+LofVtnMETpaqkdXiLcdHKepgtpsOW40GBPbw1VP8df&#10;o2CxK1dfMq33Hz3yvi3N9jx/Pin19Di+rkEEGsN/+N7eagXLGdy+xB8g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QAtcxQAAANsAAAAPAAAAAAAAAAAAAAAAAJgCAABkcnMv&#10;ZG93bnJldi54bWxQSwUGAAAAAAQABAD1AAAAigMAAAAA&#10;" adj="-11796480,,5400" path="m73,l58,17r-7,9l,90,26,47,52,23e" filled="f" strokecolor="blue" strokeweight="0">
                  <v:stroke joinstyle="round"/>
                  <v:formulas/>
                  <v:path arrowok="t" o:connecttype="custom" o:connectlocs="2147483647,0;2147483647,2147483647;2147483647,2147483647;0,2147483647;2147483647,2147483647;2147483647,2147483647" o:connectangles="0,0,0,0,0,0" textboxrect="0,0,73,90"/>
                  <v:textbox>
                    <w:txbxContent>
                      <w:p w:rsidR="003A396F" w:rsidRDefault="003A396F" w:rsidP="00937F9A"/>
                    </w:txbxContent>
                  </v:textbox>
                </v:shape>
              </v:group>
            </w:pict>
          </mc:Fallback>
        </mc:AlternateContent>
      </w:r>
      <w:r w:rsidRPr="007C5296">
        <w:rPr>
          <w:rFonts w:ascii="Times New Roman" w:hAnsi="Times New Roman"/>
          <w:sz w:val="24"/>
        </w:rPr>
        <w:t xml:space="preserve"> </w:t>
      </w:r>
      <w:r w:rsidR="007C5296" w:rsidRPr="007C5296">
        <w:rPr>
          <w:rFonts w:ascii="Times New Roman" w:hAnsi="Times New Roman"/>
          <w:sz w:val="24"/>
          <w:szCs w:val="24"/>
        </w:rPr>
        <w:fldChar w:fldCharType="begin"/>
      </w:r>
      <w:r w:rsidR="007C5296" w:rsidRPr="007C5296">
        <w:rPr>
          <w:rFonts w:ascii="Times New Roman" w:hAnsi="Times New Roman"/>
          <w:sz w:val="24"/>
          <w:szCs w:val="24"/>
        </w:rPr>
        <w:instrText xml:space="preserve"> DOCPROPERTY "ГИП" \* MERGEFORMAT </w:instrText>
      </w:r>
      <w:r w:rsidR="007C5296" w:rsidRPr="007C5296">
        <w:rPr>
          <w:rFonts w:ascii="Times New Roman" w:hAnsi="Times New Roman"/>
          <w:sz w:val="24"/>
          <w:szCs w:val="24"/>
        </w:rPr>
        <w:fldChar w:fldCharType="separate"/>
      </w:r>
      <w:r w:rsidR="007C5296" w:rsidRPr="007C5296">
        <w:rPr>
          <w:rFonts w:ascii="Times New Roman" w:hAnsi="Times New Roman"/>
          <w:sz w:val="24"/>
          <w:szCs w:val="24"/>
        </w:rPr>
        <w:t>Чеченков М.В.</w:t>
      </w:r>
      <w:r w:rsidR="007C5296" w:rsidRPr="007C5296">
        <w:rPr>
          <w:rFonts w:ascii="Times New Roman" w:hAnsi="Times New Roman"/>
          <w:sz w:val="24"/>
          <w:szCs w:val="24"/>
        </w:rPr>
        <w:fldChar w:fldCharType="end"/>
      </w:r>
    </w:p>
    <w:p w:rsidR="00937F9A" w:rsidRPr="007C5296" w:rsidRDefault="00937F9A" w:rsidP="00937F9A">
      <w:pPr>
        <w:pStyle w:val="ae"/>
        <w:rPr>
          <w:rFonts w:ascii="Times New Roman" w:hAnsi="Times New Roman"/>
        </w:rPr>
      </w:pPr>
    </w:p>
    <w:p w:rsidR="00937F9A" w:rsidRPr="007C5296" w:rsidRDefault="00937F9A" w:rsidP="00937F9A">
      <w:pPr>
        <w:pStyle w:val="ae"/>
        <w:rPr>
          <w:rFonts w:ascii="Times New Roman" w:hAnsi="Times New Roman"/>
        </w:rPr>
      </w:pPr>
    </w:p>
    <w:p w:rsidR="00937F9A" w:rsidRPr="007C5296" w:rsidRDefault="00937F9A" w:rsidP="00937F9A">
      <w:pPr>
        <w:pStyle w:val="af0"/>
        <w:tabs>
          <w:tab w:val="right" w:pos="9356"/>
        </w:tabs>
        <w:jc w:val="left"/>
        <w:rPr>
          <w:rFonts w:ascii="Times New Roman" w:hAnsi="Times New Roman"/>
        </w:rPr>
      </w:pPr>
      <w:r w:rsidRPr="007C5296">
        <w:rPr>
          <w:rFonts w:ascii="Times New Roman" w:hAnsi="Times New Roman"/>
          <w:sz w:val="24"/>
          <w:szCs w:val="24"/>
        </w:rPr>
        <w:t xml:space="preserve">Инженер </w:t>
      </w:r>
      <w:r w:rsidR="00D32B97" w:rsidRPr="007C5296">
        <w:rPr>
          <w:rFonts w:ascii="Times New Roman" w:hAnsi="Times New Roman"/>
          <w:sz w:val="24"/>
          <w:szCs w:val="24"/>
        </w:rPr>
        <w:t>1</w:t>
      </w:r>
      <w:r w:rsidRPr="007C5296">
        <w:rPr>
          <w:rFonts w:ascii="Times New Roman" w:hAnsi="Times New Roman"/>
          <w:sz w:val="24"/>
          <w:szCs w:val="24"/>
        </w:rPr>
        <w:t xml:space="preserve"> категории</w:t>
      </w:r>
      <w:r w:rsidRPr="007C5296">
        <w:rPr>
          <w:rFonts w:ascii="Times New Roman" w:hAnsi="Times New Roman"/>
          <w:sz w:val="24"/>
        </w:rPr>
        <w:tab/>
      </w:r>
      <w:r w:rsidRPr="007C5296">
        <w:rPr>
          <w:rFonts w:ascii="Times New Roman" w:hAnsi="Times New Roman"/>
          <w:noProof/>
          <w:sz w:val="24"/>
          <w:szCs w:val="24"/>
        </w:rPr>
        <mc:AlternateContent>
          <mc:Choice Requires="wpg">
            <w:drawing>
              <wp:anchor distT="0" distB="0" distL="114300" distR="114300" simplePos="0" relativeHeight="251662336" behindDoc="0" locked="0" layoutInCell="1" allowOverlap="1" wp14:anchorId="2A84158D" wp14:editId="283B8ECD">
                <wp:simplePos x="0" y="0"/>
                <wp:positionH relativeFrom="column">
                  <wp:posOffset>4202430</wp:posOffset>
                </wp:positionH>
                <wp:positionV relativeFrom="paragraph">
                  <wp:posOffset>8624570</wp:posOffset>
                </wp:positionV>
                <wp:extent cx="885825" cy="870585"/>
                <wp:effectExtent l="6985" t="8890" r="12065" b="635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825" cy="870585"/>
                          <a:chOff x="0" y="0"/>
                          <a:chExt cx="74043" cy="57526"/>
                        </a:xfrm>
                      </wpg:grpSpPr>
                      <wps:wsp>
                        <wps:cNvPr id="3" name="Freeform 32182"/>
                        <wps:cNvSpPr>
                          <a:spLocks/>
                        </wps:cNvSpPr>
                        <wps:spPr bwMode="auto">
                          <a:xfrm>
                            <a:off x="0" y="0"/>
                            <a:ext cx="74043" cy="57526"/>
                          </a:xfrm>
                          <a:custGeom>
                            <a:avLst/>
                            <a:gdLst>
                              <a:gd name="T0" fmla="*/ 2147483647 w 781"/>
                              <a:gd name="T1" fmla="*/ 2147483647 h 605"/>
                              <a:gd name="T2" fmla="*/ 2147483647 w 781"/>
                              <a:gd name="T3" fmla="*/ 2147483647 h 605"/>
                              <a:gd name="T4" fmla="*/ 2147483647 w 781"/>
                              <a:gd name="T5" fmla="*/ 2147483647 h 605"/>
                              <a:gd name="T6" fmla="*/ 808927650 w 781"/>
                              <a:gd name="T7" fmla="*/ 2147483647 h 605"/>
                              <a:gd name="T8" fmla="*/ 0 w 781"/>
                              <a:gd name="T9" fmla="*/ 2147483647 h 605"/>
                              <a:gd name="T10" fmla="*/ 1078573360 w 781"/>
                              <a:gd name="T11" fmla="*/ 2147483647 h 605"/>
                              <a:gd name="T12" fmla="*/ 2147483647 w 781"/>
                              <a:gd name="T13" fmla="*/ 2147483647 h 605"/>
                              <a:gd name="T14" fmla="*/ 2147483647 w 781"/>
                              <a:gd name="T15" fmla="*/ 2147483647 h 605"/>
                              <a:gd name="T16" fmla="*/ 2147483647 w 781"/>
                              <a:gd name="T17" fmla="*/ 2147483647 h 605"/>
                              <a:gd name="T18" fmla="*/ 2147483647 w 781"/>
                              <a:gd name="T19" fmla="*/ 2147483647 h 605"/>
                              <a:gd name="T20" fmla="*/ 2147483647 w 781"/>
                              <a:gd name="T21" fmla="*/ 994521935 h 605"/>
                              <a:gd name="T22" fmla="*/ 2147483647 w 781"/>
                              <a:gd name="T23" fmla="*/ 0 h 605"/>
                              <a:gd name="T24" fmla="*/ 2147483647 w 781"/>
                              <a:gd name="T25" fmla="*/ 452052832 h 605"/>
                              <a:gd name="T26" fmla="*/ 2147483647 w 781"/>
                              <a:gd name="T27" fmla="*/ 2147483647 h 605"/>
                              <a:gd name="T28" fmla="*/ 2147483647 w 781"/>
                              <a:gd name="T29" fmla="*/ 2147483647 h 605"/>
                              <a:gd name="T30" fmla="*/ 2147483647 w 781"/>
                              <a:gd name="T31" fmla="*/ 2147483647 h 605"/>
                              <a:gd name="T32" fmla="*/ 2147483647 w 781"/>
                              <a:gd name="T33" fmla="*/ 2147483647 h 605"/>
                              <a:gd name="T34" fmla="*/ 2147483647 w 781"/>
                              <a:gd name="T35" fmla="*/ 2147483647 h 605"/>
                              <a:gd name="T36" fmla="*/ 2147483647 w 781"/>
                              <a:gd name="T37" fmla="*/ 2147483647 h 605"/>
                              <a:gd name="T38" fmla="*/ 2147483647 w 781"/>
                              <a:gd name="T39" fmla="*/ 2147483647 h 605"/>
                              <a:gd name="T40" fmla="*/ 2147483647 w 781"/>
                              <a:gd name="T41" fmla="*/ 2147483647 h 605"/>
                              <a:gd name="T42" fmla="*/ 2147483647 w 781"/>
                              <a:gd name="T43" fmla="*/ 2147483647 h 605"/>
                              <a:gd name="T44" fmla="*/ 2147483647 w 781"/>
                              <a:gd name="T45" fmla="*/ 2147483647 h 605"/>
                              <a:gd name="T46" fmla="*/ 2147483647 w 781"/>
                              <a:gd name="T47" fmla="*/ 2147483647 h 605"/>
                              <a:gd name="T48" fmla="*/ 2147483647 w 781"/>
                              <a:gd name="T49" fmla="*/ 2147483647 h 605"/>
                              <a:gd name="T50" fmla="*/ 2147483647 w 781"/>
                              <a:gd name="T51" fmla="*/ 2147483647 h 605"/>
                              <a:gd name="T52" fmla="*/ 2147483647 w 781"/>
                              <a:gd name="T53" fmla="*/ 2147483647 h 605"/>
                              <a:gd name="T54" fmla="*/ 2147483647 w 781"/>
                              <a:gd name="T55" fmla="*/ 2147483647 h 605"/>
                              <a:gd name="T56" fmla="*/ 2147483647 w 781"/>
                              <a:gd name="T57" fmla="*/ 2147483647 h 605"/>
                              <a:gd name="T58" fmla="*/ 2147483647 w 781"/>
                              <a:gd name="T59" fmla="*/ 2147483647 h 605"/>
                              <a:gd name="T60" fmla="*/ 2147483647 w 781"/>
                              <a:gd name="T61" fmla="*/ 2147483647 h 605"/>
                              <a:gd name="T62" fmla="*/ 2147483647 w 781"/>
                              <a:gd name="T63" fmla="*/ 2147483647 h 605"/>
                              <a:gd name="T64" fmla="*/ 2147483647 w 781"/>
                              <a:gd name="T65" fmla="*/ 2147483647 h 605"/>
                              <a:gd name="T66" fmla="*/ 2147483647 w 781"/>
                              <a:gd name="T67" fmla="*/ 2147483647 h 605"/>
                              <a:gd name="T68" fmla="*/ 2147483647 w 781"/>
                              <a:gd name="T69" fmla="*/ 2147483647 h 605"/>
                              <a:gd name="T70" fmla="*/ 2147483647 w 781"/>
                              <a:gd name="T71" fmla="*/ 2147483647 h 605"/>
                              <a:gd name="T72" fmla="*/ 2147483647 w 781"/>
                              <a:gd name="T73" fmla="*/ 2147483647 h 605"/>
                              <a:gd name="T74" fmla="*/ 2147483647 w 781"/>
                              <a:gd name="T75" fmla="*/ 2147483647 h 605"/>
                              <a:gd name="T76" fmla="*/ 2147483647 w 781"/>
                              <a:gd name="T77" fmla="*/ 2147483647 h 605"/>
                              <a:gd name="T78" fmla="*/ 2147483647 w 781"/>
                              <a:gd name="T79" fmla="*/ 2147483647 h 605"/>
                              <a:gd name="T80" fmla="*/ 2147483647 w 781"/>
                              <a:gd name="T81" fmla="*/ 2147483647 h 605"/>
                              <a:gd name="T82" fmla="*/ 2147483647 w 781"/>
                              <a:gd name="T83" fmla="*/ 2147483647 h 605"/>
                              <a:gd name="T84" fmla="*/ 2147483647 w 781"/>
                              <a:gd name="T85" fmla="*/ 2147483647 h 605"/>
                              <a:gd name="T86" fmla="*/ 2147483647 w 781"/>
                              <a:gd name="T87" fmla="*/ 2147483647 h 605"/>
                              <a:gd name="T88" fmla="*/ 2147483647 w 781"/>
                              <a:gd name="T89" fmla="*/ 2147483647 h 605"/>
                              <a:gd name="T90" fmla="*/ 2147483647 w 781"/>
                              <a:gd name="T91" fmla="*/ 2147483647 h 605"/>
                              <a:gd name="T92" fmla="*/ 2147483647 w 781"/>
                              <a:gd name="T93" fmla="*/ 2147483647 h 605"/>
                              <a:gd name="T94" fmla="*/ 2147483647 w 781"/>
                              <a:gd name="T95" fmla="*/ 2147483647 h 605"/>
                              <a:gd name="T96" fmla="*/ 2147483647 w 781"/>
                              <a:gd name="T97" fmla="*/ 2147483647 h 605"/>
                              <a:gd name="T98" fmla="*/ 2147483647 w 781"/>
                              <a:gd name="T99" fmla="*/ 2147483647 h 605"/>
                              <a:gd name="T100" fmla="*/ 2147483647 w 781"/>
                              <a:gd name="T101" fmla="*/ 2147483647 h 605"/>
                              <a:gd name="T102" fmla="*/ 2147483647 w 781"/>
                              <a:gd name="T103" fmla="*/ 2147483647 h 605"/>
                              <a:gd name="T104" fmla="*/ 2147483647 w 781"/>
                              <a:gd name="T105" fmla="*/ 2147483647 h 605"/>
                              <a:gd name="T106" fmla="*/ 2147483647 w 781"/>
                              <a:gd name="T107" fmla="*/ 2147483647 h 605"/>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781"/>
                              <a:gd name="T163" fmla="*/ 0 h 605"/>
                              <a:gd name="T164" fmla="*/ 781 w 781"/>
                              <a:gd name="T165" fmla="*/ 605 h 605"/>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781" h="605">
                                <a:moveTo>
                                  <a:pt x="69" y="258"/>
                                </a:moveTo>
                                <a:lnTo>
                                  <a:pt x="70" y="254"/>
                                </a:lnTo>
                                <a:lnTo>
                                  <a:pt x="70" y="251"/>
                                </a:lnTo>
                                <a:lnTo>
                                  <a:pt x="69" y="249"/>
                                </a:lnTo>
                                <a:lnTo>
                                  <a:pt x="68" y="248"/>
                                </a:lnTo>
                                <a:lnTo>
                                  <a:pt x="66" y="248"/>
                                </a:lnTo>
                                <a:lnTo>
                                  <a:pt x="64" y="249"/>
                                </a:lnTo>
                                <a:lnTo>
                                  <a:pt x="62" y="250"/>
                                </a:lnTo>
                                <a:lnTo>
                                  <a:pt x="60" y="252"/>
                                </a:lnTo>
                                <a:lnTo>
                                  <a:pt x="55" y="258"/>
                                </a:lnTo>
                                <a:lnTo>
                                  <a:pt x="49" y="265"/>
                                </a:lnTo>
                                <a:lnTo>
                                  <a:pt x="38" y="282"/>
                                </a:lnTo>
                                <a:lnTo>
                                  <a:pt x="33" y="290"/>
                                </a:lnTo>
                                <a:lnTo>
                                  <a:pt x="29" y="298"/>
                                </a:lnTo>
                                <a:lnTo>
                                  <a:pt x="22" y="309"/>
                                </a:lnTo>
                                <a:lnTo>
                                  <a:pt x="9" y="331"/>
                                </a:lnTo>
                                <a:lnTo>
                                  <a:pt x="3" y="343"/>
                                </a:lnTo>
                                <a:lnTo>
                                  <a:pt x="0" y="349"/>
                                </a:lnTo>
                                <a:lnTo>
                                  <a:pt x="0" y="355"/>
                                </a:lnTo>
                                <a:lnTo>
                                  <a:pt x="0" y="359"/>
                                </a:lnTo>
                                <a:lnTo>
                                  <a:pt x="2" y="361"/>
                                </a:lnTo>
                                <a:lnTo>
                                  <a:pt x="5" y="363"/>
                                </a:lnTo>
                                <a:lnTo>
                                  <a:pt x="9" y="363"/>
                                </a:lnTo>
                                <a:lnTo>
                                  <a:pt x="12" y="363"/>
                                </a:lnTo>
                                <a:lnTo>
                                  <a:pt x="15" y="362"/>
                                </a:lnTo>
                                <a:lnTo>
                                  <a:pt x="21" y="358"/>
                                </a:lnTo>
                                <a:lnTo>
                                  <a:pt x="44" y="343"/>
                                </a:lnTo>
                                <a:lnTo>
                                  <a:pt x="66" y="329"/>
                                </a:lnTo>
                                <a:lnTo>
                                  <a:pt x="108" y="300"/>
                                </a:lnTo>
                                <a:lnTo>
                                  <a:pt x="151" y="269"/>
                                </a:lnTo>
                                <a:lnTo>
                                  <a:pt x="195" y="240"/>
                                </a:lnTo>
                                <a:lnTo>
                                  <a:pt x="217" y="226"/>
                                </a:lnTo>
                                <a:lnTo>
                                  <a:pt x="239" y="211"/>
                                </a:lnTo>
                                <a:lnTo>
                                  <a:pt x="259" y="194"/>
                                </a:lnTo>
                                <a:lnTo>
                                  <a:pt x="278" y="177"/>
                                </a:lnTo>
                                <a:lnTo>
                                  <a:pt x="317" y="141"/>
                                </a:lnTo>
                                <a:lnTo>
                                  <a:pt x="356" y="105"/>
                                </a:lnTo>
                                <a:lnTo>
                                  <a:pt x="395" y="70"/>
                                </a:lnTo>
                                <a:lnTo>
                                  <a:pt x="414" y="52"/>
                                </a:lnTo>
                                <a:lnTo>
                                  <a:pt x="423" y="43"/>
                                </a:lnTo>
                                <a:lnTo>
                                  <a:pt x="431" y="32"/>
                                </a:lnTo>
                                <a:lnTo>
                                  <a:pt x="438" y="20"/>
                                </a:lnTo>
                                <a:lnTo>
                                  <a:pt x="441" y="14"/>
                                </a:lnTo>
                                <a:lnTo>
                                  <a:pt x="441" y="11"/>
                                </a:lnTo>
                                <a:lnTo>
                                  <a:pt x="441" y="8"/>
                                </a:lnTo>
                                <a:lnTo>
                                  <a:pt x="439" y="5"/>
                                </a:lnTo>
                                <a:lnTo>
                                  <a:pt x="436" y="3"/>
                                </a:lnTo>
                                <a:lnTo>
                                  <a:pt x="430" y="0"/>
                                </a:lnTo>
                                <a:lnTo>
                                  <a:pt x="423" y="0"/>
                                </a:lnTo>
                                <a:lnTo>
                                  <a:pt x="417" y="1"/>
                                </a:lnTo>
                                <a:lnTo>
                                  <a:pt x="410" y="3"/>
                                </a:lnTo>
                                <a:lnTo>
                                  <a:pt x="404" y="5"/>
                                </a:lnTo>
                                <a:lnTo>
                                  <a:pt x="392" y="11"/>
                                </a:lnTo>
                                <a:lnTo>
                                  <a:pt x="369" y="24"/>
                                </a:lnTo>
                                <a:lnTo>
                                  <a:pt x="347" y="38"/>
                                </a:lnTo>
                                <a:lnTo>
                                  <a:pt x="336" y="45"/>
                                </a:lnTo>
                                <a:lnTo>
                                  <a:pt x="326" y="53"/>
                                </a:lnTo>
                                <a:lnTo>
                                  <a:pt x="316" y="62"/>
                                </a:lnTo>
                                <a:lnTo>
                                  <a:pt x="306" y="72"/>
                                </a:lnTo>
                                <a:lnTo>
                                  <a:pt x="289" y="92"/>
                                </a:lnTo>
                                <a:lnTo>
                                  <a:pt x="274" y="113"/>
                                </a:lnTo>
                                <a:lnTo>
                                  <a:pt x="260" y="135"/>
                                </a:lnTo>
                                <a:lnTo>
                                  <a:pt x="247" y="158"/>
                                </a:lnTo>
                                <a:lnTo>
                                  <a:pt x="235" y="182"/>
                                </a:lnTo>
                                <a:lnTo>
                                  <a:pt x="225" y="206"/>
                                </a:lnTo>
                                <a:lnTo>
                                  <a:pt x="219" y="218"/>
                                </a:lnTo>
                                <a:lnTo>
                                  <a:pt x="213" y="230"/>
                                </a:lnTo>
                                <a:lnTo>
                                  <a:pt x="200" y="252"/>
                                </a:lnTo>
                                <a:lnTo>
                                  <a:pt x="188" y="274"/>
                                </a:lnTo>
                                <a:lnTo>
                                  <a:pt x="183" y="285"/>
                                </a:lnTo>
                                <a:lnTo>
                                  <a:pt x="176" y="296"/>
                                </a:lnTo>
                                <a:lnTo>
                                  <a:pt x="171" y="302"/>
                                </a:lnTo>
                                <a:lnTo>
                                  <a:pt x="166" y="308"/>
                                </a:lnTo>
                                <a:lnTo>
                                  <a:pt x="165" y="309"/>
                                </a:lnTo>
                                <a:lnTo>
                                  <a:pt x="165" y="308"/>
                                </a:lnTo>
                                <a:lnTo>
                                  <a:pt x="168" y="306"/>
                                </a:lnTo>
                                <a:lnTo>
                                  <a:pt x="173" y="302"/>
                                </a:lnTo>
                                <a:lnTo>
                                  <a:pt x="183" y="295"/>
                                </a:lnTo>
                                <a:lnTo>
                                  <a:pt x="195" y="289"/>
                                </a:lnTo>
                                <a:lnTo>
                                  <a:pt x="221" y="280"/>
                                </a:lnTo>
                                <a:lnTo>
                                  <a:pt x="246" y="272"/>
                                </a:lnTo>
                                <a:lnTo>
                                  <a:pt x="259" y="267"/>
                                </a:lnTo>
                                <a:lnTo>
                                  <a:pt x="271" y="262"/>
                                </a:lnTo>
                                <a:lnTo>
                                  <a:pt x="294" y="251"/>
                                </a:lnTo>
                                <a:lnTo>
                                  <a:pt x="300" y="248"/>
                                </a:lnTo>
                                <a:lnTo>
                                  <a:pt x="304" y="248"/>
                                </a:lnTo>
                                <a:lnTo>
                                  <a:pt x="307" y="249"/>
                                </a:lnTo>
                                <a:lnTo>
                                  <a:pt x="308" y="250"/>
                                </a:lnTo>
                                <a:lnTo>
                                  <a:pt x="308" y="252"/>
                                </a:lnTo>
                                <a:lnTo>
                                  <a:pt x="307" y="252"/>
                                </a:lnTo>
                                <a:lnTo>
                                  <a:pt x="307" y="251"/>
                                </a:lnTo>
                                <a:lnTo>
                                  <a:pt x="306" y="249"/>
                                </a:lnTo>
                                <a:lnTo>
                                  <a:pt x="305" y="248"/>
                                </a:lnTo>
                                <a:lnTo>
                                  <a:pt x="303" y="248"/>
                                </a:lnTo>
                                <a:lnTo>
                                  <a:pt x="299" y="249"/>
                                </a:lnTo>
                                <a:lnTo>
                                  <a:pt x="293" y="251"/>
                                </a:lnTo>
                                <a:lnTo>
                                  <a:pt x="287" y="253"/>
                                </a:lnTo>
                                <a:lnTo>
                                  <a:pt x="275" y="259"/>
                                </a:lnTo>
                                <a:lnTo>
                                  <a:pt x="263" y="266"/>
                                </a:lnTo>
                                <a:lnTo>
                                  <a:pt x="252" y="274"/>
                                </a:lnTo>
                                <a:lnTo>
                                  <a:pt x="247" y="279"/>
                                </a:lnTo>
                                <a:lnTo>
                                  <a:pt x="243" y="284"/>
                                </a:lnTo>
                                <a:lnTo>
                                  <a:pt x="241" y="290"/>
                                </a:lnTo>
                                <a:lnTo>
                                  <a:pt x="240" y="296"/>
                                </a:lnTo>
                                <a:lnTo>
                                  <a:pt x="241" y="299"/>
                                </a:lnTo>
                                <a:lnTo>
                                  <a:pt x="242" y="303"/>
                                </a:lnTo>
                                <a:lnTo>
                                  <a:pt x="246" y="308"/>
                                </a:lnTo>
                                <a:lnTo>
                                  <a:pt x="252" y="311"/>
                                </a:lnTo>
                                <a:lnTo>
                                  <a:pt x="258" y="313"/>
                                </a:lnTo>
                                <a:lnTo>
                                  <a:pt x="265" y="314"/>
                                </a:lnTo>
                                <a:lnTo>
                                  <a:pt x="271" y="314"/>
                                </a:lnTo>
                                <a:lnTo>
                                  <a:pt x="284" y="312"/>
                                </a:lnTo>
                                <a:lnTo>
                                  <a:pt x="310" y="307"/>
                                </a:lnTo>
                                <a:lnTo>
                                  <a:pt x="336" y="301"/>
                                </a:lnTo>
                                <a:lnTo>
                                  <a:pt x="361" y="294"/>
                                </a:lnTo>
                                <a:lnTo>
                                  <a:pt x="386" y="286"/>
                                </a:lnTo>
                                <a:lnTo>
                                  <a:pt x="411" y="275"/>
                                </a:lnTo>
                                <a:lnTo>
                                  <a:pt x="422" y="269"/>
                                </a:lnTo>
                                <a:lnTo>
                                  <a:pt x="433" y="264"/>
                                </a:lnTo>
                                <a:lnTo>
                                  <a:pt x="444" y="259"/>
                                </a:lnTo>
                                <a:lnTo>
                                  <a:pt x="450" y="256"/>
                                </a:lnTo>
                                <a:lnTo>
                                  <a:pt x="456" y="253"/>
                                </a:lnTo>
                                <a:lnTo>
                                  <a:pt x="464" y="249"/>
                                </a:lnTo>
                                <a:lnTo>
                                  <a:pt x="472" y="245"/>
                                </a:lnTo>
                                <a:lnTo>
                                  <a:pt x="481" y="241"/>
                                </a:lnTo>
                                <a:lnTo>
                                  <a:pt x="489" y="237"/>
                                </a:lnTo>
                                <a:lnTo>
                                  <a:pt x="495" y="233"/>
                                </a:lnTo>
                                <a:lnTo>
                                  <a:pt x="497" y="231"/>
                                </a:lnTo>
                                <a:lnTo>
                                  <a:pt x="498" y="229"/>
                                </a:lnTo>
                                <a:lnTo>
                                  <a:pt x="499" y="227"/>
                                </a:lnTo>
                                <a:lnTo>
                                  <a:pt x="498" y="226"/>
                                </a:lnTo>
                                <a:lnTo>
                                  <a:pt x="496" y="224"/>
                                </a:lnTo>
                                <a:lnTo>
                                  <a:pt x="494" y="223"/>
                                </a:lnTo>
                                <a:lnTo>
                                  <a:pt x="487" y="221"/>
                                </a:lnTo>
                                <a:lnTo>
                                  <a:pt x="480" y="222"/>
                                </a:lnTo>
                                <a:lnTo>
                                  <a:pt x="467" y="226"/>
                                </a:lnTo>
                                <a:lnTo>
                                  <a:pt x="442" y="236"/>
                                </a:lnTo>
                                <a:lnTo>
                                  <a:pt x="430" y="241"/>
                                </a:lnTo>
                                <a:lnTo>
                                  <a:pt x="419" y="245"/>
                                </a:lnTo>
                                <a:lnTo>
                                  <a:pt x="414" y="247"/>
                                </a:lnTo>
                                <a:lnTo>
                                  <a:pt x="407" y="249"/>
                                </a:lnTo>
                                <a:lnTo>
                                  <a:pt x="399" y="252"/>
                                </a:lnTo>
                                <a:lnTo>
                                  <a:pt x="395" y="253"/>
                                </a:lnTo>
                                <a:lnTo>
                                  <a:pt x="391" y="254"/>
                                </a:lnTo>
                                <a:lnTo>
                                  <a:pt x="388" y="253"/>
                                </a:lnTo>
                                <a:lnTo>
                                  <a:pt x="387" y="252"/>
                                </a:lnTo>
                                <a:lnTo>
                                  <a:pt x="388" y="249"/>
                                </a:lnTo>
                                <a:lnTo>
                                  <a:pt x="390" y="246"/>
                                </a:lnTo>
                                <a:lnTo>
                                  <a:pt x="394" y="241"/>
                                </a:lnTo>
                                <a:lnTo>
                                  <a:pt x="398" y="236"/>
                                </a:lnTo>
                                <a:lnTo>
                                  <a:pt x="410" y="229"/>
                                </a:lnTo>
                                <a:lnTo>
                                  <a:pt x="422" y="223"/>
                                </a:lnTo>
                                <a:lnTo>
                                  <a:pt x="434" y="218"/>
                                </a:lnTo>
                                <a:lnTo>
                                  <a:pt x="446" y="215"/>
                                </a:lnTo>
                                <a:lnTo>
                                  <a:pt x="472" y="211"/>
                                </a:lnTo>
                                <a:lnTo>
                                  <a:pt x="525" y="204"/>
                                </a:lnTo>
                                <a:lnTo>
                                  <a:pt x="551" y="200"/>
                                </a:lnTo>
                                <a:lnTo>
                                  <a:pt x="576" y="195"/>
                                </a:lnTo>
                                <a:lnTo>
                                  <a:pt x="588" y="190"/>
                                </a:lnTo>
                                <a:lnTo>
                                  <a:pt x="601" y="185"/>
                                </a:lnTo>
                                <a:lnTo>
                                  <a:pt x="603" y="183"/>
                                </a:lnTo>
                                <a:lnTo>
                                  <a:pt x="605" y="183"/>
                                </a:lnTo>
                                <a:lnTo>
                                  <a:pt x="606" y="182"/>
                                </a:lnTo>
                                <a:lnTo>
                                  <a:pt x="606" y="183"/>
                                </a:lnTo>
                                <a:lnTo>
                                  <a:pt x="605" y="184"/>
                                </a:lnTo>
                                <a:lnTo>
                                  <a:pt x="602" y="186"/>
                                </a:lnTo>
                                <a:lnTo>
                                  <a:pt x="598" y="190"/>
                                </a:lnTo>
                                <a:lnTo>
                                  <a:pt x="592" y="195"/>
                                </a:lnTo>
                                <a:lnTo>
                                  <a:pt x="584" y="200"/>
                                </a:lnTo>
                                <a:lnTo>
                                  <a:pt x="577" y="206"/>
                                </a:lnTo>
                                <a:lnTo>
                                  <a:pt x="560" y="219"/>
                                </a:lnTo>
                                <a:lnTo>
                                  <a:pt x="544" y="231"/>
                                </a:lnTo>
                                <a:lnTo>
                                  <a:pt x="537" y="237"/>
                                </a:lnTo>
                                <a:lnTo>
                                  <a:pt x="531" y="242"/>
                                </a:lnTo>
                                <a:lnTo>
                                  <a:pt x="521" y="252"/>
                                </a:lnTo>
                                <a:lnTo>
                                  <a:pt x="513" y="261"/>
                                </a:lnTo>
                                <a:lnTo>
                                  <a:pt x="506" y="270"/>
                                </a:lnTo>
                                <a:lnTo>
                                  <a:pt x="499" y="280"/>
                                </a:lnTo>
                                <a:lnTo>
                                  <a:pt x="491" y="290"/>
                                </a:lnTo>
                                <a:lnTo>
                                  <a:pt x="474" y="311"/>
                                </a:lnTo>
                                <a:lnTo>
                                  <a:pt x="407" y="393"/>
                                </a:lnTo>
                                <a:lnTo>
                                  <a:pt x="390" y="413"/>
                                </a:lnTo>
                                <a:lnTo>
                                  <a:pt x="373" y="432"/>
                                </a:lnTo>
                                <a:lnTo>
                                  <a:pt x="335" y="469"/>
                                </a:lnTo>
                                <a:lnTo>
                                  <a:pt x="297" y="506"/>
                                </a:lnTo>
                                <a:lnTo>
                                  <a:pt x="260" y="543"/>
                                </a:lnTo>
                                <a:lnTo>
                                  <a:pt x="242" y="562"/>
                                </a:lnTo>
                                <a:lnTo>
                                  <a:pt x="222" y="579"/>
                                </a:lnTo>
                                <a:lnTo>
                                  <a:pt x="201" y="594"/>
                                </a:lnTo>
                                <a:lnTo>
                                  <a:pt x="190" y="602"/>
                                </a:lnTo>
                                <a:lnTo>
                                  <a:pt x="184" y="605"/>
                                </a:lnTo>
                                <a:lnTo>
                                  <a:pt x="180" y="605"/>
                                </a:lnTo>
                                <a:lnTo>
                                  <a:pt x="177" y="604"/>
                                </a:lnTo>
                                <a:lnTo>
                                  <a:pt x="175" y="602"/>
                                </a:lnTo>
                                <a:lnTo>
                                  <a:pt x="174" y="599"/>
                                </a:lnTo>
                                <a:lnTo>
                                  <a:pt x="175" y="592"/>
                                </a:lnTo>
                                <a:lnTo>
                                  <a:pt x="176" y="586"/>
                                </a:lnTo>
                                <a:lnTo>
                                  <a:pt x="179" y="579"/>
                                </a:lnTo>
                                <a:lnTo>
                                  <a:pt x="186" y="568"/>
                                </a:lnTo>
                                <a:lnTo>
                                  <a:pt x="194" y="558"/>
                                </a:lnTo>
                                <a:lnTo>
                                  <a:pt x="227" y="517"/>
                                </a:lnTo>
                                <a:lnTo>
                                  <a:pt x="245" y="498"/>
                                </a:lnTo>
                                <a:lnTo>
                                  <a:pt x="264" y="480"/>
                                </a:lnTo>
                                <a:lnTo>
                                  <a:pt x="284" y="463"/>
                                </a:lnTo>
                                <a:lnTo>
                                  <a:pt x="305" y="446"/>
                                </a:lnTo>
                                <a:lnTo>
                                  <a:pt x="346" y="414"/>
                                </a:lnTo>
                                <a:lnTo>
                                  <a:pt x="368" y="399"/>
                                </a:lnTo>
                                <a:lnTo>
                                  <a:pt x="390" y="385"/>
                                </a:lnTo>
                                <a:lnTo>
                                  <a:pt x="484" y="336"/>
                                </a:lnTo>
                                <a:lnTo>
                                  <a:pt x="507" y="324"/>
                                </a:lnTo>
                                <a:lnTo>
                                  <a:pt x="531" y="313"/>
                                </a:lnTo>
                                <a:lnTo>
                                  <a:pt x="555" y="304"/>
                                </a:lnTo>
                                <a:lnTo>
                                  <a:pt x="580" y="295"/>
                                </a:lnTo>
                                <a:lnTo>
                                  <a:pt x="681" y="265"/>
                                </a:lnTo>
                                <a:lnTo>
                                  <a:pt x="781" y="231"/>
                                </a:lnTo>
                              </a:path>
                            </a:pathLst>
                          </a:custGeom>
                          <a:noFill/>
                          <a:ln w="0">
                            <a:solidFill>
                              <a:srgbClr val="0000FF"/>
                            </a:solidFill>
                            <a:round/>
                            <a:headEnd/>
                            <a:tailEnd/>
                          </a:ln>
                          <a:extLst>
                            <a:ext uri="{909E8E84-426E-40DD-AFC4-6F175D3DCCD1}">
                              <a14:hiddenFill xmlns:a14="http://schemas.microsoft.com/office/drawing/2010/main">
                                <a:solidFill>
                                  <a:srgbClr val="FFFFFF"/>
                                </a:solidFill>
                              </a14:hiddenFill>
                            </a:ext>
                          </a:extLst>
                        </wps:spPr>
                        <wps:txbx>
                          <w:txbxContent>
                            <w:p w:rsidR="003A396F" w:rsidRDefault="003A396F" w:rsidP="00937F9A"/>
                          </w:txbxContent>
                        </wps:txbx>
                        <wps:bodyPr rot="0" vert="horz" wrap="square" lIns="91440" tIns="45720" rIns="91440" bIns="45720" anchor="t" anchorCtr="0" upright="1">
                          <a:noAutofit/>
                        </wps:bodyPr>
                      </wps:wsp>
                      <wps:wsp>
                        <wps:cNvPr id="4" name="Freeform 32183"/>
                        <wps:cNvSpPr>
                          <a:spLocks/>
                        </wps:cNvSpPr>
                        <wps:spPr bwMode="auto">
                          <a:xfrm>
                            <a:off x="40197" y="21489"/>
                            <a:ext cx="6921" cy="8557"/>
                          </a:xfrm>
                          <a:custGeom>
                            <a:avLst/>
                            <a:gdLst>
                              <a:gd name="T0" fmla="*/ 2147483647 w 73"/>
                              <a:gd name="T1" fmla="*/ 0 h 90"/>
                              <a:gd name="T2" fmla="*/ 2147483647 w 73"/>
                              <a:gd name="T3" fmla="*/ 1536990178 h 90"/>
                              <a:gd name="T4" fmla="*/ 2147483647 w 73"/>
                              <a:gd name="T5" fmla="*/ 2147483647 h 90"/>
                              <a:gd name="T6" fmla="*/ 0 w 73"/>
                              <a:gd name="T7" fmla="*/ 2147483647 h 90"/>
                              <a:gd name="T8" fmla="*/ 2147483647 w 73"/>
                              <a:gd name="T9" fmla="*/ 2147483647 h 90"/>
                              <a:gd name="T10" fmla="*/ 2147483647 w 73"/>
                              <a:gd name="T11" fmla="*/ 2079458978 h 90"/>
                              <a:gd name="T12" fmla="*/ 0 60000 65536"/>
                              <a:gd name="T13" fmla="*/ 0 60000 65536"/>
                              <a:gd name="T14" fmla="*/ 0 60000 65536"/>
                              <a:gd name="T15" fmla="*/ 0 60000 65536"/>
                              <a:gd name="T16" fmla="*/ 0 60000 65536"/>
                              <a:gd name="T17" fmla="*/ 0 60000 65536"/>
                              <a:gd name="T18" fmla="*/ 0 w 73"/>
                              <a:gd name="T19" fmla="*/ 0 h 90"/>
                              <a:gd name="T20" fmla="*/ 73 w 73"/>
                              <a:gd name="T21" fmla="*/ 90 h 90"/>
                            </a:gdLst>
                            <a:ahLst/>
                            <a:cxnLst>
                              <a:cxn ang="T12">
                                <a:pos x="T0" y="T1"/>
                              </a:cxn>
                              <a:cxn ang="T13">
                                <a:pos x="T2" y="T3"/>
                              </a:cxn>
                              <a:cxn ang="T14">
                                <a:pos x="T4" y="T5"/>
                              </a:cxn>
                              <a:cxn ang="T15">
                                <a:pos x="T6" y="T7"/>
                              </a:cxn>
                              <a:cxn ang="T16">
                                <a:pos x="T8" y="T9"/>
                              </a:cxn>
                              <a:cxn ang="T17">
                                <a:pos x="T10" y="T11"/>
                              </a:cxn>
                            </a:cxnLst>
                            <a:rect l="T18" t="T19" r="T20" b="T21"/>
                            <a:pathLst>
                              <a:path w="73" h="90">
                                <a:moveTo>
                                  <a:pt x="73" y="0"/>
                                </a:moveTo>
                                <a:lnTo>
                                  <a:pt x="58" y="17"/>
                                </a:lnTo>
                                <a:lnTo>
                                  <a:pt x="51" y="26"/>
                                </a:lnTo>
                                <a:lnTo>
                                  <a:pt x="0" y="90"/>
                                </a:lnTo>
                                <a:lnTo>
                                  <a:pt x="26" y="47"/>
                                </a:lnTo>
                                <a:lnTo>
                                  <a:pt x="52" y="23"/>
                                </a:lnTo>
                              </a:path>
                            </a:pathLst>
                          </a:custGeom>
                          <a:noFill/>
                          <a:ln w="0">
                            <a:solidFill>
                              <a:srgbClr val="0000FF"/>
                            </a:solidFill>
                            <a:round/>
                            <a:headEnd/>
                            <a:tailEnd/>
                          </a:ln>
                          <a:extLst>
                            <a:ext uri="{909E8E84-426E-40DD-AFC4-6F175D3DCCD1}">
                              <a14:hiddenFill xmlns:a14="http://schemas.microsoft.com/office/drawing/2010/main">
                                <a:solidFill>
                                  <a:srgbClr val="FFFFFF"/>
                                </a:solidFill>
                              </a14:hiddenFill>
                            </a:ext>
                          </a:extLst>
                        </wps:spPr>
                        <wps:txbx>
                          <w:txbxContent>
                            <w:p w:rsidR="003A396F" w:rsidRDefault="003A396F" w:rsidP="00937F9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9" style="position:absolute;margin-left:330.9pt;margin-top:679.1pt;width:69.75pt;height:68.55pt;z-index:251662336" coordsize="74043,5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">
                <v:shape id="Freeform 32182" o:spid="_x0000_s1030" style="position:absolute;width:74043;height:57526;visibility:visible;mso-wrap-style:square;v-text-anchor:top" coordsize="781,6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tIcIA&#10;AADaAAAADwAAAGRycy9kb3ducmV2LnhtbESPQWsCMRSE7wX/Q3iCt5q10iKrUcQiSnvqrhdvj81z&#10;s7h5WZOo23/fFASPw8x8wyxWvW3FjXxoHCuYjDMQxJXTDdcKDuX2dQYiRGSNrWNS8EsBVsvBywJz&#10;7e78Q7ci1iJBOOSowMTY5VKGypDFMHYdcfJOzluMSfpaao/3BLetfMuyD2mx4bRgsKONoepcXK2C&#10;S7Vbh7CLsiyP0+8v/1m8m75QajTs13MQkfr4DD/ae61gCv9X0g2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SS0hwgAAANoAAAAPAAAAAAAAAAAAAAAAAJgCAABkcnMvZG93&#10;bnJldi54bWxQSwUGAAAAAAQABAD1AAAAhwMAAAAA&#10;" adj="-11796480,,5400" path="m69,258r1,-4l70,251r-1,-2l68,248r-2,l64,249r-2,1l60,252r-5,6l49,265,38,282r-5,8l29,298r-7,11l9,331,3,343,,349r,6l,359r2,2l5,363r4,l12,363r3,-1l21,358,44,343,66,329r42,-29l151,269r44,-29l217,226r22,-15l259,194r19,-17l317,141r39,-36l395,70,414,52r9,-9l431,32r7,-12l441,14r,-3l441,8,439,5,436,3,430,r-7,l417,1r-7,2l404,5r-12,6l369,24,347,38r-11,7l326,53r-10,9l306,72,289,92r-15,21l260,135r-13,23l235,182r-10,24l219,218r-6,12l200,252r-12,22l183,285r-7,11l171,302r-5,6l165,309r,-1l168,306r5,-4l183,295r12,-6l221,280r25,-8l259,267r12,-5l294,251r6,-3l304,248r3,1l308,250r,2l307,252r,-1l306,249r-1,-1l303,248r-4,1l293,251r-6,2l275,259r-12,7l252,274r-5,5l243,284r-2,6l240,296r1,3l242,303r4,5l252,311r6,2l265,314r6,l284,312r26,-5l336,301r25,-7l386,286r25,-11l422,269r11,-5l444,259r6,-3l456,253r8,-4l472,245r9,-4l489,237r6,-4l497,231r1,-2l499,227r-1,-1l496,224r-2,-1l487,221r-7,1l467,226r-25,10l430,241r-11,4l414,247r-7,2l399,252r-4,1l391,254r-3,-1l387,252r1,-3l390,246r4,-5l398,236r12,-7l422,223r12,-5l446,215r26,-4l525,204r26,-4l576,195r12,-5l601,185r2,-2l605,183r1,-1l606,183r-1,1l602,186r-4,4l592,195r-8,5l577,206r-17,13l544,231r-7,6l531,242r-10,10l513,261r-7,9l499,280r-8,10l474,311r-67,82l390,413r-17,19l335,469r-38,37l260,543r-18,19l222,579r-21,15l190,602r-6,3l180,605r-3,-1l175,602r-1,-3l175,592r1,-6l179,579r7,-11l194,558r33,-41l245,498r19,-18l284,463r21,-17l346,414r22,-15l390,385r94,-49l507,324r24,-11l555,304r25,-9l681,265,781,231e" filled="f" strokecolor="blue" strokeweight="0">
                  <v:stroke joinstyle="round"/>
                  <v:formulas/>
                  <v:path arrowok="t" o:connecttype="custom" o:connectlocs="2147483647,2147483647;2147483647,2147483647;2147483647,2147483647;2147483647,2147483647;0,2147483647;2147483647,2147483647;2147483647,2147483647;2147483647,2147483647;2147483647,2147483647;2147483647,2147483647;2147483647,2147483647;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0,0,0,0,0,0,0,0,0,0,0" textboxrect="0,0,781,605"/>
                  <v:textbox>
                    <w:txbxContent>
                      <w:p w:rsidR="003A396F" w:rsidRDefault="003A396F" w:rsidP="00937F9A"/>
                    </w:txbxContent>
                  </v:textbox>
                </v:shape>
                <v:shape id="Freeform 32183" o:spid="_x0000_s1031" style="position:absolute;left:40197;top:21489;width:6921;height:8557;visibility:visible;mso-wrap-style:square;v-text-anchor:top" coordsize="73,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FWPcIA&#10;AADaAAAADwAAAGRycy9kb3ducmV2LnhtbESPQYvCMBSE74L/ITzBm6bqIto1LSII4mFFLbJ7ezRv&#10;22LzUpqo9d9vFgSPw8x8w6zSztTiTq2rLCuYjCMQxLnVFRcKsvN2tADhPLLG2jIpeJKDNOn3Vhhr&#10;++Aj3U++EAHCLkYFpfdNLKXLSzLoxrYhDt6vbQ36INtC6hYfAW5qOY2iuTRYcVgosaFNSfn1dDMK&#10;5l/Z8iKj4rBvkA9VZnY/09m3UsNBt/4E4anz7/CrvdMKPuD/SrgBM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4VY9wgAAANoAAAAPAAAAAAAAAAAAAAAAAJgCAABkcnMvZG93&#10;bnJldi54bWxQSwUGAAAAAAQABAD1AAAAhwMAAAAA&#10;" adj="-11796480,,5400" path="m73,l58,17r-7,9l,90,26,47,52,23e" filled="f" strokecolor="blue" strokeweight="0">
                  <v:stroke joinstyle="round"/>
                  <v:formulas/>
                  <v:path arrowok="t" o:connecttype="custom" o:connectlocs="2147483647,0;2147483647,2147483647;2147483647,2147483647;0,2147483647;2147483647,2147483647;2147483647,2147483647" o:connectangles="0,0,0,0,0,0" textboxrect="0,0,73,90"/>
                  <v:textbox>
                    <w:txbxContent>
                      <w:p w:rsidR="003A396F" w:rsidRDefault="003A396F" w:rsidP="00937F9A"/>
                    </w:txbxContent>
                  </v:textbox>
                </v:shape>
              </v:group>
            </w:pict>
          </mc:Fallback>
        </mc:AlternateContent>
      </w:r>
      <w:r w:rsidRPr="007C5296">
        <w:rPr>
          <w:rFonts w:ascii="Times New Roman" w:hAnsi="Times New Roman"/>
          <w:sz w:val="24"/>
        </w:rPr>
        <w:t>Лукьянова Ю.А.</w:t>
      </w:r>
    </w:p>
    <w:p w:rsidR="00937F9A" w:rsidRPr="007C5296" w:rsidRDefault="00937F9A" w:rsidP="00937F9A"/>
    <w:p w:rsidR="00937F9A" w:rsidRPr="007C5296" w:rsidRDefault="00937F9A" w:rsidP="00937F9A">
      <w:pPr>
        <w:jc w:val="center"/>
        <w:rPr>
          <w:rFonts w:ascii="Times New Roman" w:hAnsi="Times New Roman" w:cs="Times New Roman"/>
        </w:rPr>
      </w:pPr>
    </w:p>
    <w:p w:rsidR="0068263A" w:rsidRPr="007C5296" w:rsidRDefault="0068263A" w:rsidP="00937F9A">
      <w:pPr>
        <w:jc w:val="center"/>
        <w:rPr>
          <w:rFonts w:ascii="Times New Roman" w:hAnsi="Times New Roman" w:cs="Times New Roman"/>
        </w:rPr>
      </w:pPr>
    </w:p>
    <w:p w:rsidR="00937F9A" w:rsidRPr="007C5296" w:rsidRDefault="00937F9A" w:rsidP="00937F9A">
      <w:pPr>
        <w:jc w:val="center"/>
        <w:rPr>
          <w:rFonts w:ascii="Times New Roman" w:hAnsi="Times New Roman" w:cs="Times New Roman"/>
        </w:rPr>
      </w:pPr>
      <w:r w:rsidRPr="007C5296">
        <w:rPr>
          <w:rFonts w:ascii="Times New Roman" w:hAnsi="Times New Roman" w:cs="Times New Roman"/>
        </w:rPr>
        <w:t>201</w:t>
      </w:r>
      <w:r w:rsidR="009A1575" w:rsidRPr="007C5296">
        <w:rPr>
          <w:rFonts w:ascii="Times New Roman" w:hAnsi="Times New Roman" w:cs="Times New Roman"/>
        </w:rPr>
        <w:t>8</w:t>
      </w:r>
      <w:r w:rsidRPr="007C5296">
        <w:rPr>
          <w:rFonts w:ascii="Times New Roman" w:hAnsi="Times New Roman" w:cs="Times New Roman"/>
        </w:rPr>
        <w:t xml:space="preserve"> г.</w:t>
      </w:r>
    </w:p>
    <w:p w:rsidR="00937F9A" w:rsidRPr="00F91FC2" w:rsidRDefault="00937F9A" w:rsidP="00937F9A">
      <w:pPr>
        <w:pStyle w:val="ae"/>
        <w:rPr>
          <w:color w:val="FF0000"/>
        </w:rPr>
      </w:pPr>
    </w:p>
    <w:p w:rsidR="00937F9A" w:rsidRPr="00F91FC2" w:rsidRDefault="00937F9A">
      <w:pPr>
        <w:rPr>
          <w:rFonts w:ascii="Times New Roman" w:hAnsi="Times New Roman" w:cs="Times New Roman"/>
          <w:color w:val="FF0000"/>
        </w:rPr>
      </w:pPr>
    </w:p>
    <w:p w:rsidR="003F0C78" w:rsidRPr="00F91FC2" w:rsidRDefault="003F0C78" w:rsidP="006F4910">
      <w:pPr>
        <w:jc w:val="center"/>
        <w:rPr>
          <w:color w:val="FF0000"/>
        </w:rPr>
        <w:sectPr w:rsidR="003F0C78" w:rsidRPr="00F91FC2" w:rsidSect="00847352">
          <w:footerReference w:type="first" r:id="rId10"/>
          <w:pgSz w:w="11906" w:h="16838"/>
          <w:pgMar w:top="567" w:right="566" w:bottom="340" w:left="1276" w:header="709" w:footer="709" w:gutter="0"/>
          <w:pgBorders>
            <w:top w:val="single" w:sz="12" w:space="1" w:color="auto"/>
            <w:left w:val="single" w:sz="12" w:space="5" w:color="auto"/>
            <w:bottom w:val="single" w:sz="12" w:space="0" w:color="auto"/>
            <w:right w:val="single" w:sz="12" w:space="5" w:color="auto"/>
          </w:pgBorders>
          <w:cols w:space="708"/>
          <w:docGrid w:linePitch="360"/>
        </w:sectPr>
      </w:pPr>
    </w:p>
    <w:p w:rsidR="00D13E17" w:rsidRPr="007C5296" w:rsidRDefault="00D13E17" w:rsidP="00D13E17">
      <w:pPr>
        <w:pStyle w:val="74"/>
      </w:pPr>
      <w:bookmarkStart w:id="0" w:name="bookmark1"/>
    </w:p>
    <w:p w:rsidR="00D13E17" w:rsidRPr="007C5296" w:rsidRDefault="00D13E17" w:rsidP="00D13E17">
      <w:pPr>
        <w:pStyle w:val="74"/>
        <w:rPr>
          <w:lang w:eastAsia="ru-RU" w:bidi="ru-RU"/>
        </w:rPr>
      </w:pPr>
      <w:r w:rsidRPr="007C5296">
        <w:rPr>
          <w:lang w:eastAsia="ru-RU" w:bidi="ru-RU"/>
        </w:rPr>
        <w:t xml:space="preserve">Состав </w:t>
      </w:r>
      <w:bookmarkEnd w:id="0"/>
      <w:r w:rsidRPr="007C5296">
        <w:t>проекта планировки территории совмещенного с проектом межевания территории</w:t>
      </w:r>
    </w:p>
    <w:p w:rsidR="007D511F" w:rsidRPr="007C5296" w:rsidRDefault="007D511F" w:rsidP="007D511F">
      <w:pPr>
        <w:pStyle w:val="74"/>
        <w:keepNext/>
        <w:keepLines/>
        <w:spacing w:after="0" w:line="240" w:lineRule="auto"/>
        <w:ind w:left="240"/>
        <w:jc w:val="left"/>
        <w:rPr>
          <w:b w:val="0"/>
          <w:lang w:eastAsia="ru-RU" w:bidi="ru-RU"/>
        </w:rPr>
      </w:pPr>
      <w:r w:rsidRPr="007C5296">
        <w:rPr>
          <w:b w:val="0"/>
          <w:lang w:eastAsia="ru-RU" w:bidi="ru-RU"/>
        </w:rPr>
        <w:t>Том 1. Основная часть проекта планировки территории:</w:t>
      </w:r>
    </w:p>
    <w:p w:rsidR="007D511F" w:rsidRPr="007C5296" w:rsidRDefault="007D511F" w:rsidP="007D511F">
      <w:pPr>
        <w:pStyle w:val="74"/>
        <w:keepNext/>
        <w:keepLines/>
        <w:spacing w:after="0" w:line="240" w:lineRule="auto"/>
        <w:ind w:left="240"/>
        <w:jc w:val="left"/>
        <w:rPr>
          <w:b w:val="0"/>
          <w:lang w:eastAsia="ru-RU" w:bidi="ru-RU"/>
        </w:rPr>
      </w:pPr>
      <w:r w:rsidRPr="007C5296">
        <w:rPr>
          <w:b w:val="0"/>
          <w:lang w:eastAsia="ru-RU" w:bidi="ru-RU"/>
        </w:rPr>
        <w:t>Раздел 1. Проект планировки территории. Графическая часть.</w:t>
      </w:r>
    </w:p>
    <w:p w:rsidR="007D511F" w:rsidRPr="007C5296" w:rsidRDefault="007D511F" w:rsidP="007D511F">
      <w:pPr>
        <w:pStyle w:val="74"/>
        <w:keepNext/>
        <w:keepLines/>
        <w:spacing w:after="0" w:line="240" w:lineRule="auto"/>
        <w:ind w:left="240"/>
        <w:jc w:val="left"/>
        <w:rPr>
          <w:b w:val="0"/>
          <w:lang w:eastAsia="ru-RU" w:bidi="ru-RU"/>
        </w:rPr>
      </w:pPr>
      <w:r w:rsidRPr="007C5296">
        <w:rPr>
          <w:b w:val="0"/>
          <w:lang w:eastAsia="ru-RU" w:bidi="ru-RU"/>
        </w:rPr>
        <w:t>Раздел 2. Положение о размещении линейных объектов.</w:t>
      </w:r>
    </w:p>
    <w:p w:rsidR="007D511F" w:rsidRPr="007C5296" w:rsidRDefault="007D511F" w:rsidP="007D511F">
      <w:pPr>
        <w:pStyle w:val="74"/>
        <w:keepNext/>
        <w:keepLines/>
        <w:spacing w:after="0" w:line="240" w:lineRule="auto"/>
        <w:ind w:left="240"/>
        <w:jc w:val="left"/>
        <w:rPr>
          <w:b w:val="0"/>
          <w:lang w:eastAsia="ru-RU" w:bidi="ru-RU"/>
        </w:rPr>
      </w:pPr>
    </w:p>
    <w:p w:rsidR="007D511F" w:rsidRPr="007C5296" w:rsidRDefault="007D511F" w:rsidP="007D511F">
      <w:pPr>
        <w:pStyle w:val="74"/>
        <w:keepNext/>
        <w:keepLines/>
        <w:spacing w:after="0" w:line="240" w:lineRule="auto"/>
        <w:ind w:left="240"/>
        <w:jc w:val="left"/>
        <w:rPr>
          <w:b w:val="0"/>
          <w:lang w:eastAsia="ru-RU" w:bidi="ru-RU"/>
        </w:rPr>
      </w:pPr>
      <w:r w:rsidRPr="007C5296">
        <w:rPr>
          <w:b w:val="0"/>
          <w:lang w:eastAsia="ru-RU" w:bidi="ru-RU"/>
        </w:rPr>
        <w:t xml:space="preserve">Том 2. Материалы по обоснованию проекта планировки территории: </w:t>
      </w:r>
    </w:p>
    <w:p w:rsidR="007D511F" w:rsidRPr="007C5296" w:rsidRDefault="007D511F" w:rsidP="007D511F">
      <w:pPr>
        <w:pStyle w:val="74"/>
        <w:keepNext/>
        <w:keepLines/>
        <w:spacing w:after="0" w:line="240" w:lineRule="auto"/>
        <w:ind w:left="240"/>
        <w:jc w:val="left"/>
        <w:rPr>
          <w:b w:val="0"/>
          <w:lang w:eastAsia="ru-RU" w:bidi="ru-RU"/>
        </w:rPr>
      </w:pPr>
      <w:r w:rsidRPr="007C5296">
        <w:rPr>
          <w:b w:val="0"/>
          <w:lang w:eastAsia="ru-RU" w:bidi="ru-RU"/>
        </w:rPr>
        <w:t>Раздел 1. Материалы по обоснованию проекта планировки территории. Графическая часть.</w:t>
      </w:r>
    </w:p>
    <w:p w:rsidR="007D511F" w:rsidRPr="007C5296" w:rsidRDefault="007D511F" w:rsidP="007D511F">
      <w:pPr>
        <w:pStyle w:val="74"/>
        <w:keepNext/>
        <w:keepLines/>
        <w:spacing w:after="0" w:line="240" w:lineRule="auto"/>
        <w:ind w:left="240"/>
        <w:jc w:val="left"/>
        <w:rPr>
          <w:b w:val="0"/>
          <w:lang w:eastAsia="ru-RU" w:bidi="ru-RU"/>
        </w:rPr>
      </w:pPr>
      <w:r w:rsidRPr="007C5296">
        <w:rPr>
          <w:b w:val="0"/>
          <w:lang w:eastAsia="ru-RU" w:bidi="ru-RU"/>
        </w:rPr>
        <w:t>Раздел 2.Материалы по обоснованию проекта планировки территории. Пояснительная записка.</w:t>
      </w:r>
    </w:p>
    <w:p w:rsidR="007D511F" w:rsidRPr="007C5296" w:rsidRDefault="007D511F" w:rsidP="007D511F">
      <w:pPr>
        <w:pStyle w:val="74"/>
        <w:keepNext/>
        <w:keepLines/>
        <w:shd w:val="clear" w:color="auto" w:fill="auto"/>
        <w:spacing w:after="0" w:line="240" w:lineRule="auto"/>
        <w:ind w:left="240"/>
        <w:jc w:val="left"/>
        <w:rPr>
          <w:b w:val="0"/>
          <w:lang w:eastAsia="ru-RU" w:bidi="ru-RU"/>
        </w:rPr>
      </w:pPr>
    </w:p>
    <w:p w:rsidR="007D511F" w:rsidRPr="007C5296" w:rsidRDefault="007D511F" w:rsidP="007D511F">
      <w:pPr>
        <w:pStyle w:val="74"/>
        <w:keepNext/>
        <w:keepLines/>
        <w:shd w:val="clear" w:color="auto" w:fill="auto"/>
        <w:spacing w:after="0" w:line="240" w:lineRule="auto"/>
        <w:ind w:left="240"/>
        <w:jc w:val="left"/>
        <w:rPr>
          <w:b w:val="0"/>
          <w:lang w:eastAsia="ru-RU" w:bidi="ru-RU"/>
        </w:rPr>
      </w:pPr>
      <w:r w:rsidRPr="007C5296">
        <w:rPr>
          <w:b w:val="0"/>
          <w:lang w:eastAsia="ru-RU" w:bidi="ru-RU"/>
        </w:rPr>
        <w:t>Том 3. Проект межевания территории:</w:t>
      </w:r>
    </w:p>
    <w:p w:rsidR="007D511F" w:rsidRPr="007C5296" w:rsidRDefault="007D511F" w:rsidP="007D511F">
      <w:pPr>
        <w:pStyle w:val="74"/>
        <w:keepNext/>
        <w:keepLines/>
        <w:shd w:val="clear" w:color="auto" w:fill="auto"/>
        <w:spacing w:after="0" w:line="240" w:lineRule="auto"/>
        <w:ind w:left="240"/>
        <w:jc w:val="left"/>
        <w:rPr>
          <w:b w:val="0"/>
          <w:lang w:eastAsia="ru-RU" w:bidi="ru-RU"/>
        </w:rPr>
      </w:pPr>
      <w:r w:rsidRPr="007C5296">
        <w:rPr>
          <w:b w:val="0"/>
          <w:lang w:eastAsia="ru-RU" w:bidi="ru-RU"/>
        </w:rPr>
        <w:t xml:space="preserve">Раздел 1. Основная часть проекта межевания территории. </w:t>
      </w:r>
    </w:p>
    <w:p w:rsidR="007D511F" w:rsidRPr="007C5296" w:rsidRDefault="007D511F" w:rsidP="007D511F">
      <w:pPr>
        <w:pStyle w:val="74"/>
        <w:keepNext/>
        <w:keepLines/>
        <w:shd w:val="clear" w:color="auto" w:fill="auto"/>
        <w:spacing w:after="0" w:line="240" w:lineRule="auto"/>
        <w:ind w:left="240"/>
        <w:jc w:val="left"/>
        <w:rPr>
          <w:b w:val="0"/>
        </w:rPr>
      </w:pPr>
      <w:r w:rsidRPr="007C5296">
        <w:rPr>
          <w:b w:val="0"/>
          <w:lang w:eastAsia="ru-RU" w:bidi="ru-RU"/>
        </w:rPr>
        <w:t>Раздел 2. Материалы по обоснованию проекта межевания территории.</w:t>
      </w:r>
    </w:p>
    <w:p w:rsidR="00D13E17" w:rsidRPr="007C5296" w:rsidRDefault="00D13E17">
      <w:pPr>
        <w:rPr>
          <w:rFonts w:ascii="Times New Roman" w:eastAsia="Times New Roman" w:hAnsi="Times New Roman" w:cs="Times New Roman"/>
          <w:bCs/>
          <w:sz w:val="26"/>
          <w:szCs w:val="26"/>
        </w:rPr>
      </w:pPr>
      <w:r w:rsidRPr="007C5296">
        <w:rPr>
          <w:b/>
        </w:rPr>
        <w:br w:type="page"/>
      </w:r>
    </w:p>
    <w:p w:rsidR="00D13E17" w:rsidRPr="00F91FC2" w:rsidRDefault="00D13E17" w:rsidP="00D13E17">
      <w:pPr>
        <w:widowControl w:val="0"/>
        <w:spacing w:after="0" w:line="240" w:lineRule="auto"/>
        <w:rPr>
          <w:rFonts w:ascii="Courier New" w:eastAsia="Courier New" w:hAnsi="Courier New" w:cs="Courier New"/>
          <w:color w:val="FF0000"/>
          <w:sz w:val="2"/>
          <w:szCs w:val="2"/>
          <w:lang w:eastAsia="ru-RU" w:bidi="ru-RU"/>
        </w:rPr>
      </w:pPr>
    </w:p>
    <w:p w:rsidR="001A2C7A" w:rsidRPr="004B7AF1" w:rsidRDefault="001A2C7A" w:rsidP="00B1111A">
      <w:pPr>
        <w:jc w:val="center"/>
        <w:rPr>
          <w:rFonts w:ascii="Times New Roman" w:hAnsi="Times New Roman" w:cs="Times New Roman"/>
          <w:b/>
          <w:sz w:val="24"/>
          <w:szCs w:val="24"/>
        </w:rPr>
      </w:pPr>
      <w:r w:rsidRPr="004B7AF1">
        <w:rPr>
          <w:rFonts w:ascii="Times New Roman" w:hAnsi="Times New Roman" w:cs="Times New Roman"/>
          <w:b/>
          <w:sz w:val="24"/>
          <w:szCs w:val="24"/>
        </w:rPr>
        <w:t>Содержание</w:t>
      </w:r>
    </w:p>
    <w:p w:rsidR="001A2C7A" w:rsidRPr="004B7AF1" w:rsidRDefault="001A2C7A" w:rsidP="001A2C7A">
      <w:pPr>
        <w:rPr>
          <w:rFonts w:ascii="Times New Roman" w:hAnsi="Times New Roman" w:cs="Times New Roman"/>
          <w:b/>
          <w:sz w:val="24"/>
          <w:szCs w:val="24"/>
        </w:rPr>
      </w:pPr>
      <w:r w:rsidRPr="004B7AF1">
        <w:rPr>
          <w:rFonts w:ascii="Times New Roman" w:hAnsi="Times New Roman" w:cs="Times New Roman"/>
          <w:b/>
          <w:sz w:val="24"/>
          <w:szCs w:val="24"/>
        </w:rPr>
        <w:t xml:space="preserve">Раздел </w:t>
      </w:r>
      <w:r w:rsidR="008207A9" w:rsidRPr="004B7AF1">
        <w:rPr>
          <w:rFonts w:ascii="Times New Roman" w:hAnsi="Times New Roman" w:cs="Times New Roman"/>
          <w:b/>
          <w:sz w:val="24"/>
          <w:szCs w:val="24"/>
        </w:rPr>
        <w:t>2</w:t>
      </w:r>
      <w:r w:rsidRPr="004B7AF1">
        <w:rPr>
          <w:rFonts w:ascii="Times New Roman" w:hAnsi="Times New Roman" w:cs="Times New Roman"/>
          <w:b/>
          <w:sz w:val="24"/>
          <w:szCs w:val="24"/>
        </w:rPr>
        <w:t xml:space="preserve">. </w:t>
      </w:r>
      <w:r w:rsidR="00CE36B2" w:rsidRPr="004B7AF1">
        <w:rPr>
          <w:rFonts w:ascii="Times New Roman" w:hAnsi="Times New Roman" w:cs="Times New Roman"/>
          <w:b/>
          <w:sz w:val="24"/>
          <w:szCs w:val="24"/>
        </w:rPr>
        <w:t>Пояснительная записка</w:t>
      </w:r>
    </w:p>
    <w:p w:rsidR="00CE36B2" w:rsidRPr="004B7AF1" w:rsidRDefault="00CE36B2" w:rsidP="00474C5B">
      <w:pPr>
        <w:pStyle w:val="af2"/>
        <w:numPr>
          <w:ilvl w:val="0"/>
          <w:numId w:val="8"/>
        </w:numPr>
        <w:rPr>
          <w:rFonts w:eastAsiaTheme="minorHAnsi"/>
          <w:lang w:eastAsia="en-US"/>
        </w:rPr>
      </w:pPr>
      <w:r w:rsidRPr="004B7AF1">
        <w:t>Цель, задачи и основания для разработки проекта</w:t>
      </w:r>
      <w:r w:rsidRPr="004B7AF1">
        <w:rPr>
          <w:rFonts w:eastAsiaTheme="minorHAnsi"/>
          <w:lang w:eastAsia="en-US"/>
        </w:rPr>
        <w:t>.</w:t>
      </w:r>
    </w:p>
    <w:p w:rsidR="00417DCD" w:rsidRPr="004B7AF1" w:rsidRDefault="00417DCD" w:rsidP="00417DCD">
      <w:pPr>
        <w:pStyle w:val="ConsPlusNormal"/>
        <w:numPr>
          <w:ilvl w:val="0"/>
          <w:numId w:val="8"/>
        </w:numPr>
        <w:spacing w:line="276" w:lineRule="auto"/>
        <w:jc w:val="both"/>
        <w:rPr>
          <w:rFonts w:ascii="Times New Roman" w:hAnsi="Times New Roman" w:cs="Times New Roman"/>
          <w:sz w:val="24"/>
          <w:szCs w:val="24"/>
        </w:rPr>
      </w:pPr>
      <w:r w:rsidRPr="004B7AF1">
        <w:rPr>
          <w:rFonts w:ascii="Times New Roman" w:hAnsi="Times New Roman" w:cs="Times New Roman"/>
          <w:sz w:val="24"/>
          <w:szCs w:val="24"/>
        </w:rPr>
        <w:t>Описание природно-климатических условий территории, в отношении которой разрабатывается проект планировки территории;</w:t>
      </w:r>
    </w:p>
    <w:p w:rsidR="00417DCD" w:rsidRPr="004B7AF1" w:rsidRDefault="00417DCD" w:rsidP="00417DCD">
      <w:pPr>
        <w:pStyle w:val="ConsPlusNormal"/>
        <w:numPr>
          <w:ilvl w:val="0"/>
          <w:numId w:val="8"/>
        </w:numPr>
        <w:spacing w:line="276" w:lineRule="auto"/>
        <w:jc w:val="both"/>
        <w:rPr>
          <w:rFonts w:ascii="Times New Roman" w:hAnsi="Times New Roman" w:cs="Times New Roman"/>
          <w:sz w:val="24"/>
          <w:szCs w:val="24"/>
        </w:rPr>
      </w:pPr>
      <w:r w:rsidRPr="004B7AF1">
        <w:rPr>
          <w:rFonts w:ascii="Times New Roman" w:hAnsi="Times New Roman" w:cs="Times New Roman"/>
          <w:sz w:val="24"/>
          <w:szCs w:val="24"/>
        </w:rPr>
        <w:t>Обоснование определения границ зон планируемого размещения линейных объектов;</w:t>
      </w:r>
    </w:p>
    <w:p w:rsidR="00417DCD" w:rsidRPr="004B7AF1" w:rsidRDefault="00417DCD" w:rsidP="00417DCD">
      <w:pPr>
        <w:pStyle w:val="ConsPlusNormal"/>
        <w:numPr>
          <w:ilvl w:val="0"/>
          <w:numId w:val="8"/>
        </w:numPr>
        <w:spacing w:line="276" w:lineRule="auto"/>
        <w:jc w:val="both"/>
        <w:rPr>
          <w:rFonts w:ascii="Times New Roman" w:hAnsi="Times New Roman" w:cs="Times New Roman"/>
          <w:sz w:val="24"/>
          <w:szCs w:val="24"/>
        </w:rPr>
      </w:pPr>
      <w:r w:rsidRPr="004B7AF1">
        <w:rPr>
          <w:rFonts w:ascii="Times New Roman" w:hAnsi="Times New Roman" w:cs="Times New Roman"/>
          <w:sz w:val="24"/>
          <w:szCs w:val="24"/>
        </w:rPr>
        <w:t>Обоснование определения границ зон планируемого размещения линейных объектов, подлежащих переносу (переустройству) из зон планируемого размещения линейных объектов;</w:t>
      </w:r>
    </w:p>
    <w:p w:rsidR="00417DCD" w:rsidRPr="004B7AF1" w:rsidRDefault="00417DCD" w:rsidP="00417DCD">
      <w:pPr>
        <w:pStyle w:val="ConsPlusNormal"/>
        <w:numPr>
          <w:ilvl w:val="0"/>
          <w:numId w:val="8"/>
        </w:numPr>
        <w:spacing w:line="276" w:lineRule="auto"/>
        <w:jc w:val="both"/>
        <w:rPr>
          <w:rFonts w:ascii="Times New Roman" w:hAnsi="Times New Roman" w:cs="Times New Roman"/>
          <w:sz w:val="24"/>
          <w:szCs w:val="24"/>
        </w:rPr>
      </w:pPr>
      <w:r w:rsidRPr="004B7AF1">
        <w:rPr>
          <w:rFonts w:ascii="Times New Roman" w:hAnsi="Times New Roman" w:cs="Times New Roman"/>
          <w:sz w:val="24"/>
          <w:szCs w:val="24"/>
        </w:rPr>
        <w:t>Обоснование определения предельных параметров застройки территории в границах зон планируемого размещения объектов капитального строительства, входящих в состав линейных объектов;</w:t>
      </w:r>
    </w:p>
    <w:p w:rsidR="00417DCD" w:rsidRPr="004B7AF1" w:rsidRDefault="00417DCD" w:rsidP="00417DCD">
      <w:pPr>
        <w:pStyle w:val="ConsPlusNormal"/>
        <w:numPr>
          <w:ilvl w:val="0"/>
          <w:numId w:val="8"/>
        </w:numPr>
        <w:spacing w:line="276" w:lineRule="auto"/>
        <w:jc w:val="both"/>
        <w:rPr>
          <w:rFonts w:ascii="Times New Roman" w:hAnsi="Times New Roman" w:cs="Times New Roman"/>
          <w:sz w:val="24"/>
          <w:szCs w:val="24"/>
        </w:rPr>
      </w:pPr>
      <w:r w:rsidRPr="004B7AF1">
        <w:rPr>
          <w:rFonts w:ascii="Times New Roman" w:hAnsi="Times New Roman" w:cs="Times New Roman"/>
          <w:sz w:val="24"/>
          <w:szCs w:val="24"/>
        </w:rPr>
        <w:t>Ведомость пересечений границ зон планируемого размещения линейного объекта с сохраняемыми объектами капитального строительства (здание, строение, сооружение, объект, строительство которого не завершено), существующими и строящимися на момент подготовки проекта планировки территории;</w:t>
      </w:r>
    </w:p>
    <w:p w:rsidR="00417DCD" w:rsidRPr="004B7AF1" w:rsidRDefault="00417DCD" w:rsidP="00417DCD">
      <w:pPr>
        <w:pStyle w:val="ConsPlusNormal"/>
        <w:numPr>
          <w:ilvl w:val="0"/>
          <w:numId w:val="8"/>
        </w:numPr>
        <w:spacing w:line="276" w:lineRule="auto"/>
        <w:jc w:val="both"/>
        <w:rPr>
          <w:rFonts w:ascii="Times New Roman" w:hAnsi="Times New Roman" w:cs="Times New Roman"/>
          <w:sz w:val="24"/>
          <w:szCs w:val="24"/>
        </w:rPr>
      </w:pPr>
      <w:r w:rsidRPr="004B7AF1">
        <w:rPr>
          <w:rFonts w:ascii="Times New Roman" w:hAnsi="Times New Roman" w:cs="Times New Roman"/>
          <w:sz w:val="24"/>
          <w:szCs w:val="24"/>
        </w:rPr>
        <w:t>Ведомость пересечений границ зон планируемого размещения линейного объекта с объектами капитального строительства, строительство которых запланировано в соответствии с ранее утвержденной документацией по планировке территории;</w:t>
      </w:r>
    </w:p>
    <w:p w:rsidR="001A2C7A" w:rsidRPr="004B7AF1" w:rsidRDefault="00417DCD" w:rsidP="00417DCD">
      <w:pPr>
        <w:pStyle w:val="af2"/>
        <w:numPr>
          <w:ilvl w:val="0"/>
          <w:numId w:val="8"/>
        </w:numPr>
        <w:rPr>
          <w:rFonts w:eastAsiaTheme="minorHAnsi"/>
          <w:lang w:eastAsia="en-US"/>
        </w:rPr>
      </w:pPr>
      <w:r w:rsidRPr="004B7AF1">
        <w:t>Ведомость пересечений границ зон планируемого размещения линейного объекта с водными объектами</w:t>
      </w:r>
    </w:p>
    <w:p w:rsidR="00417DCD" w:rsidRPr="004B7AF1" w:rsidRDefault="00417DCD" w:rsidP="00417DCD">
      <w:pPr>
        <w:pStyle w:val="af2"/>
      </w:pPr>
    </w:p>
    <w:p w:rsidR="00417DCD" w:rsidRPr="004B7AF1" w:rsidRDefault="00417DCD" w:rsidP="00417DCD">
      <w:pPr>
        <w:pStyle w:val="af2"/>
        <w:rPr>
          <w:rFonts w:eastAsiaTheme="minorHAnsi"/>
          <w:lang w:eastAsia="en-US"/>
        </w:rPr>
      </w:pPr>
    </w:p>
    <w:p w:rsidR="001A2C7A" w:rsidRPr="004B7AF1" w:rsidRDefault="001A2C7A" w:rsidP="001A2C7A">
      <w:pPr>
        <w:rPr>
          <w:rFonts w:ascii="Times New Roman" w:hAnsi="Times New Roman" w:cs="Times New Roman"/>
          <w:b/>
          <w:sz w:val="24"/>
          <w:szCs w:val="24"/>
        </w:rPr>
      </w:pPr>
      <w:r w:rsidRPr="004B7AF1">
        <w:rPr>
          <w:rFonts w:ascii="Times New Roman" w:hAnsi="Times New Roman" w:cs="Times New Roman"/>
          <w:b/>
          <w:sz w:val="24"/>
          <w:szCs w:val="24"/>
        </w:rPr>
        <w:t xml:space="preserve">Раздел </w:t>
      </w:r>
      <w:r w:rsidR="008207A9" w:rsidRPr="004B7AF1">
        <w:rPr>
          <w:rFonts w:ascii="Times New Roman" w:hAnsi="Times New Roman" w:cs="Times New Roman"/>
          <w:b/>
          <w:sz w:val="24"/>
          <w:szCs w:val="24"/>
        </w:rPr>
        <w:t>1</w:t>
      </w:r>
      <w:r w:rsidRPr="004B7AF1">
        <w:rPr>
          <w:rFonts w:ascii="Times New Roman" w:hAnsi="Times New Roman" w:cs="Times New Roman"/>
          <w:b/>
          <w:sz w:val="24"/>
          <w:szCs w:val="24"/>
        </w:rPr>
        <w:t>. Графическая часть.</w:t>
      </w:r>
    </w:p>
    <w:p w:rsidR="006F7932" w:rsidRPr="004B7AF1" w:rsidRDefault="006F7932" w:rsidP="00A72559">
      <w:pPr>
        <w:pStyle w:val="af2"/>
        <w:numPr>
          <w:ilvl w:val="0"/>
          <w:numId w:val="15"/>
        </w:numPr>
        <w:autoSpaceDE w:val="0"/>
        <w:autoSpaceDN w:val="0"/>
        <w:adjustRightInd w:val="0"/>
        <w:spacing w:line="360" w:lineRule="exact"/>
        <w:ind w:left="850" w:hanging="493"/>
      </w:pPr>
      <w:r w:rsidRPr="004B7AF1">
        <w:t>Схема расположения элементов планировочной структуры. Схема использования территории в период подготовки проекта планировки территории. Схема границ территорий, подверженных риску возникновения ЧС природного и техногенного характера</w:t>
      </w:r>
      <w:r w:rsidR="00A72559" w:rsidRPr="004B7AF1">
        <w:t>.</w:t>
      </w:r>
    </w:p>
    <w:p w:rsidR="006F7932" w:rsidRPr="004B7AF1" w:rsidRDefault="00A72559" w:rsidP="00A72559">
      <w:pPr>
        <w:numPr>
          <w:ilvl w:val="0"/>
          <w:numId w:val="15"/>
        </w:numPr>
        <w:suppressAutoHyphens/>
        <w:spacing w:after="0" w:line="360" w:lineRule="exact"/>
        <w:ind w:left="850" w:right="567" w:hanging="493"/>
        <w:rPr>
          <w:rFonts w:ascii="Times New Roman" w:hAnsi="Times New Roman" w:cs="Times New Roman"/>
          <w:bCs/>
          <w:sz w:val="24"/>
        </w:rPr>
      </w:pPr>
      <w:r w:rsidRPr="004B7AF1">
        <w:rPr>
          <w:rFonts w:ascii="Times New Roman" w:hAnsi="Times New Roman" w:cs="Times New Roman"/>
          <w:bCs/>
          <w:sz w:val="24"/>
        </w:rPr>
        <w:t>Схема конструктивных и планировочных решений.</w:t>
      </w:r>
    </w:p>
    <w:p w:rsidR="00A72559" w:rsidRPr="004B7AF1" w:rsidRDefault="00A72559" w:rsidP="00A72559">
      <w:pPr>
        <w:pStyle w:val="af2"/>
        <w:numPr>
          <w:ilvl w:val="0"/>
          <w:numId w:val="15"/>
        </w:numPr>
        <w:autoSpaceDE w:val="0"/>
        <w:autoSpaceDN w:val="0"/>
        <w:adjustRightInd w:val="0"/>
        <w:spacing w:line="360" w:lineRule="exact"/>
        <w:ind w:left="850" w:hanging="493"/>
      </w:pPr>
      <w:r w:rsidRPr="004B7AF1">
        <w:t>Схема границ зон с особыми условиями использования территории. Схема границ территорий объектов культурного наследия</w:t>
      </w:r>
    </w:p>
    <w:p w:rsidR="00A72559" w:rsidRPr="00F91FC2" w:rsidRDefault="00A72559" w:rsidP="00A72559">
      <w:pPr>
        <w:suppressAutoHyphens/>
        <w:spacing w:after="0" w:line="360" w:lineRule="auto"/>
        <w:ind w:left="992" w:right="567"/>
        <w:rPr>
          <w:rFonts w:ascii="Times New Roman" w:hAnsi="Times New Roman" w:cs="Times New Roman"/>
          <w:bCs/>
          <w:color w:val="FF0000"/>
          <w:sz w:val="24"/>
        </w:rPr>
      </w:pPr>
    </w:p>
    <w:p w:rsidR="000F15BC" w:rsidRPr="009274A2" w:rsidRDefault="00D80C78" w:rsidP="00091CB3">
      <w:pPr>
        <w:spacing w:after="0" w:line="360" w:lineRule="auto"/>
        <w:rPr>
          <w:rFonts w:ascii="Times New Roman" w:hAnsi="Times New Roman" w:cs="Times New Roman"/>
          <w:b/>
          <w:sz w:val="24"/>
          <w:szCs w:val="24"/>
        </w:rPr>
      </w:pPr>
      <w:r w:rsidRPr="009274A2">
        <w:rPr>
          <w:rFonts w:ascii="Times New Roman" w:hAnsi="Times New Roman" w:cs="Times New Roman"/>
          <w:b/>
          <w:sz w:val="24"/>
          <w:szCs w:val="24"/>
        </w:rPr>
        <w:t>Приложения</w:t>
      </w:r>
    </w:p>
    <w:p w:rsidR="00EB47DD" w:rsidRPr="009274A2" w:rsidRDefault="004F7386" w:rsidP="00091CB3">
      <w:pPr>
        <w:pStyle w:val="af2"/>
        <w:numPr>
          <w:ilvl w:val="0"/>
          <w:numId w:val="13"/>
        </w:numPr>
        <w:spacing w:line="360" w:lineRule="auto"/>
      </w:pPr>
      <w:r w:rsidRPr="009274A2">
        <w:rPr>
          <w:bCs/>
        </w:rPr>
        <w:t xml:space="preserve">Постановление Администрации </w:t>
      </w:r>
      <w:r w:rsidR="00E87BD7" w:rsidRPr="009274A2">
        <w:rPr>
          <w:bCs/>
        </w:rPr>
        <w:t xml:space="preserve">МО </w:t>
      </w:r>
      <w:r w:rsidR="004B7AF1" w:rsidRPr="009274A2">
        <w:rPr>
          <w:bCs/>
        </w:rPr>
        <w:t>Советский</w:t>
      </w:r>
      <w:r w:rsidR="00E87BD7" w:rsidRPr="009274A2">
        <w:rPr>
          <w:bCs/>
        </w:rPr>
        <w:t xml:space="preserve"> сельсовет</w:t>
      </w:r>
      <w:r w:rsidRPr="009274A2">
        <w:rPr>
          <w:bCs/>
        </w:rPr>
        <w:t xml:space="preserve"> </w:t>
      </w:r>
      <w:r w:rsidR="00E7678A" w:rsidRPr="009274A2">
        <w:rPr>
          <w:bCs/>
        </w:rPr>
        <w:t>Первомайского</w:t>
      </w:r>
      <w:r w:rsidRPr="009274A2">
        <w:rPr>
          <w:bCs/>
        </w:rPr>
        <w:t xml:space="preserve"> </w:t>
      </w:r>
      <w:r w:rsidR="008123F8" w:rsidRPr="009274A2">
        <w:rPr>
          <w:bCs/>
        </w:rPr>
        <w:t>района Оренбургской области от 2</w:t>
      </w:r>
      <w:r w:rsidR="009274A2" w:rsidRPr="009274A2">
        <w:rPr>
          <w:bCs/>
        </w:rPr>
        <w:t>8.05..2018 г. № 4</w:t>
      </w:r>
      <w:r w:rsidR="008123F8" w:rsidRPr="009274A2">
        <w:rPr>
          <w:bCs/>
        </w:rPr>
        <w:t>7-п</w:t>
      </w:r>
      <w:r w:rsidRPr="009274A2">
        <w:rPr>
          <w:bCs/>
        </w:rPr>
        <w:t xml:space="preserve"> о подготовке документов по планировке  и межеванию территории для строительства линейного объекта </w:t>
      </w:r>
      <w:r w:rsidRPr="009274A2">
        <w:t>«</w:t>
      </w:r>
      <w:r w:rsidR="00E7678A" w:rsidRPr="009274A2">
        <w:t xml:space="preserve">Техническое перевооружение нефтегазосборного трубопровода АГЗУ-2 – УПН Росташинская Росташинского месторождения (3,02 км)» (Сходной коллектор от ЗУ-2 до ПС, </w:t>
      </w:r>
      <w:r w:rsidR="00E7678A" w:rsidRPr="009274A2">
        <w:lastRenderedPageBreak/>
        <w:t>протяженностью 30 м/н инв. №YПЕРЕД.УСТ-213571)</w:t>
      </w:r>
      <w:r w:rsidRPr="009274A2">
        <w:t xml:space="preserve">» в границах </w:t>
      </w:r>
      <w:r w:rsidR="009274A2" w:rsidRPr="009274A2">
        <w:t>Советского</w:t>
      </w:r>
      <w:r w:rsidRPr="009274A2">
        <w:t xml:space="preserve"> сельсовета </w:t>
      </w:r>
      <w:r w:rsidR="00E7678A" w:rsidRPr="009274A2">
        <w:t>Первомайского</w:t>
      </w:r>
      <w:r w:rsidRPr="009274A2">
        <w:t xml:space="preserve"> района Оренбургской области. </w:t>
      </w:r>
    </w:p>
    <w:p w:rsidR="00D67D2B" w:rsidRPr="009274A2" w:rsidRDefault="002C7A76" w:rsidP="00091CB3">
      <w:pPr>
        <w:pStyle w:val="af2"/>
        <w:numPr>
          <w:ilvl w:val="0"/>
          <w:numId w:val="13"/>
        </w:numPr>
        <w:spacing w:line="360" w:lineRule="auto"/>
      </w:pPr>
      <w:r w:rsidRPr="009274A2">
        <w:t>Письмо Министерства культуры и внешних связей Оренбургской области №13-1</w:t>
      </w:r>
      <w:r w:rsidR="008123F8" w:rsidRPr="009274A2">
        <w:t>1</w:t>
      </w:r>
      <w:r w:rsidRPr="009274A2">
        <w:t>-</w:t>
      </w:r>
      <w:r w:rsidR="002C778B" w:rsidRPr="009274A2">
        <w:t>1</w:t>
      </w:r>
      <w:r w:rsidR="009274A2" w:rsidRPr="009274A2">
        <w:t>619</w:t>
      </w:r>
      <w:r w:rsidRPr="009274A2">
        <w:t xml:space="preserve"> от </w:t>
      </w:r>
      <w:r w:rsidR="009274A2" w:rsidRPr="009274A2">
        <w:t>29</w:t>
      </w:r>
      <w:r w:rsidR="008123F8" w:rsidRPr="009274A2">
        <w:t>.05</w:t>
      </w:r>
      <w:r w:rsidR="002C778B" w:rsidRPr="009274A2">
        <w:t>.</w:t>
      </w:r>
      <w:r w:rsidRPr="009274A2">
        <w:t>201</w:t>
      </w:r>
      <w:r w:rsidR="004F7386" w:rsidRPr="009274A2">
        <w:t>8</w:t>
      </w:r>
      <w:r w:rsidRPr="009274A2">
        <w:t>г.</w:t>
      </w:r>
    </w:p>
    <w:p w:rsidR="002C778B" w:rsidRPr="009274A2" w:rsidRDefault="00EC5F5B" w:rsidP="00091CB3">
      <w:pPr>
        <w:pStyle w:val="af2"/>
        <w:numPr>
          <w:ilvl w:val="0"/>
          <w:numId w:val="13"/>
        </w:numPr>
        <w:spacing w:line="360" w:lineRule="auto"/>
      </w:pPr>
      <w:r w:rsidRPr="009274A2">
        <w:t xml:space="preserve">Письмо </w:t>
      </w:r>
      <w:r w:rsidR="009274A2" w:rsidRPr="009274A2">
        <w:t xml:space="preserve">Отдела водных ресурсов по Оренбургской области </w:t>
      </w:r>
      <w:r w:rsidRPr="009274A2">
        <w:t xml:space="preserve">№ </w:t>
      </w:r>
      <w:r w:rsidR="009274A2" w:rsidRPr="009274A2">
        <w:t>СР-06/549</w:t>
      </w:r>
      <w:r w:rsidRPr="009274A2">
        <w:t xml:space="preserve"> от </w:t>
      </w:r>
      <w:r w:rsidR="009274A2" w:rsidRPr="009274A2">
        <w:t>21</w:t>
      </w:r>
      <w:r w:rsidRPr="009274A2">
        <w:t>.0</w:t>
      </w:r>
      <w:r w:rsidR="00EB6398" w:rsidRPr="009274A2">
        <w:t>5</w:t>
      </w:r>
      <w:r w:rsidRPr="009274A2">
        <w:t>.201</w:t>
      </w:r>
      <w:r w:rsidR="004F7386" w:rsidRPr="009274A2">
        <w:t xml:space="preserve">8 </w:t>
      </w:r>
      <w:r w:rsidRPr="009274A2">
        <w:t>г.</w:t>
      </w:r>
    </w:p>
    <w:p w:rsidR="00EC5F5B" w:rsidRPr="002B7E9C" w:rsidRDefault="00EC5F5B" w:rsidP="00091CB3">
      <w:pPr>
        <w:pStyle w:val="af2"/>
        <w:numPr>
          <w:ilvl w:val="0"/>
          <w:numId w:val="13"/>
        </w:numPr>
        <w:spacing w:line="360" w:lineRule="auto"/>
      </w:pPr>
      <w:r w:rsidRPr="002B7E9C">
        <w:t>Письмо Министерства природных ресурсов, экологии и имущественных отношений Оренбургской области ВБ-12-20/.</w:t>
      </w:r>
    </w:p>
    <w:p w:rsidR="0036779C" w:rsidRPr="002B7E9C" w:rsidRDefault="0036779C" w:rsidP="00091CB3">
      <w:pPr>
        <w:pStyle w:val="af2"/>
        <w:numPr>
          <w:ilvl w:val="0"/>
          <w:numId w:val="13"/>
        </w:numPr>
        <w:spacing w:line="360" w:lineRule="auto"/>
      </w:pPr>
      <w:r w:rsidRPr="002B7E9C">
        <w:t xml:space="preserve">Письмо Администрации </w:t>
      </w:r>
      <w:r w:rsidR="00E87BD7" w:rsidRPr="002B7E9C">
        <w:t xml:space="preserve">МО </w:t>
      </w:r>
      <w:r w:rsidR="004B7AF1" w:rsidRPr="002B7E9C">
        <w:t>Советский</w:t>
      </w:r>
      <w:r w:rsidR="00E87BD7" w:rsidRPr="002B7E9C">
        <w:t xml:space="preserve"> сельсовет</w:t>
      </w:r>
      <w:r w:rsidRPr="002B7E9C">
        <w:t xml:space="preserve"> </w:t>
      </w:r>
      <w:r w:rsidR="00E7678A" w:rsidRPr="002B7E9C">
        <w:t>Первомайского</w:t>
      </w:r>
      <w:r w:rsidRPr="002B7E9C">
        <w:t xml:space="preserve"> района Оренбургской области № </w:t>
      </w:r>
      <w:r w:rsidR="00EB6398" w:rsidRPr="002B7E9C">
        <w:t>1</w:t>
      </w:r>
      <w:r w:rsidR="002B7E9C" w:rsidRPr="002B7E9C">
        <w:t>08</w:t>
      </w:r>
      <w:r w:rsidRPr="002B7E9C">
        <w:t xml:space="preserve"> от </w:t>
      </w:r>
      <w:r w:rsidR="002B7E9C" w:rsidRPr="002B7E9C">
        <w:t>28</w:t>
      </w:r>
      <w:r w:rsidR="00EB6398" w:rsidRPr="002B7E9C">
        <w:t>.0</w:t>
      </w:r>
      <w:r w:rsidR="002B7E9C" w:rsidRPr="002B7E9C">
        <w:t>5</w:t>
      </w:r>
      <w:r w:rsidRPr="002B7E9C">
        <w:t xml:space="preserve">.2018 г. </w:t>
      </w:r>
    </w:p>
    <w:p w:rsidR="0036779C" w:rsidRPr="002B7E9C" w:rsidRDefault="0036779C" w:rsidP="00091CB3">
      <w:pPr>
        <w:pStyle w:val="af2"/>
        <w:numPr>
          <w:ilvl w:val="0"/>
          <w:numId w:val="13"/>
        </w:numPr>
        <w:spacing w:line="360" w:lineRule="auto"/>
      </w:pPr>
      <w:r w:rsidRPr="002B7E9C">
        <w:t>Письмо Министерства лесного и охотничьего хозяйства Оренбургской области № 39/</w:t>
      </w:r>
      <w:r w:rsidR="002B7E9C" w:rsidRPr="002B7E9C">
        <w:t>2225</w:t>
      </w:r>
      <w:r w:rsidR="00EB6398" w:rsidRPr="002B7E9C">
        <w:t xml:space="preserve">-исх от </w:t>
      </w:r>
      <w:r w:rsidR="002B7E9C" w:rsidRPr="002B7E9C">
        <w:t>09.06</w:t>
      </w:r>
      <w:r w:rsidRPr="002B7E9C">
        <w:t>.2018 г.</w:t>
      </w:r>
    </w:p>
    <w:p w:rsidR="00717B06" w:rsidRPr="00D84174" w:rsidRDefault="00717B06" w:rsidP="00091CB3">
      <w:pPr>
        <w:pStyle w:val="af2"/>
        <w:numPr>
          <w:ilvl w:val="0"/>
          <w:numId w:val="13"/>
        </w:numPr>
        <w:spacing w:line="360" w:lineRule="auto"/>
      </w:pPr>
      <w:r w:rsidRPr="002B7E9C">
        <w:rPr>
          <w:bCs/>
        </w:rPr>
        <w:t xml:space="preserve">Постановление Администрации </w:t>
      </w:r>
      <w:r w:rsidR="00E87BD7" w:rsidRPr="002B7E9C">
        <w:rPr>
          <w:bCs/>
        </w:rPr>
        <w:t xml:space="preserve">МО </w:t>
      </w:r>
      <w:r w:rsidR="004B7AF1" w:rsidRPr="002B7E9C">
        <w:rPr>
          <w:bCs/>
        </w:rPr>
        <w:t>Советский</w:t>
      </w:r>
      <w:r w:rsidR="00E87BD7" w:rsidRPr="002B7E9C">
        <w:rPr>
          <w:bCs/>
        </w:rPr>
        <w:t xml:space="preserve"> сельсовет</w:t>
      </w:r>
      <w:r w:rsidRPr="002B7E9C">
        <w:rPr>
          <w:bCs/>
        </w:rPr>
        <w:t xml:space="preserve"> </w:t>
      </w:r>
      <w:r w:rsidR="00E7678A" w:rsidRPr="002B7E9C">
        <w:rPr>
          <w:bCs/>
        </w:rPr>
        <w:t>Первомайского</w:t>
      </w:r>
      <w:r w:rsidRPr="002B7E9C">
        <w:rPr>
          <w:bCs/>
        </w:rPr>
        <w:t xml:space="preserve"> района </w:t>
      </w:r>
      <w:r w:rsidRPr="00D84174">
        <w:rPr>
          <w:bCs/>
        </w:rPr>
        <w:t xml:space="preserve">Оренбургской области от </w:t>
      </w:r>
      <w:r w:rsidR="002B7E9C" w:rsidRPr="00D84174">
        <w:rPr>
          <w:bCs/>
        </w:rPr>
        <w:t>10</w:t>
      </w:r>
      <w:r w:rsidRPr="00D84174">
        <w:rPr>
          <w:bCs/>
        </w:rPr>
        <w:t>.</w:t>
      </w:r>
      <w:r w:rsidR="002B7E9C" w:rsidRPr="00D84174">
        <w:rPr>
          <w:bCs/>
        </w:rPr>
        <w:t>07</w:t>
      </w:r>
      <w:r w:rsidRPr="00D84174">
        <w:rPr>
          <w:bCs/>
        </w:rPr>
        <w:t xml:space="preserve">.2018 г. № </w:t>
      </w:r>
      <w:r w:rsidR="002B7E9C" w:rsidRPr="00D84174">
        <w:rPr>
          <w:bCs/>
        </w:rPr>
        <w:t>83-п</w:t>
      </w:r>
      <w:r w:rsidRPr="00D84174">
        <w:rPr>
          <w:bCs/>
        </w:rPr>
        <w:t xml:space="preserve"> о назначении даты бубличных слушаний.</w:t>
      </w:r>
    </w:p>
    <w:p w:rsidR="00717B06" w:rsidRPr="00D84174" w:rsidRDefault="00717B06" w:rsidP="00091CB3">
      <w:pPr>
        <w:pStyle w:val="af2"/>
        <w:numPr>
          <w:ilvl w:val="0"/>
          <w:numId w:val="13"/>
        </w:numPr>
        <w:spacing w:line="360" w:lineRule="auto"/>
      </w:pPr>
      <w:r w:rsidRPr="00D84174">
        <w:rPr>
          <w:bCs/>
        </w:rPr>
        <w:t>Публикация в газете «</w:t>
      </w:r>
      <w:r w:rsidR="002B7E9C" w:rsidRPr="00D84174">
        <w:rPr>
          <w:bCs/>
        </w:rPr>
        <w:t>Причаганье</w:t>
      </w:r>
      <w:r w:rsidRPr="00D84174">
        <w:rPr>
          <w:bCs/>
        </w:rPr>
        <w:t>»</w:t>
      </w:r>
      <w:r w:rsidR="00EB6398" w:rsidRPr="00D84174">
        <w:rPr>
          <w:bCs/>
        </w:rPr>
        <w:t xml:space="preserve"> № </w:t>
      </w:r>
      <w:r w:rsidR="002B7E9C" w:rsidRPr="00D84174">
        <w:rPr>
          <w:bCs/>
        </w:rPr>
        <w:t>50</w:t>
      </w:r>
      <w:r w:rsidR="00EB6398" w:rsidRPr="00D84174">
        <w:rPr>
          <w:bCs/>
        </w:rPr>
        <w:t>(</w:t>
      </w:r>
      <w:r w:rsidR="00D84174" w:rsidRPr="00D84174">
        <w:rPr>
          <w:bCs/>
        </w:rPr>
        <w:t>10798) от 14</w:t>
      </w:r>
      <w:r w:rsidR="00EB6398" w:rsidRPr="00D84174">
        <w:rPr>
          <w:bCs/>
        </w:rPr>
        <w:t>.07.2018 г.</w:t>
      </w:r>
    </w:p>
    <w:p w:rsidR="00717B06" w:rsidRPr="00D84174" w:rsidRDefault="00717B06" w:rsidP="00091CB3">
      <w:pPr>
        <w:pStyle w:val="af2"/>
        <w:numPr>
          <w:ilvl w:val="0"/>
          <w:numId w:val="13"/>
        </w:numPr>
        <w:spacing w:line="360" w:lineRule="auto"/>
      </w:pPr>
      <w:r w:rsidRPr="00D84174">
        <w:rPr>
          <w:bCs/>
        </w:rPr>
        <w:t>Протокол публичных слушаний.</w:t>
      </w:r>
    </w:p>
    <w:p w:rsidR="00717B06" w:rsidRPr="00D84174" w:rsidRDefault="00717B06" w:rsidP="00091CB3">
      <w:pPr>
        <w:pStyle w:val="af2"/>
        <w:numPr>
          <w:ilvl w:val="0"/>
          <w:numId w:val="13"/>
        </w:numPr>
        <w:spacing w:line="360" w:lineRule="auto"/>
      </w:pPr>
      <w:r w:rsidRPr="00D84174">
        <w:rPr>
          <w:bCs/>
        </w:rPr>
        <w:t xml:space="preserve">Заключение о публичных слушаниях.   </w:t>
      </w:r>
    </w:p>
    <w:p w:rsidR="00060851" w:rsidRPr="00D84174" w:rsidRDefault="00060851" w:rsidP="00091CB3">
      <w:pPr>
        <w:pStyle w:val="af2"/>
        <w:numPr>
          <w:ilvl w:val="0"/>
          <w:numId w:val="13"/>
        </w:numPr>
        <w:spacing w:line="360" w:lineRule="auto"/>
      </w:pPr>
      <w:r w:rsidRPr="00D84174">
        <w:t xml:space="preserve">Постановление </w:t>
      </w:r>
      <w:r w:rsidR="0046615D" w:rsidRPr="00D84174">
        <w:t xml:space="preserve">Администрации </w:t>
      </w:r>
      <w:r w:rsidR="00E87BD7" w:rsidRPr="00D84174">
        <w:t xml:space="preserve">МО </w:t>
      </w:r>
      <w:r w:rsidR="004B7AF1" w:rsidRPr="00D84174">
        <w:t>Советский</w:t>
      </w:r>
      <w:r w:rsidR="00E87BD7" w:rsidRPr="00D84174">
        <w:t xml:space="preserve"> сельсовет</w:t>
      </w:r>
      <w:r w:rsidR="0046615D" w:rsidRPr="00D84174">
        <w:t xml:space="preserve"> </w:t>
      </w:r>
      <w:r w:rsidR="00E7678A" w:rsidRPr="00D84174">
        <w:t>Первомайского</w:t>
      </w:r>
      <w:r w:rsidR="0046615D" w:rsidRPr="00D84174">
        <w:t xml:space="preserve"> района Оренбургской области от __.__.2018 г. </w:t>
      </w:r>
      <w:r w:rsidRPr="00D84174">
        <w:t xml:space="preserve">об утверждении проекта планировки и проекта межевания для проектирования и строительства объекта: ПАО «Оренбургнефть» </w:t>
      </w:r>
      <w:r w:rsidR="00E7678A" w:rsidRPr="00D84174">
        <w:t>5144П</w:t>
      </w:r>
      <w:r w:rsidRPr="00D84174">
        <w:t xml:space="preserve"> «</w:t>
      </w:r>
      <w:r w:rsidR="00E7678A" w:rsidRPr="00D84174">
        <w:t>Техническое перевооружение нефтегазосборного трубопровода АГЗУ-2 – УПН Росташинская Росташинского месторождения (3,02 км)» (Сходной коллектор от ЗУ-2 до ПС, протяженностью 30 м/н инв. №YПЕРЕД.УСТ-213571)</w:t>
      </w:r>
      <w:r w:rsidRPr="00D84174">
        <w:t xml:space="preserve">» в границах </w:t>
      </w:r>
      <w:r w:rsidR="009274A2" w:rsidRPr="00D84174">
        <w:t>Советского</w:t>
      </w:r>
      <w:r w:rsidR="0046615D" w:rsidRPr="00D84174">
        <w:t xml:space="preserve"> сельсовета </w:t>
      </w:r>
      <w:r w:rsidR="00E7678A" w:rsidRPr="00D84174">
        <w:t>Первомайского</w:t>
      </w:r>
      <w:r w:rsidR="0046615D" w:rsidRPr="00D84174">
        <w:t xml:space="preserve"> района Оренбургской области</w:t>
      </w:r>
      <w:r w:rsidRPr="00D84174">
        <w:t>.</w:t>
      </w:r>
    </w:p>
    <w:p w:rsidR="00646A45" w:rsidRPr="00D84174" w:rsidRDefault="00646A45" w:rsidP="00091CB3">
      <w:pPr>
        <w:pStyle w:val="af2"/>
        <w:numPr>
          <w:ilvl w:val="0"/>
          <w:numId w:val="13"/>
        </w:numPr>
        <w:spacing w:line="360" w:lineRule="auto"/>
      </w:pPr>
      <w:r w:rsidRPr="00D84174">
        <w:t xml:space="preserve">Техническое задание на выполнение ППТ ПМТ объекта строительства ПАО «Оренбургнефть» </w:t>
      </w:r>
      <w:r w:rsidR="00E7678A" w:rsidRPr="00D84174">
        <w:t>5144П</w:t>
      </w:r>
      <w:r w:rsidRPr="00D84174">
        <w:t xml:space="preserve"> «</w:t>
      </w:r>
      <w:r w:rsidR="00E7678A" w:rsidRPr="00D84174">
        <w:t>Техническое перевооружение нефтегазосборного трубопровода АГЗУ-2 – УПН Росташинская Росташинского месторождения (3,02 км)» (Сходной коллектор от ЗУ-2 до ПС, протяженностью 30 м/н инв. №YПЕРЕД.УСТ-213571)</w:t>
      </w:r>
      <w:r w:rsidRPr="00D84174">
        <w:t>».</w:t>
      </w:r>
    </w:p>
    <w:p w:rsidR="00D67D2B" w:rsidRPr="00D84174" w:rsidRDefault="00CB24BE" w:rsidP="00091CB3">
      <w:pPr>
        <w:pStyle w:val="af2"/>
        <w:numPr>
          <w:ilvl w:val="0"/>
          <w:numId w:val="13"/>
        </w:numPr>
        <w:spacing w:line="360" w:lineRule="auto"/>
      </w:pPr>
      <w:r w:rsidRPr="00D84174">
        <w:rPr>
          <w:rFonts w:cs="Arial"/>
          <w:bCs/>
        </w:rPr>
        <w:t>Отчет о выполнении инженерных изысканий</w:t>
      </w:r>
      <w:r w:rsidR="00542491" w:rsidRPr="00D84174">
        <w:rPr>
          <w:rFonts w:cs="Arial"/>
          <w:bCs/>
        </w:rPr>
        <w:t xml:space="preserve"> (электронная версия на </w:t>
      </w:r>
      <w:r w:rsidR="00542491" w:rsidRPr="00D84174">
        <w:rPr>
          <w:rFonts w:cs="Arial"/>
          <w:bCs/>
          <w:lang w:val="en-US"/>
        </w:rPr>
        <w:t>CD</w:t>
      </w:r>
      <w:r w:rsidR="00542491" w:rsidRPr="00D84174">
        <w:rPr>
          <w:rFonts w:cs="Arial"/>
          <w:bCs/>
        </w:rPr>
        <w:t>-диске).</w:t>
      </w:r>
    </w:p>
    <w:p w:rsidR="00CB24BE" w:rsidRPr="00F91FC2" w:rsidRDefault="00CB24BE" w:rsidP="00091CB3">
      <w:pPr>
        <w:spacing w:after="0" w:line="360" w:lineRule="auto"/>
        <w:rPr>
          <w:rFonts w:ascii="Times New Roman" w:eastAsia="Times New Roman" w:hAnsi="Times New Roman" w:cs="Times New Roman"/>
          <w:color w:val="FF0000"/>
          <w:sz w:val="24"/>
          <w:szCs w:val="24"/>
          <w:lang w:eastAsia="ar-SA"/>
        </w:rPr>
      </w:pPr>
      <w:r w:rsidRPr="00F91FC2">
        <w:rPr>
          <w:color w:val="FF0000"/>
        </w:rPr>
        <w:br w:type="page"/>
      </w:r>
    </w:p>
    <w:p w:rsidR="00830E91" w:rsidRPr="00F91FC2" w:rsidRDefault="00830E91" w:rsidP="00830E91">
      <w:pPr>
        <w:pStyle w:val="af2"/>
        <w:rPr>
          <w:color w:val="FF0000"/>
        </w:rPr>
      </w:pPr>
    </w:p>
    <w:p w:rsidR="000A0E7D" w:rsidRPr="00F91FC2" w:rsidRDefault="000A0E7D" w:rsidP="000A0E7D">
      <w:pPr>
        <w:keepNext/>
        <w:keepLines/>
        <w:widowControl w:val="0"/>
        <w:spacing w:after="309" w:line="288" w:lineRule="exact"/>
        <w:ind w:left="960" w:firstLine="560"/>
        <w:jc w:val="center"/>
        <w:outlineLvl w:val="6"/>
        <w:rPr>
          <w:rFonts w:ascii="Times New Roman" w:eastAsia="Times New Roman" w:hAnsi="Times New Roman" w:cs="Times New Roman"/>
          <w:b/>
          <w:bCs/>
          <w:color w:val="FF0000"/>
          <w:sz w:val="26"/>
          <w:szCs w:val="26"/>
          <w:lang w:eastAsia="ru-RU" w:bidi="ru-RU"/>
        </w:rPr>
      </w:pPr>
      <w:bookmarkStart w:id="1" w:name="bookmark3"/>
    </w:p>
    <w:p w:rsidR="000A0E7D" w:rsidRPr="00F91FC2" w:rsidRDefault="000A0E7D" w:rsidP="000A0E7D">
      <w:pPr>
        <w:keepNext/>
        <w:keepLines/>
        <w:widowControl w:val="0"/>
        <w:spacing w:after="309" w:line="288" w:lineRule="exact"/>
        <w:ind w:left="960" w:firstLine="560"/>
        <w:jc w:val="center"/>
        <w:outlineLvl w:val="6"/>
        <w:rPr>
          <w:rFonts w:ascii="Times New Roman" w:eastAsia="Times New Roman" w:hAnsi="Times New Roman" w:cs="Times New Roman"/>
          <w:b/>
          <w:bCs/>
          <w:color w:val="FF0000"/>
          <w:sz w:val="26"/>
          <w:szCs w:val="26"/>
          <w:lang w:eastAsia="ru-RU" w:bidi="ru-RU"/>
        </w:rPr>
      </w:pPr>
    </w:p>
    <w:p w:rsidR="001A2C7A" w:rsidRPr="00F91FC2" w:rsidRDefault="001A2C7A" w:rsidP="000A0E7D">
      <w:pPr>
        <w:keepNext/>
        <w:keepLines/>
        <w:widowControl w:val="0"/>
        <w:spacing w:after="309" w:line="288" w:lineRule="exact"/>
        <w:ind w:left="960" w:firstLine="560"/>
        <w:jc w:val="center"/>
        <w:outlineLvl w:val="6"/>
        <w:rPr>
          <w:rFonts w:ascii="Times New Roman" w:eastAsia="Times New Roman" w:hAnsi="Times New Roman" w:cs="Times New Roman"/>
          <w:b/>
          <w:bCs/>
          <w:color w:val="FF0000"/>
          <w:sz w:val="26"/>
          <w:szCs w:val="26"/>
          <w:lang w:eastAsia="ru-RU" w:bidi="ru-RU"/>
        </w:rPr>
      </w:pPr>
    </w:p>
    <w:p w:rsidR="00C02DE0" w:rsidRPr="00F91FC2" w:rsidRDefault="00C02DE0" w:rsidP="000A0E7D">
      <w:pPr>
        <w:keepNext/>
        <w:keepLines/>
        <w:widowControl w:val="0"/>
        <w:spacing w:after="309" w:line="288" w:lineRule="exact"/>
        <w:ind w:left="960" w:firstLine="560"/>
        <w:jc w:val="center"/>
        <w:outlineLvl w:val="6"/>
        <w:rPr>
          <w:rFonts w:ascii="Times New Roman" w:eastAsia="Times New Roman" w:hAnsi="Times New Roman" w:cs="Times New Roman"/>
          <w:b/>
          <w:bCs/>
          <w:color w:val="FF0000"/>
          <w:sz w:val="26"/>
          <w:szCs w:val="26"/>
          <w:lang w:eastAsia="ru-RU" w:bidi="ru-RU"/>
        </w:rPr>
      </w:pPr>
    </w:p>
    <w:p w:rsidR="00C02DE0" w:rsidRPr="00F91FC2" w:rsidRDefault="00C02DE0" w:rsidP="000A0E7D">
      <w:pPr>
        <w:keepNext/>
        <w:keepLines/>
        <w:widowControl w:val="0"/>
        <w:spacing w:after="309" w:line="288" w:lineRule="exact"/>
        <w:ind w:left="960" w:firstLine="560"/>
        <w:jc w:val="center"/>
        <w:outlineLvl w:val="6"/>
        <w:rPr>
          <w:rFonts w:ascii="Times New Roman" w:eastAsia="Times New Roman" w:hAnsi="Times New Roman" w:cs="Times New Roman"/>
          <w:b/>
          <w:bCs/>
          <w:color w:val="FF0000"/>
          <w:sz w:val="26"/>
          <w:szCs w:val="26"/>
          <w:lang w:eastAsia="ru-RU" w:bidi="ru-RU"/>
        </w:rPr>
      </w:pPr>
    </w:p>
    <w:p w:rsidR="00C02DE0" w:rsidRPr="00F91FC2" w:rsidRDefault="00C02DE0" w:rsidP="000A0E7D">
      <w:pPr>
        <w:keepNext/>
        <w:keepLines/>
        <w:widowControl w:val="0"/>
        <w:spacing w:after="309" w:line="288" w:lineRule="exact"/>
        <w:ind w:left="960" w:firstLine="560"/>
        <w:jc w:val="center"/>
        <w:outlineLvl w:val="6"/>
        <w:rPr>
          <w:rFonts w:ascii="Times New Roman" w:eastAsia="Times New Roman" w:hAnsi="Times New Roman" w:cs="Times New Roman"/>
          <w:b/>
          <w:bCs/>
          <w:color w:val="FF0000"/>
          <w:sz w:val="26"/>
          <w:szCs w:val="26"/>
          <w:lang w:eastAsia="ru-RU" w:bidi="ru-RU"/>
        </w:rPr>
      </w:pPr>
    </w:p>
    <w:p w:rsidR="003B7DE6" w:rsidRPr="00F91FC2" w:rsidRDefault="003B7DE6" w:rsidP="000A0E7D">
      <w:pPr>
        <w:keepNext/>
        <w:keepLines/>
        <w:widowControl w:val="0"/>
        <w:spacing w:after="309" w:line="288" w:lineRule="exact"/>
        <w:ind w:left="960" w:firstLine="560"/>
        <w:jc w:val="center"/>
        <w:outlineLvl w:val="6"/>
        <w:rPr>
          <w:rFonts w:ascii="Times New Roman" w:eastAsia="Times New Roman" w:hAnsi="Times New Roman" w:cs="Times New Roman"/>
          <w:b/>
          <w:bCs/>
          <w:color w:val="FF0000"/>
          <w:sz w:val="26"/>
          <w:szCs w:val="26"/>
          <w:lang w:eastAsia="ru-RU" w:bidi="ru-RU"/>
        </w:rPr>
      </w:pPr>
    </w:p>
    <w:p w:rsidR="00C02DE0" w:rsidRPr="00D84174" w:rsidRDefault="00C02DE0" w:rsidP="000A0E7D">
      <w:pPr>
        <w:keepNext/>
        <w:keepLines/>
        <w:widowControl w:val="0"/>
        <w:spacing w:after="309" w:line="288" w:lineRule="exact"/>
        <w:ind w:left="960" w:firstLine="560"/>
        <w:jc w:val="center"/>
        <w:outlineLvl w:val="6"/>
        <w:rPr>
          <w:rFonts w:ascii="Times New Roman" w:eastAsia="Times New Roman" w:hAnsi="Times New Roman" w:cs="Times New Roman"/>
          <w:b/>
          <w:bCs/>
          <w:sz w:val="26"/>
          <w:szCs w:val="26"/>
          <w:lang w:eastAsia="ru-RU" w:bidi="ru-RU"/>
        </w:rPr>
      </w:pPr>
    </w:p>
    <w:p w:rsidR="007D604D" w:rsidRPr="00D84174" w:rsidRDefault="007D604D" w:rsidP="000A0E7D">
      <w:pPr>
        <w:keepNext/>
        <w:keepLines/>
        <w:widowControl w:val="0"/>
        <w:spacing w:after="309" w:line="288" w:lineRule="exact"/>
        <w:jc w:val="center"/>
        <w:outlineLvl w:val="6"/>
        <w:rPr>
          <w:rFonts w:ascii="Times New Roman" w:eastAsia="Times New Roman" w:hAnsi="Times New Roman" w:cs="Times New Roman"/>
          <w:b/>
          <w:bCs/>
          <w:sz w:val="26"/>
          <w:szCs w:val="26"/>
          <w:lang w:eastAsia="ru-RU" w:bidi="ru-RU"/>
        </w:rPr>
      </w:pPr>
    </w:p>
    <w:p w:rsidR="000A0E7D" w:rsidRPr="00D84174" w:rsidRDefault="000A0E7D" w:rsidP="000A0E7D">
      <w:pPr>
        <w:keepNext/>
        <w:keepLines/>
        <w:widowControl w:val="0"/>
        <w:spacing w:after="309" w:line="288" w:lineRule="exact"/>
        <w:jc w:val="center"/>
        <w:outlineLvl w:val="6"/>
        <w:rPr>
          <w:rFonts w:ascii="Times New Roman" w:eastAsia="Times New Roman" w:hAnsi="Times New Roman" w:cs="Times New Roman"/>
          <w:b/>
          <w:bCs/>
          <w:sz w:val="26"/>
          <w:szCs w:val="26"/>
          <w:lang w:eastAsia="ru-RU" w:bidi="ru-RU"/>
        </w:rPr>
      </w:pPr>
      <w:r w:rsidRPr="00D84174">
        <w:rPr>
          <w:rFonts w:ascii="Times New Roman" w:eastAsia="Times New Roman" w:hAnsi="Times New Roman" w:cs="Times New Roman"/>
          <w:b/>
          <w:bCs/>
          <w:sz w:val="26"/>
          <w:szCs w:val="26"/>
          <w:lang w:eastAsia="ru-RU" w:bidi="ru-RU"/>
        </w:rPr>
        <w:t xml:space="preserve">Раздел </w:t>
      </w:r>
      <w:r w:rsidR="00646A45" w:rsidRPr="00D84174">
        <w:rPr>
          <w:rFonts w:ascii="Times New Roman" w:eastAsia="Times New Roman" w:hAnsi="Times New Roman" w:cs="Times New Roman"/>
          <w:b/>
          <w:bCs/>
          <w:sz w:val="26"/>
          <w:szCs w:val="26"/>
          <w:lang w:eastAsia="ru-RU" w:bidi="ru-RU"/>
        </w:rPr>
        <w:t>2</w:t>
      </w:r>
    </w:p>
    <w:p w:rsidR="00C41B18" w:rsidRPr="00D84174" w:rsidRDefault="00AA6817" w:rsidP="00C41B18">
      <w:pPr>
        <w:pStyle w:val="74"/>
        <w:keepNext/>
        <w:keepLines/>
        <w:spacing w:after="0" w:line="240" w:lineRule="auto"/>
        <w:ind w:left="240"/>
        <w:rPr>
          <w:lang w:eastAsia="ru-RU" w:bidi="ru-RU"/>
        </w:rPr>
      </w:pPr>
      <w:r w:rsidRPr="00D84174">
        <w:rPr>
          <w:lang w:eastAsia="ru-RU" w:bidi="ru-RU"/>
        </w:rPr>
        <w:t>Материалы по обоснованию проекта планировки территории.</w:t>
      </w:r>
    </w:p>
    <w:p w:rsidR="00AA6817" w:rsidRPr="00D84174" w:rsidRDefault="00AA6817" w:rsidP="00C41B18">
      <w:pPr>
        <w:pStyle w:val="74"/>
        <w:keepNext/>
        <w:keepLines/>
        <w:spacing w:after="0" w:line="240" w:lineRule="auto"/>
        <w:ind w:left="240"/>
        <w:rPr>
          <w:lang w:eastAsia="ru-RU" w:bidi="ru-RU"/>
        </w:rPr>
      </w:pPr>
      <w:r w:rsidRPr="00D84174">
        <w:rPr>
          <w:lang w:eastAsia="ru-RU" w:bidi="ru-RU"/>
        </w:rPr>
        <w:t>Пояснительная записка.</w:t>
      </w:r>
    </w:p>
    <w:p w:rsidR="00225663" w:rsidRPr="00D84174" w:rsidRDefault="000A0E7D" w:rsidP="005533D8">
      <w:pPr>
        <w:rPr>
          <w:rFonts w:ascii="Times New Roman" w:eastAsia="Times New Roman" w:hAnsi="Times New Roman" w:cs="Times New Roman"/>
          <w:b/>
          <w:bCs/>
          <w:sz w:val="26"/>
          <w:szCs w:val="26"/>
          <w:lang w:eastAsia="ru-RU" w:bidi="ru-RU"/>
        </w:rPr>
      </w:pPr>
      <w:r w:rsidRPr="00D84174">
        <w:rPr>
          <w:rFonts w:ascii="Times New Roman" w:eastAsia="Times New Roman" w:hAnsi="Times New Roman" w:cs="Times New Roman"/>
          <w:b/>
          <w:bCs/>
          <w:sz w:val="26"/>
          <w:szCs w:val="26"/>
          <w:lang w:eastAsia="ru-RU" w:bidi="ru-RU"/>
        </w:rPr>
        <w:br w:type="page"/>
      </w:r>
    </w:p>
    <w:p w:rsidR="00225663" w:rsidRPr="00D84174" w:rsidRDefault="00225663" w:rsidP="00AD2C86">
      <w:pPr>
        <w:pStyle w:val="24"/>
        <w:keepNext/>
        <w:keepLines/>
        <w:shd w:val="clear" w:color="auto" w:fill="auto"/>
        <w:ind w:left="709" w:firstLine="0"/>
        <w:rPr>
          <w:color w:val="auto"/>
        </w:rPr>
      </w:pPr>
      <w:bookmarkStart w:id="2" w:name="_Toc492466536"/>
      <w:r w:rsidRPr="00D84174">
        <w:rPr>
          <w:color w:val="auto"/>
        </w:rPr>
        <w:lastRenderedPageBreak/>
        <w:t>1.</w:t>
      </w:r>
      <w:r w:rsidR="008D2FC1" w:rsidRPr="00D84174">
        <w:rPr>
          <w:color w:val="auto"/>
        </w:rPr>
        <w:t xml:space="preserve"> Цель, задачи и основания для разработки проекта</w:t>
      </w:r>
      <w:bookmarkEnd w:id="2"/>
    </w:p>
    <w:p w:rsidR="00AD2C86" w:rsidRPr="00D84174" w:rsidRDefault="00AD2C86" w:rsidP="00AD2C86">
      <w:pPr>
        <w:pStyle w:val="24"/>
        <w:keepNext/>
        <w:keepLines/>
        <w:shd w:val="clear" w:color="auto" w:fill="auto"/>
        <w:ind w:left="709" w:firstLine="0"/>
        <w:rPr>
          <w:color w:val="auto"/>
        </w:rPr>
      </w:pPr>
    </w:p>
    <w:p w:rsidR="00642702" w:rsidRPr="00D84174" w:rsidRDefault="008D2FC1" w:rsidP="00474C5B">
      <w:pPr>
        <w:pStyle w:val="af2"/>
        <w:keepNext/>
        <w:keepLines/>
        <w:widowControl w:val="0"/>
        <w:numPr>
          <w:ilvl w:val="1"/>
          <w:numId w:val="5"/>
        </w:numPr>
        <w:spacing w:after="313" w:line="288" w:lineRule="exact"/>
        <w:jc w:val="both"/>
        <w:outlineLvl w:val="6"/>
        <w:rPr>
          <w:b/>
          <w:bCs/>
          <w:lang w:eastAsia="ru-RU" w:bidi="ru-RU"/>
        </w:rPr>
      </w:pPr>
      <w:bookmarkStart w:id="3" w:name="bookmark4"/>
      <w:bookmarkEnd w:id="1"/>
      <w:r w:rsidRPr="00D84174">
        <w:rPr>
          <w:b/>
          <w:bCs/>
          <w:lang w:eastAsia="ru-RU" w:bidi="ru-RU"/>
        </w:rPr>
        <w:t>Цель разработки проекта</w:t>
      </w:r>
      <w:r w:rsidR="000A0E7D" w:rsidRPr="00D84174">
        <w:rPr>
          <w:b/>
          <w:bCs/>
          <w:lang w:eastAsia="ru-RU" w:bidi="ru-RU"/>
        </w:rPr>
        <w:t>:</w:t>
      </w:r>
      <w:bookmarkEnd w:id="3"/>
    </w:p>
    <w:p w:rsidR="00642702" w:rsidRPr="00D84174" w:rsidRDefault="00642702" w:rsidP="00BE172A">
      <w:pPr>
        <w:pStyle w:val="ae"/>
        <w:spacing w:before="0" w:line="360" w:lineRule="auto"/>
        <w:ind w:firstLine="709"/>
        <w:rPr>
          <w:rFonts w:ascii="Times New Roman" w:eastAsia="TimesNewRoman" w:hAnsi="Times New Roman"/>
          <w:sz w:val="24"/>
          <w:szCs w:val="24"/>
        </w:rPr>
      </w:pPr>
      <w:r w:rsidRPr="00D84174">
        <w:rPr>
          <w:rFonts w:ascii="Times New Roman" w:eastAsia="TimesNewRoman" w:hAnsi="Times New Roman"/>
          <w:sz w:val="24"/>
          <w:szCs w:val="24"/>
        </w:rPr>
        <w:t>- обеспечение устойчивого развития территории, выделение элементов</w:t>
      </w:r>
      <w:r w:rsidR="00BE172A" w:rsidRPr="00D84174">
        <w:rPr>
          <w:rFonts w:ascii="Times New Roman" w:eastAsia="TimesNewRoman" w:hAnsi="Times New Roman"/>
          <w:sz w:val="24"/>
          <w:szCs w:val="24"/>
        </w:rPr>
        <w:t xml:space="preserve"> </w:t>
      </w:r>
      <w:r w:rsidRPr="00D84174">
        <w:rPr>
          <w:rFonts w:ascii="Times New Roman" w:eastAsia="TimesNewRoman" w:hAnsi="Times New Roman"/>
          <w:sz w:val="24"/>
          <w:szCs w:val="24"/>
        </w:rPr>
        <w:t>планировочной структуры, установление границ земельных участков, необходимых для</w:t>
      </w:r>
      <w:r w:rsidR="00BE172A" w:rsidRPr="00D84174">
        <w:rPr>
          <w:rFonts w:ascii="Times New Roman" w:eastAsia="TimesNewRoman" w:hAnsi="Times New Roman"/>
          <w:sz w:val="24"/>
          <w:szCs w:val="24"/>
        </w:rPr>
        <w:t xml:space="preserve"> </w:t>
      </w:r>
      <w:r w:rsidRPr="00D84174">
        <w:rPr>
          <w:rFonts w:ascii="Times New Roman" w:eastAsia="TimesNewRoman" w:hAnsi="Times New Roman"/>
          <w:sz w:val="24"/>
          <w:szCs w:val="24"/>
        </w:rPr>
        <w:t xml:space="preserve">строительства объекта </w:t>
      </w:r>
      <w:r w:rsidR="00C00662" w:rsidRPr="00D84174">
        <w:rPr>
          <w:rFonts w:ascii="Times New Roman" w:hAnsi="Times New Roman"/>
          <w:sz w:val="24"/>
          <w:szCs w:val="24"/>
        </w:rPr>
        <w:t>«</w:t>
      </w:r>
      <w:r w:rsidR="00E7678A" w:rsidRPr="00D84174">
        <w:rPr>
          <w:rFonts w:ascii="Times New Roman" w:hAnsi="Times New Roman"/>
          <w:sz w:val="24"/>
          <w:szCs w:val="24"/>
        </w:rPr>
        <w:t>Техническое перевооружение нефтегазосборного трубопровода АГЗУ-2 – УПН Росташинская Росташинского месторождения (3,02 км)» (Сходной коллектор от ЗУ-2 до ПС, протяженностью 30 м/н инв. №YПЕРЕД.УСТ-213571)</w:t>
      </w:r>
      <w:r w:rsidR="00C00662" w:rsidRPr="00D84174">
        <w:rPr>
          <w:rFonts w:ascii="Times New Roman" w:hAnsi="Times New Roman"/>
          <w:sz w:val="24"/>
          <w:szCs w:val="24"/>
        </w:rPr>
        <w:t>»</w:t>
      </w:r>
      <w:r w:rsidR="003E56C8" w:rsidRPr="00D84174">
        <w:rPr>
          <w:rFonts w:ascii="Times New Roman" w:eastAsia="TimesNewRoman" w:hAnsi="Times New Roman"/>
          <w:sz w:val="24"/>
          <w:szCs w:val="24"/>
        </w:rPr>
        <w:t>;</w:t>
      </w:r>
    </w:p>
    <w:p w:rsidR="00642702" w:rsidRPr="00D84174" w:rsidRDefault="00642702" w:rsidP="00BE172A">
      <w:pPr>
        <w:pStyle w:val="ae"/>
        <w:spacing w:before="0" w:line="360" w:lineRule="auto"/>
        <w:ind w:firstLine="709"/>
        <w:rPr>
          <w:rFonts w:ascii="Times New Roman" w:eastAsia="TimesNewRoman" w:hAnsi="Times New Roman"/>
          <w:sz w:val="24"/>
          <w:szCs w:val="24"/>
        </w:rPr>
      </w:pPr>
      <w:r w:rsidRPr="00D84174">
        <w:rPr>
          <w:rFonts w:ascii="Times New Roman" w:eastAsia="TimesNewRoman" w:hAnsi="Times New Roman"/>
          <w:sz w:val="24"/>
          <w:szCs w:val="24"/>
        </w:rPr>
        <w:t>- определение в соответствии с утвержденными нормами градостроительного</w:t>
      </w:r>
      <w:r w:rsidR="00BE172A" w:rsidRPr="00D84174">
        <w:rPr>
          <w:rFonts w:ascii="Times New Roman" w:eastAsia="TimesNewRoman" w:hAnsi="Times New Roman"/>
          <w:sz w:val="24"/>
          <w:szCs w:val="24"/>
        </w:rPr>
        <w:t xml:space="preserve"> </w:t>
      </w:r>
      <w:r w:rsidRPr="00D84174">
        <w:rPr>
          <w:rFonts w:ascii="Times New Roman" w:eastAsia="TimesNewRoman" w:hAnsi="Times New Roman"/>
          <w:sz w:val="24"/>
          <w:szCs w:val="24"/>
        </w:rPr>
        <w:t>проектирования размеров и границ участков территорий общего пользования, схем</w:t>
      </w:r>
      <w:r w:rsidR="00BE172A" w:rsidRPr="00D84174">
        <w:rPr>
          <w:rFonts w:ascii="Times New Roman" w:eastAsia="TimesNewRoman" w:hAnsi="Times New Roman"/>
          <w:sz w:val="24"/>
          <w:szCs w:val="24"/>
        </w:rPr>
        <w:t xml:space="preserve"> </w:t>
      </w:r>
      <w:r w:rsidRPr="00D84174">
        <w:rPr>
          <w:rFonts w:ascii="Times New Roman" w:eastAsia="TimesNewRoman" w:hAnsi="Times New Roman"/>
          <w:sz w:val="24"/>
          <w:szCs w:val="24"/>
        </w:rPr>
        <w:t>(обеспечения при осуществлении градостроительной деятельности безопасности и</w:t>
      </w:r>
      <w:r w:rsidR="00BE172A" w:rsidRPr="00D84174">
        <w:rPr>
          <w:rFonts w:ascii="Times New Roman" w:eastAsia="TimesNewRoman" w:hAnsi="Times New Roman"/>
          <w:sz w:val="24"/>
          <w:szCs w:val="24"/>
        </w:rPr>
        <w:t xml:space="preserve"> </w:t>
      </w:r>
      <w:r w:rsidRPr="00D84174">
        <w:rPr>
          <w:rFonts w:ascii="Times New Roman" w:eastAsia="TimesNewRoman" w:hAnsi="Times New Roman"/>
          <w:sz w:val="24"/>
          <w:szCs w:val="24"/>
        </w:rPr>
        <w:t>благоприятных условий жизнедеятельности человека, ограничения негативного</w:t>
      </w:r>
      <w:r w:rsidR="00BE172A" w:rsidRPr="00D84174">
        <w:rPr>
          <w:rFonts w:ascii="Times New Roman" w:eastAsia="TimesNewRoman" w:hAnsi="Times New Roman"/>
          <w:sz w:val="24"/>
          <w:szCs w:val="24"/>
        </w:rPr>
        <w:t xml:space="preserve"> </w:t>
      </w:r>
      <w:r w:rsidRPr="00D84174">
        <w:rPr>
          <w:rFonts w:ascii="Times New Roman" w:eastAsia="TimesNewRoman" w:hAnsi="Times New Roman"/>
          <w:sz w:val="24"/>
          <w:szCs w:val="24"/>
        </w:rPr>
        <w:t>воздействия хозяйственной и иной деятельности на окружающую среду и обеспечения</w:t>
      </w:r>
      <w:r w:rsidR="00BE172A" w:rsidRPr="00D84174">
        <w:rPr>
          <w:rFonts w:ascii="Times New Roman" w:eastAsia="TimesNewRoman" w:hAnsi="Times New Roman"/>
          <w:sz w:val="24"/>
          <w:szCs w:val="24"/>
        </w:rPr>
        <w:t xml:space="preserve"> </w:t>
      </w:r>
      <w:r w:rsidRPr="00D84174">
        <w:rPr>
          <w:rFonts w:ascii="Times New Roman" w:eastAsia="TimesNewRoman" w:hAnsi="Times New Roman"/>
          <w:sz w:val="24"/>
          <w:szCs w:val="24"/>
        </w:rPr>
        <w:t>охраны и рационального использования природных ресурсов в интересах настоящего и</w:t>
      </w:r>
      <w:r w:rsidR="00BE172A" w:rsidRPr="00D84174">
        <w:rPr>
          <w:rFonts w:ascii="Times New Roman" w:eastAsia="TimesNewRoman" w:hAnsi="Times New Roman"/>
          <w:sz w:val="24"/>
          <w:szCs w:val="24"/>
        </w:rPr>
        <w:t xml:space="preserve"> </w:t>
      </w:r>
      <w:r w:rsidRPr="00D84174">
        <w:rPr>
          <w:rFonts w:ascii="Times New Roman" w:eastAsia="TimesNewRoman" w:hAnsi="Times New Roman"/>
          <w:sz w:val="24"/>
          <w:szCs w:val="24"/>
        </w:rPr>
        <w:t>будущего поколений);</w:t>
      </w:r>
    </w:p>
    <w:p w:rsidR="00642702" w:rsidRPr="00D84174" w:rsidRDefault="00642702" w:rsidP="00BE172A">
      <w:pPr>
        <w:pStyle w:val="ae"/>
        <w:spacing w:before="0" w:line="360" w:lineRule="auto"/>
        <w:ind w:firstLine="709"/>
        <w:rPr>
          <w:rFonts w:ascii="Times New Roman" w:eastAsia="TimesNewRoman" w:hAnsi="Times New Roman"/>
          <w:sz w:val="24"/>
          <w:szCs w:val="24"/>
        </w:rPr>
      </w:pPr>
      <w:r w:rsidRPr="00D84174">
        <w:rPr>
          <w:rFonts w:ascii="Times New Roman" w:eastAsia="TimesNewRoman" w:hAnsi="Times New Roman"/>
          <w:sz w:val="24"/>
          <w:szCs w:val="24"/>
        </w:rPr>
        <w:t>- создание условий для устойчивого развития территории, сохранения окружающей</w:t>
      </w:r>
      <w:r w:rsidR="00BE172A" w:rsidRPr="00D84174">
        <w:rPr>
          <w:rFonts w:ascii="Times New Roman" w:eastAsia="TimesNewRoman" w:hAnsi="Times New Roman"/>
          <w:sz w:val="24"/>
          <w:szCs w:val="24"/>
        </w:rPr>
        <w:t xml:space="preserve"> </w:t>
      </w:r>
      <w:r w:rsidRPr="00D84174">
        <w:rPr>
          <w:rFonts w:ascii="Times New Roman" w:eastAsiaTheme="minorHAnsi" w:hAnsi="Times New Roman"/>
          <w:bCs w:val="0"/>
          <w:sz w:val="24"/>
          <w:szCs w:val="24"/>
          <w:lang w:eastAsia="en-US"/>
        </w:rPr>
        <w:t>природной среды и объектов культурного наследия (памятников истории и культуры)</w:t>
      </w:r>
      <w:r w:rsidR="00BE172A" w:rsidRPr="00D84174">
        <w:rPr>
          <w:rFonts w:ascii="Times New Roman" w:eastAsia="TimesNewRoman" w:hAnsi="Times New Roman"/>
          <w:sz w:val="24"/>
          <w:szCs w:val="24"/>
        </w:rPr>
        <w:t xml:space="preserve"> </w:t>
      </w:r>
      <w:r w:rsidRPr="00D84174">
        <w:rPr>
          <w:rFonts w:ascii="Times New Roman" w:eastAsiaTheme="minorHAnsi" w:hAnsi="Times New Roman"/>
          <w:bCs w:val="0"/>
          <w:sz w:val="24"/>
          <w:szCs w:val="24"/>
          <w:lang w:eastAsia="en-US"/>
        </w:rPr>
        <w:t>народов Российской Федерации;</w:t>
      </w:r>
    </w:p>
    <w:p w:rsidR="00642702" w:rsidRPr="00D84174" w:rsidRDefault="00642702" w:rsidP="00BE172A">
      <w:pPr>
        <w:pStyle w:val="ae"/>
        <w:spacing w:before="0" w:line="360" w:lineRule="auto"/>
        <w:ind w:firstLine="709"/>
        <w:rPr>
          <w:rFonts w:ascii="Times New Roman" w:eastAsiaTheme="minorHAnsi" w:hAnsi="Times New Roman"/>
          <w:bCs w:val="0"/>
          <w:sz w:val="24"/>
          <w:szCs w:val="24"/>
          <w:lang w:eastAsia="en-US"/>
        </w:rPr>
      </w:pPr>
      <w:r w:rsidRPr="00D84174">
        <w:rPr>
          <w:rFonts w:ascii="Times New Roman" w:eastAsiaTheme="minorHAnsi" w:hAnsi="Times New Roman"/>
          <w:bCs w:val="0"/>
          <w:sz w:val="24"/>
          <w:szCs w:val="24"/>
          <w:lang w:eastAsia="en-US"/>
        </w:rPr>
        <w:t>- определение назначения территории, исходя из совокупности социальных</w:t>
      </w:r>
      <w:r w:rsidR="00BE172A" w:rsidRPr="00D84174">
        <w:rPr>
          <w:rFonts w:ascii="Times New Roman" w:eastAsiaTheme="minorHAnsi" w:hAnsi="Times New Roman"/>
          <w:bCs w:val="0"/>
          <w:sz w:val="24"/>
          <w:szCs w:val="24"/>
          <w:lang w:eastAsia="en-US"/>
        </w:rPr>
        <w:t xml:space="preserve">, </w:t>
      </w:r>
      <w:r w:rsidRPr="00D84174">
        <w:rPr>
          <w:rFonts w:ascii="Times New Roman" w:eastAsiaTheme="minorHAnsi" w:hAnsi="Times New Roman"/>
          <w:bCs w:val="0"/>
          <w:sz w:val="24"/>
          <w:szCs w:val="24"/>
          <w:lang w:eastAsia="en-US"/>
        </w:rPr>
        <w:t>экономических, экологических и иных факторов;</w:t>
      </w:r>
    </w:p>
    <w:p w:rsidR="00642702" w:rsidRPr="00D84174" w:rsidRDefault="00642702" w:rsidP="00BE172A">
      <w:pPr>
        <w:pStyle w:val="ae"/>
        <w:spacing w:before="0" w:line="360" w:lineRule="auto"/>
        <w:ind w:firstLine="709"/>
        <w:rPr>
          <w:rFonts w:ascii="Times New Roman" w:eastAsiaTheme="minorHAnsi" w:hAnsi="Times New Roman"/>
          <w:bCs w:val="0"/>
          <w:sz w:val="24"/>
          <w:szCs w:val="24"/>
          <w:lang w:eastAsia="en-US"/>
        </w:rPr>
      </w:pPr>
      <w:r w:rsidRPr="00D84174">
        <w:rPr>
          <w:rFonts w:ascii="Times New Roman" w:eastAsiaTheme="minorHAnsi" w:hAnsi="Times New Roman"/>
          <w:bCs w:val="0"/>
          <w:sz w:val="24"/>
          <w:szCs w:val="24"/>
          <w:lang w:eastAsia="en-US"/>
        </w:rPr>
        <w:t>- создание условий для повышения инвестиционной привлекательности;</w:t>
      </w:r>
    </w:p>
    <w:p w:rsidR="00642702" w:rsidRPr="00D84174" w:rsidRDefault="00642702" w:rsidP="00BE172A">
      <w:pPr>
        <w:pStyle w:val="ae"/>
        <w:spacing w:before="0" w:line="360" w:lineRule="auto"/>
        <w:ind w:firstLine="709"/>
        <w:rPr>
          <w:rFonts w:ascii="Times New Roman" w:eastAsiaTheme="minorHAnsi" w:hAnsi="Times New Roman"/>
          <w:bCs w:val="0"/>
          <w:sz w:val="24"/>
          <w:szCs w:val="24"/>
          <w:lang w:eastAsia="en-US"/>
        </w:rPr>
      </w:pPr>
      <w:r w:rsidRPr="00D84174">
        <w:rPr>
          <w:rFonts w:ascii="Times New Roman" w:eastAsiaTheme="minorHAnsi" w:hAnsi="Times New Roman"/>
          <w:bCs w:val="0"/>
          <w:sz w:val="24"/>
          <w:szCs w:val="24"/>
          <w:lang w:eastAsia="en-US"/>
        </w:rPr>
        <w:t>- мониторинг, актуализация и комплексный анализ градостроительного</w:t>
      </w:r>
      <w:r w:rsidR="00BE172A" w:rsidRPr="00D84174">
        <w:rPr>
          <w:rFonts w:ascii="Times New Roman" w:eastAsiaTheme="minorHAnsi" w:hAnsi="Times New Roman"/>
          <w:bCs w:val="0"/>
          <w:sz w:val="24"/>
          <w:szCs w:val="24"/>
          <w:lang w:eastAsia="en-US"/>
        </w:rPr>
        <w:t xml:space="preserve">, </w:t>
      </w:r>
      <w:r w:rsidRPr="00D84174">
        <w:rPr>
          <w:rFonts w:ascii="Times New Roman" w:eastAsiaTheme="minorHAnsi" w:hAnsi="Times New Roman"/>
          <w:bCs w:val="0"/>
          <w:sz w:val="24"/>
          <w:szCs w:val="24"/>
          <w:lang w:eastAsia="en-US"/>
        </w:rPr>
        <w:t>пространственного и социально-экономического развития территории;</w:t>
      </w:r>
    </w:p>
    <w:p w:rsidR="00642702" w:rsidRPr="00D84174" w:rsidRDefault="00642702" w:rsidP="00BE172A">
      <w:pPr>
        <w:pStyle w:val="ae"/>
        <w:spacing w:before="0" w:line="360" w:lineRule="auto"/>
        <w:ind w:firstLine="709"/>
        <w:rPr>
          <w:rFonts w:ascii="Times New Roman" w:eastAsiaTheme="minorHAnsi" w:hAnsi="Times New Roman"/>
          <w:bCs w:val="0"/>
          <w:sz w:val="24"/>
          <w:szCs w:val="24"/>
          <w:lang w:eastAsia="en-US"/>
        </w:rPr>
      </w:pPr>
      <w:r w:rsidRPr="00D84174">
        <w:rPr>
          <w:rFonts w:ascii="Times New Roman" w:eastAsiaTheme="minorHAnsi" w:hAnsi="Times New Roman"/>
          <w:bCs w:val="0"/>
          <w:sz w:val="24"/>
          <w:szCs w:val="24"/>
          <w:lang w:eastAsia="en-US"/>
        </w:rPr>
        <w:t>- стимулирование жилищного и коммунального строительства, деловой активности и</w:t>
      </w:r>
      <w:r w:rsidR="00BE172A" w:rsidRPr="00D84174">
        <w:rPr>
          <w:rFonts w:ascii="Times New Roman" w:eastAsiaTheme="minorHAnsi" w:hAnsi="Times New Roman"/>
          <w:bCs w:val="0"/>
          <w:sz w:val="24"/>
          <w:szCs w:val="24"/>
          <w:lang w:eastAsia="en-US"/>
        </w:rPr>
        <w:t xml:space="preserve"> </w:t>
      </w:r>
      <w:r w:rsidRPr="00D84174">
        <w:rPr>
          <w:rFonts w:ascii="Times New Roman" w:eastAsiaTheme="minorHAnsi" w:hAnsi="Times New Roman"/>
          <w:bCs w:val="0"/>
          <w:sz w:val="24"/>
          <w:szCs w:val="24"/>
          <w:lang w:eastAsia="en-US"/>
        </w:rPr>
        <w:t>производства, торговли;</w:t>
      </w:r>
    </w:p>
    <w:p w:rsidR="00642702" w:rsidRPr="00D84174" w:rsidRDefault="00642702" w:rsidP="00BE172A">
      <w:pPr>
        <w:pStyle w:val="ae"/>
        <w:spacing w:before="0" w:line="360" w:lineRule="auto"/>
        <w:ind w:firstLine="709"/>
        <w:rPr>
          <w:rFonts w:ascii="Times New Roman" w:eastAsiaTheme="minorHAnsi" w:hAnsi="Times New Roman"/>
          <w:bCs w:val="0"/>
          <w:sz w:val="24"/>
          <w:szCs w:val="24"/>
          <w:lang w:eastAsia="en-US"/>
        </w:rPr>
      </w:pPr>
      <w:r w:rsidRPr="00D84174">
        <w:rPr>
          <w:rFonts w:ascii="Times New Roman" w:eastAsiaTheme="minorHAnsi" w:hAnsi="Times New Roman"/>
          <w:bCs w:val="0"/>
          <w:sz w:val="24"/>
          <w:szCs w:val="24"/>
          <w:lang w:eastAsia="en-US"/>
        </w:rPr>
        <w:t>- обеспечения соблюдения прав и законных интересов физических и юридических</w:t>
      </w:r>
      <w:r w:rsidR="00BE172A" w:rsidRPr="00D84174">
        <w:rPr>
          <w:rFonts w:ascii="Times New Roman" w:eastAsiaTheme="minorHAnsi" w:hAnsi="Times New Roman"/>
          <w:bCs w:val="0"/>
          <w:sz w:val="24"/>
          <w:szCs w:val="24"/>
          <w:lang w:eastAsia="en-US"/>
        </w:rPr>
        <w:t xml:space="preserve"> </w:t>
      </w:r>
      <w:r w:rsidRPr="00D84174">
        <w:rPr>
          <w:rFonts w:ascii="Times New Roman" w:eastAsiaTheme="minorHAnsi" w:hAnsi="Times New Roman"/>
          <w:bCs w:val="0"/>
          <w:sz w:val="24"/>
          <w:szCs w:val="24"/>
          <w:lang w:eastAsia="en-US"/>
        </w:rPr>
        <w:t>лиц, в том числе правообладателей земельных участков и правообладателей объектов</w:t>
      </w:r>
      <w:r w:rsidR="00BE172A" w:rsidRPr="00D84174">
        <w:rPr>
          <w:rFonts w:ascii="Times New Roman" w:eastAsiaTheme="minorHAnsi" w:hAnsi="Times New Roman"/>
          <w:bCs w:val="0"/>
          <w:sz w:val="24"/>
          <w:szCs w:val="24"/>
          <w:lang w:eastAsia="en-US"/>
        </w:rPr>
        <w:t xml:space="preserve"> </w:t>
      </w:r>
      <w:r w:rsidRPr="00D84174">
        <w:rPr>
          <w:rFonts w:ascii="Times New Roman" w:eastAsiaTheme="minorHAnsi" w:hAnsi="Times New Roman"/>
          <w:bCs w:val="0"/>
          <w:sz w:val="24"/>
          <w:szCs w:val="24"/>
          <w:lang w:eastAsia="en-US"/>
        </w:rPr>
        <w:t>капитального строительства, находящихся в границах территории</w:t>
      </w:r>
      <w:r w:rsidR="00860F7D" w:rsidRPr="00D84174">
        <w:rPr>
          <w:rFonts w:ascii="Times New Roman" w:eastAsiaTheme="minorHAnsi" w:hAnsi="Times New Roman"/>
          <w:bCs w:val="0"/>
          <w:sz w:val="24"/>
          <w:szCs w:val="24"/>
          <w:lang w:eastAsia="en-US"/>
        </w:rPr>
        <w:t>,</w:t>
      </w:r>
      <w:r w:rsidRPr="00D84174">
        <w:rPr>
          <w:rFonts w:ascii="Times New Roman" w:eastAsiaTheme="minorHAnsi" w:hAnsi="Times New Roman"/>
          <w:bCs w:val="0"/>
          <w:sz w:val="24"/>
          <w:szCs w:val="24"/>
          <w:lang w:eastAsia="en-US"/>
        </w:rPr>
        <w:t xml:space="preserve"> в отношении которой</w:t>
      </w:r>
      <w:r w:rsidR="00BE172A" w:rsidRPr="00D84174">
        <w:rPr>
          <w:rFonts w:ascii="Times New Roman" w:eastAsiaTheme="minorHAnsi" w:hAnsi="Times New Roman"/>
          <w:bCs w:val="0"/>
          <w:sz w:val="24"/>
          <w:szCs w:val="24"/>
          <w:lang w:eastAsia="en-US"/>
        </w:rPr>
        <w:t xml:space="preserve"> </w:t>
      </w:r>
      <w:r w:rsidRPr="00D84174">
        <w:rPr>
          <w:rFonts w:ascii="Times New Roman" w:eastAsiaTheme="minorHAnsi" w:hAnsi="Times New Roman"/>
          <w:bCs w:val="0"/>
          <w:sz w:val="24"/>
          <w:szCs w:val="24"/>
          <w:lang w:eastAsia="en-US"/>
        </w:rPr>
        <w:t>разрабатывается данная документация.</w:t>
      </w:r>
    </w:p>
    <w:p w:rsidR="00BD5F00" w:rsidRPr="00F91FC2" w:rsidRDefault="00BD5F00" w:rsidP="008D2FC1">
      <w:pPr>
        <w:pStyle w:val="ae"/>
        <w:spacing w:before="0" w:line="360" w:lineRule="auto"/>
        <w:ind w:firstLine="709"/>
        <w:rPr>
          <w:rFonts w:ascii="Times New Roman" w:eastAsiaTheme="minorHAnsi" w:hAnsi="Times New Roman"/>
          <w:bCs w:val="0"/>
          <w:color w:val="FF0000"/>
          <w:sz w:val="24"/>
          <w:szCs w:val="24"/>
          <w:lang w:eastAsia="en-US"/>
        </w:rPr>
      </w:pPr>
    </w:p>
    <w:p w:rsidR="008D2FC1" w:rsidRPr="00D84174" w:rsidRDefault="008D2FC1" w:rsidP="00BD5F00">
      <w:pPr>
        <w:keepNext/>
        <w:keepLines/>
        <w:widowControl w:val="0"/>
        <w:spacing w:after="313" w:line="288" w:lineRule="exact"/>
        <w:ind w:left="709"/>
        <w:jc w:val="both"/>
        <w:outlineLvl w:val="6"/>
        <w:rPr>
          <w:rFonts w:ascii="Times New Roman" w:eastAsia="Times New Roman" w:hAnsi="Times New Roman" w:cs="Times New Roman"/>
          <w:b/>
          <w:bCs/>
          <w:sz w:val="24"/>
          <w:szCs w:val="24"/>
          <w:lang w:eastAsia="ru-RU" w:bidi="ru-RU"/>
        </w:rPr>
      </w:pPr>
      <w:r w:rsidRPr="00D84174">
        <w:rPr>
          <w:rFonts w:ascii="Times New Roman" w:eastAsia="Times New Roman" w:hAnsi="Times New Roman" w:cs="Times New Roman"/>
          <w:b/>
          <w:bCs/>
          <w:sz w:val="24"/>
          <w:szCs w:val="24"/>
          <w:lang w:eastAsia="ru-RU" w:bidi="ru-RU"/>
        </w:rPr>
        <w:t>1.2 Основные задачи</w:t>
      </w:r>
      <w:r w:rsidR="00BD5F00" w:rsidRPr="00D84174">
        <w:rPr>
          <w:rFonts w:ascii="Times New Roman" w:eastAsia="Times New Roman" w:hAnsi="Times New Roman" w:cs="Times New Roman"/>
          <w:b/>
          <w:bCs/>
          <w:sz w:val="24"/>
          <w:szCs w:val="24"/>
          <w:lang w:eastAsia="ru-RU" w:bidi="ru-RU"/>
        </w:rPr>
        <w:t>:</w:t>
      </w:r>
    </w:p>
    <w:p w:rsidR="00BD5F00" w:rsidRPr="00D84174" w:rsidRDefault="00BD5F00" w:rsidP="0042697E">
      <w:pPr>
        <w:pStyle w:val="ae"/>
        <w:spacing w:before="0" w:line="360" w:lineRule="auto"/>
        <w:ind w:firstLine="709"/>
        <w:rPr>
          <w:rFonts w:ascii="Times New Roman" w:eastAsiaTheme="minorHAnsi" w:hAnsi="Times New Roman"/>
          <w:bCs w:val="0"/>
          <w:sz w:val="24"/>
          <w:szCs w:val="24"/>
          <w:lang w:eastAsia="en-US"/>
        </w:rPr>
      </w:pPr>
      <w:r w:rsidRPr="00D84174">
        <w:rPr>
          <w:rFonts w:ascii="Times New Roman" w:eastAsiaTheme="minorHAnsi" w:hAnsi="Times New Roman"/>
          <w:bCs w:val="0"/>
          <w:sz w:val="24"/>
          <w:szCs w:val="24"/>
          <w:lang w:eastAsia="en-US"/>
        </w:rPr>
        <w:t xml:space="preserve">Основными задачами при разработке проекта являются: </w:t>
      </w:r>
    </w:p>
    <w:p w:rsidR="00BD5F00" w:rsidRPr="00D84174" w:rsidRDefault="00BD5F00" w:rsidP="0042697E">
      <w:pPr>
        <w:pStyle w:val="ae"/>
        <w:spacing w:before="0" w:line="360" w:lineRule="auto"/>
        <w:ind w:firstLine="709"/>
        <w:rPr>
          <w:rFonts w:ascii="Times New Roman" w:eastAsiaTheme="minorHAnsi" w:hAnsi="Times New Roman"/>
          <w:bCs w:val="0"/>
          <w:sz w:val="24"/>
          <w:szCs w:val="24"/>
          <w:lang w:eastAsia="en-US"/>
        </w:rPr>
      </w:pPr>
      <w:r w:rsidRPr="00D84174">
        <w:rPr>
          <w:rFonts w:ascii="Times New Roman" w:eastAsiaTheme="minorHAnsi" w:hAnsi="Times New Roman"/>
          <w:bCs w:val="0"/>
          <w:sz w:val="24"/>
          <w:szCs w:val="24"/>
          <w:lang w:eastAsia="en-US"/>
        </w:rPr>
        <w:lastRenderedPageBreak/>
        <w:t>1. Определение границ функционально-планировочных участков, в том числе участков проектируемых объектов;</w:t>
      </w:r>
    </w:p>
    <w:p w:rsidR="00BD5F00" w:rsidRPr="00D84174" w:rsidRDefault="00BD5F00" w:rsidP="0042697E">
      <w:pPr>
        <w:pStyle w:val="ae"/>
        <w:spacing w:before="0" w:line="360" w:lineRule="auto"/>
        <w:ind w:firstLine="709"/>
        <w:rPr>
          <w:rFonts w:ascii="Times New Roman" w:eastAsiaTheme="minorHAnsi" w:hAnsi="Times New Roman"/>
          <w:bCs w:val="0"/>
          <w:sz w:val="24"/>
          <w:szCs w:val="24"/>
          <w:lang w:eastAsia="en-US"/>
        </w:rPr>
      </w:pPr>
      <w:r w:rsidRPr="00D84174">
        <w:rPr>
          <w:rFonts w:ascii="Times New Roman" w:eastAsiaTheme="minorHAnsi" w:hAnsi="Times New Roman"/>
          <w:bCs w:val="0"/>
          <w:sz w:val="24"/>
          <w:szCs w:val="24"/>
          <w:lang w:eastAsia="en-US"/>
        </w:rPr>
        <w:t xml:space="preserve"> 2. Установление зон с особыми условиями использования.</w:t>
      </w:r>
    </w:p>
    <w:p w:rsidR="00A1062D" w:rsidRPr="00D84174" w:rsidRDefault="00A1062D" w:rsidP="00A1062D">
      <w:pPr>
        <w:suppressAutoHyphens/>
        <w:spacing w:after="0" w:line="360" w:lineRule="auto"/>
        <w:ind w:firstLine="720"/>
        <w:jc w:val="both"/>
        <w:rPr>
          <w:rFonts w:ascii="Times New Roman" w:hAnsi="Times New Roman" w:cs="Times New Roman"/>
          <w:sz w:val="24"/>
          <w:szCs w:val="24"/>
          <w:highlight w:val="yellow"/>
        </w:rPr>
      </w:pPr>
      <w:bookmarkStart w:id="4" w:name="bookmark5"/>
    </w:p>
    <w:p w:rsidR="00BD5F00" w:rsidRPr="00D84174" w:rsidRDefault="00BD5F00" w:rsidP="00BD5F00">
      <w:pPr>
        <w:keepNext/>
        <w:keepLines/>
        <w:widowControl w:val="0"/>
        <w:spacing w:after="313" w:line="288" w:lineRule="exact"/>
        <w:ind w:left="709"/>
        <w:jc w:val="both"/>
        <w:outlineLvl w:val="6"/>
        <w:rPr>
          <w:rFonts w:ascii="Times New Roman" w:eastAsia="Times New Roman" w:hAnsi="Times New Roman" w:cs="Times New Roman"/>
          <w:b/>
          <w:bCs/>
          <w:sz w:val="24"/>
          <w:szCs w:val="24"/>
          <w:lang w:eastAsia="ru-RU" w:bidi="ru-RU"/>
        </w:rPr>
      </w:pPr>
      <w:r w:rsidRPr="00D84174">
        <w:rPr>
          <w:rFonts w:ascii="Times New Roman" w:eastAsia="Times New Roman" w:hAnsi="Times New Roman" w:cs="Times New Roman"/>
          <w:b/>
          <w:bCs/>
          <w:sz w:val="24"/>
          <w:szCs w:val="24"/>
          <w:lang w:eastAsia="ru-RU" w:bidi="ru-RU"/>
        </w:rPr>
        <w:t>1.3 Основания для разработки проекта:</w:t>
      </w:r>
    </w:p>
    <w:p w:rsidR="003E56C8" w:rsidRPr="006648F9" w:rsidRDefault="00BD5F00" w:rsidP="003E56C8">
      <w:pPr>
        <w:spacing w:after="0" w:line="360" w:lineRule="auto"/>
        <w:ind w:firstLine="709"/>
        <w:jc w:val="both"/>
        <w:rPr>
          <w:rFonts w:ascii="Times New Roman" w:hAnsi="Times New Roman" w:cs="Times New Roman"/>
          <w:sz w:val="24"/>
          <w:szCs w:val="24"/>
        </w:rPr>
      </w:pPr>
      <w:r w:rsidRPr="00D84174">
        <w:rPr>
          <w:rFonts w:ascii="Times New Roman" w:hAnsi="Times New Roman"/>
          <w:sz w:val="24"/>
          <w:szCs w:val="24"/>
        </w:rPr>
        <w:t xml:space="preserve">Проект планировки территории по объекту </w:t>
      </w:r>
      <w:r w:rsidR="00C00662" w:rsidRPr="00D84174">
        <w:rPr>
          <w:rFonts w:ascii="Times New Roman" w:hAnsi="Times New Roman"/>
          <w:sz w:val="24"/>
          <w:szCs w:val="24"/>
        </w:rPr>
        <w:t>«</w:t>
      </w:r>
      <w:r w:rsidR="00E7678A" w:rsidRPr="00D84174">
        <w:rPr>
          <w:rFonts w:ascii="Times New Roman" w:hAnsi="Times New Roman" w:cs="Times New Roman"/>
          <w:sz w:val="24"/>
          <w:szCs w:val="24"/>
        </w:rPr>
        <w:t>Техническое перевооружение нефтегазосборного трубопровода АГЗУ-2 – УПН Росташинская Росташинского месторождения (3,02 км)» (Сходной коллектор от ЗУ-2 до ПС, протяженностью 30 м/н инв. №YПЕРЕД.УСТ-213571)</w:t>
      </w:r>
      <w:r w:rsidR="00C00662" w:rsidRPr="00D84174">
        <w:rPr>
          <w:rFonts w:ascii="Times New Roman" w:hAnsi="Times New Roman"/>
          <w:sz w:val="24"/>
          <w:szCs w:val="24"/>
        </w:rPr>
        <w:t>»</w:t>
      </w:r>
      <w:r w:rsidRPr="00D84174">
        <w:rPr>
          <w:rFonts w:ascii="Times New Roman" w:hAnsi="Times New Roman"/>
          <w:sz w:val="24"/>
          <w:szCs w:val="24"/>
        </w:rPr>
        <w:t xml:space="preserve">  выполнен на</w:t>
      </w:r>
      <w:r w:rsidR="00AE62D7" w:rsidRPr="00D84174">
        <w:rPr>
          <w:rFonts w:ascii="Times New Roman" w:hAnsi="Times New Roman"/>
          <w:sz w:val="24"/>
          <w:szCs w:val="24"/>
        </w:rPr>
        <w:t xml:space="preserve"> основании</w:t>
      </w:r>
      <w:r w:rsidRPr="00D84174">
        <w:rPr>
          <w:rFonts w:ascii="Times New Roman" w:hAnsi="Times New Roman"/>
          <w:sz w:val="24"/>
          <w:szCs w:val="24"/>
        </w:rPr>
        <w:t xml:space="preserve"> </w:t>
      </w:r>
      <w:r w:rsidR="00060462" w:rsidRPr="00D84174">
        <w:rPr>
          <w:rFonts w:ascii="Times New Roman" w:hAnsi="Times New Roman"/>
          <w:sz w:val="24"/>
          <w:szCs w:val="24"/>
        </w:rPr>
        <w:t xml:space="preserve">Постановления </w:t>
      </w:r>
      <w:r w:rsidR="00551CE1" w:rsidRPr="00D84174">
        <w:rPr>
          <w:rFonts w:ascii="Times New Roman" w:hAnsi="Times New Roman" w:cs="Times New Roman"/>
          <w:bCs/>
          <w:sz w:val="24"/>
          <w:szCs w:val="24"/>
        </w:rPr>
        <w:t xml:space="preserve">Администрации </w:t>
      </w:r>
      <w:r w:rsidR="00E87BD7" w:rsidRPr="00D84174">
        <w:rPr>
          <w:rFonts w:ascii="Times New Roman" w:hAnsi="Times New Roman" w:cs="Times New Roman"/>
          <w:bCs/>
          <w:sz w:val="24"/>
          <w:szCs w:val="24"/>
        </w:rPr>
        <w:t xml:space="preserve">МО </w:t>
      </w:r>
      <w:r w:rsidR="004B7AF1" w:rsidRPr="00D84174">
        <w:rPr>
          <w:rFonts w:ascii="Times New Roman" w:hAnsi="Times New Roman" w:cs="Times New Roman"/>
          <w:bCs/>
          <w:sz w:val="24"/>
          <w:szCs w:val="24"/>
        </w:rPr>
        <w:t>Советский</w:t>
      </w:r>
      <w:r w:rsidR="00E87BD7" w:rsidRPr="00D84174">
        <w:rPr>
          <w:rFonts w:ascii="Times New Roman" w:hAnsi="Times New Roman" w:cs="Times New Roman"/>
          <w:bCs/>
          <w:sz w:val="24"/>
          <w:szCs w:val="24"/>
        </w:rPr>
        <w:t xml:space="preserve"> сельсовет</w:t>
      </w:r>
      <w:r w:rsidR="00551CE1" w:rsidRPr="00D84174">
        <w:rPr>
          <w:rFonts w:ascii="Times New Roman" w:hAnsi="Times New Roman" w:cs="Times New Roman"/>
          <w:bCs/>
          <w:sz w:val="24"/>
          <w:szCs w:val="24"/>
        </w:rPr>
        <w:t xml:space="preserve"> </w:t>
      </w:r>
      <w:r w:rsidR="00E7678A" w:rsidRPr="006648F9">
        <w:rPr>
          <w:rFonts w:ascii="Times New Roman" w:hAnsi="Times New Roman" w:cs="Times New Roman"/>
          <w:bCs/>
          <w:sz w:val="24"/>
          <w:szCs w:val="24"/>
        </w:rPr>
        <w:t>Первомайского</w:t>
      </w:r>
      <w:r w:rsidR="00551CE1" w:rsidRPr="006648F9">
        <w:rPr>
          <w:rFonts w:ascii="Times New Roman" w:hAnsi="Times New Roman" w:cs="Times New Roman"/>
          <w:bCs/>
          <w:sz w:val="24"/>
          <w:szCs w:val="24"/>
        </w:rPr>
        <w:t xml:space="preserve"> района Оренбургской области от </w:t>
      </w:r>
      <w:r w:rsidR="00630CE5" w:rsidRPr="006648F9">
        <w:rPr>
          <w:rFonts w:ascii="Times New Roman" w:hAnsi="Times New Roman" w:cs="Times New Roman"/>
          <w:bCs/>
          <w:sz w:val="24"/>
          <w:szCs w:val="24"/>
        </w:rPr>
        <w:t>2</w:t>
      </w:r>
      <w:r w:rsidR="00D84174" w:rsidRPr="006648F9">
        <w:rPr>
          <w:rFonts w:ascii="Times New Roman" w:hAnsi="Times New Roman" w:cs="Times New Roman"/>
          <w:bCs/>
          <w:sz w:val="24"/>
          <w:szCs w:val="24"/>
        </w:rPr>
        <w:t>8.05.2018 г. № 4</w:t>
      </w:r>
      <w:r w:rsidR="00630CE5" w:rsidRPr="006648F9">
        <w:rPr>
          <w:rFonts w:ascii="Times New Roman" w:hAnsi="Times New Roman" w:cs="Times New Roman"/>
          <w:bCs/>
          <w:sz w:val="24"/>
          <w:szCs w:val="24"/>
        </w:rPr>
        <w:t>7-п</w:t>
      </w:r>
      <w:r w:rsidR="00551CE1" w:rsidRPr="006648F9">
        <w:rPr>
          <w:rFonts w:ascii="Times New Roman" w:hAnsi="Times New Roman" w:cs="Times New Roman"/>
          <w:bCs/>
          <w:sz w:val="24"/>
          <w:szCs w:val="24"/>
        </w:rPr>
        <w:t xml:space="preserve"> о подготовке документов по планировке  и межеванию территории для строительства линейного объекта </w:t>
      </w:r>
      <w:r w:rsidR="00551CE1" w:rsidRPr="006648F9">
        <w:rPr>
          <w:rFonts w:ascii="Times New Roman" w:hAnsi="Times New Roman" w:cs="Times New Roman"/>
          <w:sz w:val="24"/>
          <w:szCs w:val="24"/>
        </w:rPr>
        <w:t>«</w:t>
      </w:r>
      <w:r w:rsidR="00E7678A" w:rsidRPr="006648F9">
        <w:rPr>
          <w:rFonts w:ascii="Times New Roman" w:hAnsi="Times New Roman" w:cs="Times New Roman"/>
          <w:sz w:val="24"/>
          <w:szCs w:val="24"/>
        </w:rPr>
        <w:t>Техническое перевооружение нефтегазосборного трубопровода АГЗУ-2 – УПН Росташинская Росташинского месторождения (3,02 км)» (Сходной коллектор от ЗУ-2 до ПС, протяженностью 30 м/н инв. №YПЕРЕД.УСТ-213571)</w:t>
      </w:r>
      <w:r w:rsidR="00551CE1" w:rsidRPr="006648F9">
        <w:rPr>
          <w:rFonts w:ascii="Times New Roman" w:hAnsi="Times New Roman" w:cs="Times New Roman"/>
          <w:sz w:val="24"/>
          <w:szCs w:val="24"/>
        </w:rPr>
        <w:t xml:space="preserve">» в границах </w:t>
      </w:r>
      <w:r w:rsidR="009274A2" w:rsidRPr="006648F9">
        <w:rPr>
          <w:rFonts w:ascii="Times New Roman" w:hAnsi="Times New Roman" w:cs="Times New Roman"/>
          <w:sz w:val="24"/>
          <w:szCs w:val="24"/>
        </w:rPr>
        <w:t>Советского</w:t>
      </w:r>
      <w:r w:rsidR="00551CE1" w:rsidRPr="006648F9">
        <w:rPr>
          <w:rFonts w:ascii="Times New Roman" w:hAnsi="Times New Roman" w:cs="Times New Roman"/>
          <w:sz w:val="24"/>
          <w:szCs w:val="24"/>
        </w:rPr>
        <w:t xml:space="preserve"> сельсовета </w:t>
      </w:r>
      <w:r w:rsidR="00E7678A" w:rsidRPr="006648F9">
        <w:rPr>
          <w:rFonts w:ascii="Times New Roman" w:hAnsi="Times New Roman" w:cs="Times New Roman"/>
          <w:sz w:val="24"/>
          <w:szCs w:val="24"/>
        </w:rPr>
        <w:t>Первомайского</w:t>
      </w:r>
      <w:r w:rsidR="00551CE1" w:rsidRPr="006648F9">
        <w:rPr>
          <w:rFonts w:ascii="Times New Roman" w:hAnsi="Times New Roman" w:cs="Times New Roman"/>
          <w:sz w:val="24"/>
          <w:szCs w:val="24"/>
        </w:rPr>
        <w:t xml:space="preserve"> района Оренбургской области</w:t>
      </w:r>
      <w:r w:rsidR="003E56C8" w:rsidRPr="006648F9">
        <w:rPr>
          <w:rFonts w:ascii="Times New Roman" w:hAnsi="Times New Roman" w:cs="Times New Roman"/>
          <w:sz w:val="24"/>
          <w:szCs w:val="24"/>
        </w:rPr>
        <w:t>;</w:t>
      </w:r>
    </w:p>
    <w:p w:rsidR="00BD5F00" w:rsidRPr="006648F9" w:rsidRDefault="00BD5F00" w:rsidP="00BD5F00">
      <w:pPr>
        <w:pStyle w:val="ae"/>
        <w:spacing w:before="0" w:line="360" w:lineRule="auto"/>
        <w:ind w:firstLine="709"/>
        <w:rPr>
          <w:rFonts w:ascii="Times New Roman" w:eastAsiaTheme="minorHAnsi" w:hAnsi="Times New Roman"/>
          <w:bCs w:val="0"/>
          <w:sz w:val="24"/>
          <w:szCs w:val="24"/>
          <w:lang w:eastAsia="en-US"/>
        </w:rPr>
      </w:pPr>
      <w:r w:rsidRPr="006648F9">
        <w:rPr>
          <w:rFonts w:ascii="Times New Roman" w:eastAsiaTheme="minorHAnsi" w:hAnsi="Times New Roman"/>
          <w:bCs w:val="0"/>
          <w:sz w:val="24"/>
          <w:szCs w:val="24"/>
          <w:lang w:eastAsia="en-US"/>
        </w:rPr>
        <w:t xml:space="preserve">Картографический материал выполнен в местной системе координат МСК 56, система высот Балтийская 1977г. </w:t>
      </w:r>
    </w:p>
    <w:p w:rsidR="00BD5F00" w:rsidRPr="006648F9" w:rsidRDefault="00BD5F00" w:rsidP="00BD5F00">
      <w:pPr>
        <w:pStyle w:val="ae"/>
        <w:spacing w:before="0" w:line="360" w:lineRule="auto"/>
        <w:ind w:firstLine="709"/>
        <w:rPr>
          <w:rFonts w:ascii="Times New Roman" w:eastAsiaTheme="minorHAnsi" w:hAnsi="Times New Roman"/>
          <w:bCs w:val="0"/>
          <w:sz w:val="24"/>
          <w:szCs w:val="24"/>
          <w:lang w:eastAsia="en-US"/>
        </w:rPr>
      </w:pPr>
    </w:p>
    <w:p w:rsidR="00BD5F00" w:rsidRPr="006648F9" w:rsidRDefault="00BD5F00" w:rsidP="00914218">
      <w:pPr>
        <w:keepNext/>
        <w:keepLines/>
        <w:widowControl w:val="0"/>
        <w:spacing w:after="0" w:line="288" w:lineRule="exact"/>
        <w:ind w:left="709"/>
        <w:jc w:val="both"/>
        <w:outlineLvl w:val="6"/>
        <w:rPr>
          <w:rFonts w:ascii="Times New Roman" w:eastAsia="Times New Roman" w:hAnsi="Times New Roman" w:cs="Times New Roman"/>
          <w:b/>
          <w:bCs/>
          <w:sz w:val="24"/>
          <w:szCs w:val="24"/>
          <w:lang w:eastAsia="ru-RU" w:bidi="ru-RU"/>
        </w:rPr>
      </w:pPr>
      <w:r w:rsidRPr="006648F9">
        <w:rPr>
          <w:rFonts w:ascii="Times New Roman" w:eastAsia="Times New Roman" w:hAnsi="Times New Roman" w:cs="Times New Roman"/>
          <w:b/>
          <w:bCs/>
          <w:sz w:val="24"/>
          <w:szCs w:val="24"/>
          <w:lang w:eastAsia="ru-RU" w:bidi="ru-RU"/>
        </w:rPr>
        <w:t>1.4 Нормативная документация, используемая для разработки документации по планировке территории</w:t>
      </w:r>
    </w:p>
    <w:p w:rsidR="00551CE1" w:rsidRPr="006648F9" w:rsidRDefault="00551CE1" w:rsidP="00914218">
      <w:pPr>
        <w:pStyle w:val="ae"/>
        <w:spacing w:line="360" w:lineRule="auto"/>
        <w:ind w:firstLine="709"/>
        <w:rPr>
          <w:rFonts w:ascii="Times New Roman" w:eastAsiaTheme="minorHAnsi" w:hAnsi="Times New Roman"/>
          <w:bCs w:val="0"/>
          <w:sz w:val="24"/>
          <w:szCs w:val="24"/>
          <w:lang w:eastAsia="en-US"/>
        </w:rPr>
      </w:pPr>
    </w:p>
    <w:p w:rsidR="00BD5F00" w:rsidRPr="006648F9" w:rsidRDefault="00BD5F00" w:rsidP="00914218">
      <w:pPr>
        <w:pStyle w:val="ae"/>
        <w:spacing w:line="360" w:lineRule="auto"/>
        <w:ind w:firstLine="709"/>
        <w:rPr>
          <w:rFonts w:ascii="Times New Roman" w:eastAsiaTheme="minorHAnsi" w:hAnsi="Times New Roman"/>
          <w:bCs w:val="0"/>
          <w:sz w:val="24"/>
          <w:szCs w:val="24"/>
          <w:lang w:eastAsia="en-US"/>
        </w:rPr>
      </w:pPr>
      <w:r w:rsidRPr="006648F9">
        <w:rPr>
          <w:rFonts w:ascii="Times New Roman" w:eastAsiaTheme="minorHAnsi" w:hAnsi="Times New Roman"/>
          <w:bCs w:val="0"/>
          <w:sz w:val="24"/>
          <w:szCs w:val="24"/>
          <w:lang w:eastAsia="en-US"/>
        </w:rPr>
        <w:t xml:space="preserve">При разработке проекта были использованы следующие материалы: </w:t>
      </w:r>
    </w:p>
    <w:p w:rsidR="00C02DE0" w:rsidRPr="006648F9" w:rsidRDefault="00473E11" w:rsidP="00C02DE0">
      <w:pPr>
        <w:pStyle w:val="ae"/>
        <w:spacing w:line="360" w:lineRule="auto"/>
        <w:ind w:firstLine="709"/>
        <w:rPr>
          <w:rFonts w:ascii="Times New Roman" w:eastAsiaTheme="minorHAnsi" w:hAnsi="Times New Roman"/>
          <w:bCs w:val="0"/>
          <w:sz w:val="24"/>
          <w:szCs w:val="24"/>
          <w:lang w:eastAsia="en-US"/>
        </w:rPr>
      </w:pPr>
      <w:r w:rsidRPr="006648F9">
        <w:rPr>
          <w:rFonts w:ascii="Times New Roman" w:eastAsiaTheme="minorHAnsi" w:hAnsi="Times New Roman"/>
          <w:bCs w:val="0"/>
          <w:sz w:val="24"/>
          <w:szCs w:val="24"/>
          <w:lang w:eastAsia="en-US"/>
        </w:rPr>
        <w:t xml:space="preserve">- </w:t>
      </w:r>
      <w:r w:rsidR="00C02DE0" w:rsidRPr="006648F9">
        <w:rPr>
          <w:rFonts w:ascii="Times New Roman" w:eastAsiaTheme="minorHAnsi" w:hAnsi="Times New Roman"/>
          <w:bCs w:val="0"/>
          <w:sz w:val="24"/>
          <w:szCs w:val="24"/>
          <w:lang w:eastAsia="en-US"/>
        </w:rPr>
        <w:t>Схем</w:t>
      </w:r>
      <w:r w:rsidR="00962AE1" w:rsidRPr="006648F9">
        <w:rPr>
          <w:rFonts w:ascii="Times New Roman" w:eastAsiaTheme="minorHAnsi" w:hAnsi="Times New Roman"/>
          <w:bCs w:val="0"/>
          <w:sz w:val="24"/>
          <w:szCs w:val="24"/>
          <w:lang w:eastAsia="en-US"/>
        </w:rPr>
        <w:t>ы</w:t>
      </w:r>
      <w:r w:rsidR="00C02DE0" w:rsidRPr="006648F9">
        <w:rPr>
          <w:rFonts w:ascii="Times New Roman" w:eastAsiaTheme="minorHAnsi" w:hAnsi="Times New Roman"/>
          <w:bCs w:val="0"/>
          <w:sz w:val="24"/>
          <w:szCs w:val="24"/>
          <w:lang w:eastAsia="en-US"/>
        </w:rPr>
        <w:t xml:space="preserve"> территориального планирования </w:t>
      </w:r>
      <w:r w:rsidR="00060462" w:rsidRPr="006648F9">
        <w:rPr>
          <w:rFonts w:ascii="Times New Roman" w:hAnsi="Times New Roman"/>
          <w:sz w:val="24"/>
          <w:szCs w:val="24"/>
        </w:rPr>
        <w:t xml:space="preserve">МО </w:t>
      </w:r>
      <w:r w:rsidR="00E7678A" w:rsidRPr="006648F9">
        <w:rPr>
          <w:rFonts w:ascii="Times New Roman" w:hAnsi="Times New Roman"/>
          <w:sz w:val="24"/>
          <w:szCs w:val="24"/>
        </w:rPr>
        <w:t>Первомайский</w:t>
      </w:r>
      <w:r w:rsidR="008207A9" w:rsidRPr="006648F9">
        <w:rPr>
          <w:rFonts w:ascii="Times New Roman" w:hAnsi="Times New Roman"/>
          <w:sz w:val="24"/>
          <w:szCs w:val="24"/>
        </w:rPr>
        <w:t xml:space="preserve"> район</w:t>
      </w:r>
      <w:r w:rsidR="00060462" w:rsidRPr="006648F9">
        <w:rPr>
          <w:rFonts w:ascii="Times New Roman" w:hAnsi="Times New Roman"/>
          <w:sz w:val="24"/>
          <w:szCs w:val="24"/>
        </w:rPr>
        <w:t xml:space="preserve"> Оренбургской области</w:t>
      </w:r>
      <w:r w:rsidR="00C02DE0" w:rsidRPr="006648F9">
        <w:rPr>
          <w:rFonts w:ascii="Times New Roman" w:eastAsiaTheme="minorHAnsi" w:hAnsi="Times New Roman"/>
          <w:bCs w:val="0"/>
          <w:sz w:val="24"/>
          <w:szCs w:val="24"/>
          <w:lang w:eastAsia="en-US"/>
        </w:rPr>
        <w:t>;</w:t>
      </w:r>
    </w:p>
    <w:p w:rsidR="001658D6" w:rsidRPr="006648F9" w:rsidRDefault="001658D6" w:rsidP="001658D6">
      <w:pPr>
        <w:spacing w:after="0" w:line="360" w:lineRule="auto"/>
        <w:ind w:firstLine="709"/>
        <w:jc w:val="both"/>
        <w:rPr>
          <w:rFonts w:ascii="Times New Roman" w:hAnsi="Times New Roman" w:cs="Times New Roman"/>
          <w:sz w:val="24"/>
          <w:szCs w:val="24"/>
        </w:rPr>
      </w:pPr>
      <w:r w:rsidRPr="006648F9">
        <w:rPr>
          <w:rFonts w:ascii="Times New Roman" w:hAnsi="Times New Roman" w:cs="Times New Roman"/>
          <w:sz w:val="24"/>
          <w:szCs w:val="24"/>
        </w:rPr>
        <w:t>- Техническое задание на выполнение проекта планировки территории и проекта межевания территории</w:t>
      </w:r>
      <w:r w:rsidR="00646A45" w:rsidRPr="006648F9">
        <w:rPr>
          <w:rFonts w:ascii="Times New Roman" w:hAnsi="Times New Roman" w:cs="Times New Roman"/>
          <w:sz w:val="24"/>
          <w:szCs w:val="24"/>
        </w:rPr>
        <w:t>.</w:t>
      </w:r>
    </w:p>
    <w:p w:rsidR="0065324F" w:rsidRPr="006648F9" w:rsidRDefault="00BD5F00" w:rsidP="00914218">
      <w:pPr>
        <w:pStyle w:val="ae"/>
        <w:spacing w:line="360" w:lineRule="auto"/>
        <w:ind w:firstLine="709"/>
        <w:rPr>
          <w:rFonts w:ascii="Times New Roman" w:eastAsiaTheme="minorHAnsi" w:hAnsi="Times New Roman"/>
          <w:bCs w:val="0"/>
          <w:sz w:val="24"/>
          <w:szCs w:val="24"/>
          <w:lang w:eastAsia="en-US"/>
        </w:rPr>
      </w:pPr>
      <w:r w:rsidRPr="006648F9">
        <w:rPr>
          <w:rFonts w:ascii="Times New Roman" w:eastAsiaTheme="minorHAnsi" w:hAnsi="Times New Roman"/>
          <w:bCs w:val="0"/>
          <w:sz w:val="24"/>
          <w:szCs w:val="24"/>
          <w:lang w:eastAsia="en-US"/>
        </w:rPr>
        <w:t xml:space="preserve">- Технический отчет по инженерным изысканиям </w:t>
      </w:r>
      <w:r w:rsidR="00C00662" w:rsidRPr="006648F9">
        <w:rPr>
          <w:rFonts w:ascii="Times New Roman" w:hAnsi="Times New Roman"/>
          <w:sz w:val="24"/>
          <w:szCs w:val="24"/>
        </w:rPr>
        <w:t>«</w:t>
      </w:r>
      <w:r w:rsidR="00E7678A" w:rsidRPr="006648F9">
        <w:rPr>
          <w:rFonts w:ascii="Times New Roman" w:hAnsi="Times New Roman"/>
          <w:sz w:val="24"/>
          <w:szCs w:val="24"/>
        </w:rPr>
        <w:t>Техническое перевооружение нефтегазосборного трубопровода АГЗУ-2 – УПН Росташинская Росташинского месторождения (3,02 км)» (Сходной коллектор от ЗУ-2 до ПС, протяженностью 30 м/н инв. №YПЕРЕД.УСТ-213571)</w:t>
      </w:r>
      <w:r w:rsidR="0061584D" w:rsidRPr="006648F9">
        <w:rPr>
          <w:rFonts w:ascii="Times New Roman" w:hAnsi="Times New Roman"/>
          <w:sz w:val="24"/>
          <w:szCs w:val="24"/>
        </w:rPr>
        <w:t>»</w:t>
      </w:r>
      <w:r w:rsidRPr="006648F9">
        <w:rPr>
          <w:rFonts w:ascii="Times New Roman" w:eastAsiaTheme="minorHAnsi" w:hAnsi="Times New Roman"/>
          <w:bCs w:val="0"/>
          <w:sz w:val="24"/>
          <w:szCs w:val="24"/>
          <w:lang w:eastAsia="en-US"/>
        </w:rPr>
        <w:t xml:space="preserve">, </w:t>
      </w:r>
      <w:r w:rsidR="00013607" w:rsidRPr="006648F9">
        <w:rPr>
          <w:rFonts w:ascii="Times New Roman" w:hAnsi="Times New Roman"/>
          <w:sz w:val="24"/>
        </w:rPr>
        <w:t>выполненных   ООО «</w:t>
      </w:r>
      <w:r w:rsidR="00060462" w:rsidRPr="006648F9">
        <w:rPr>
          <w:rFonts w:ascii="Times New Roman" w:hAnsi="Times New Roman"/>
          <w:sz w:val="24"/>
        </w:rPr>
        <w:t>СамараНИПИнефть</w:t>
      </w:r>
      <w:r w:rsidR="00013607" w:rsidRPr="006648F9">
        <w:rPr>
          <w:rFonts w:ascii="Times New Roman" w:hAnsi="Times New Roman"/>
          <w:sz w:val="24"/>
        </w:rPr>
        <w:t>» в 201</w:t>
      </w:r>
      <w:r w:rsidR="001A6DEF" w:rsidRPr="006648F9">
        <w:rPr>
          <w:rFonts w:ascii="Times New Roman" w:hAnsi="Times New Roman"/>
          <w:sz w:val="24"/>
        </w:rPr>
        <w:t>8</w:t>
      </w:r>
      <w:r w:rsidR="00013607" w:rsidRPr="006648F9">
        <w:rPr>
          <w:rFonts w:ascii="Times New Roman" w:hAnsi="Times New Roman"/>
          <w:sz w:val="24"/>
        </w:rPr>
        <w:t xml:space="preserve"> г.</w:t>
      </w:r>
      <w:r w:rsidRPr="006648F9">
        <w:rPr>
          <w:rFonts w:ascii="Times New Roman" w:eastAsiaTheme="minorHAnsi" w:hAnsi="Times New Roman"/>
          <w:bCs w:val="0"/>
          <w:sz w:val="24"/>
          <w:szCs w:val="24"/>
          <w:lang w:eastAsia="en-US"/>
        </w:rPr>
        <w:t xml:space="preserve">; </w:t>
      </w:r>
    </w:p>
    <w:p w:rsidR="00BD5F00" w:rsidRPr="00B1659C" w:rsidRDefault="00BD5F00" w:rsidP="00914218">
      <w:pPr>
        <w:pStyle w:val="ae"/>
        <w:spacing w:line="360" w:lineRule="auto"/>
        <w:ind w:firstLine="709"/>
        <w:rPr>
          <w:rFonts w:ascii="Times New Roman" w:eastAsiaTheme="minorHAnsi" w:hAnsi="Times New Roman"/>
          <w:bCs w:val="0"/>
          <w:sz w:val="24"/>
          <w:szCs w:val="24"/>
          <w:lang w:eastAsia="en-US"/>
        </w:rPr>
      </w:pPr>
      <w:r w:rsidRPr="00B1659C">
        <w:rPr>
          <w:rFonts w:ascii="Times New Roman" w:eastAsiaTheme="minorHAnsi" w:hAnsi="Times New Roman"/>
          <w:bCs w:val="0"/>
          <w:sz w:val="24"/>
          <w:szCs w:val="24"/>
          <w:lang w:eastAsia="en-US"/>
        </w:rPr>
        <w:lastRenderedPageBreak/>
        <w:t xml:space="preserve">- Проектная документация </w:t>
      </w:r>
      <w:r w:rsidR="00C00662" w:rsidRPr="00B1659C">
        <w:rPr>
          <w:rFonts w:ascii="Times New Roman" w:hAnsi="Times New Roman"/>
          <w:sz w:val="24"/>
          <w:szCs w:val="24"/>
        </w:rPr>
        <w:t>«</w:t>
      </w:r>
      <w:r w:rsidR="00E7678A" w:rsidRPr="00B1659C">
        <w:rPr>
          <w:rFonts w:ascii="Times New Roman" w:hAnsi="Times New Roman"/>
          <w:sz w:val="24"/>
          <w:szCs w:val="24"/>
        </w:rPr>
        <w:t>Техническое перевооружение нефтегазосборного трубопровода АГЗУ-2 – УПН Росташинская Росташинского месторождения (3,02 км)» (Сходной коллектор от ЗУ-2 до ПС, протяженностью 30 м/н инв. №YПЕРЕД.УСТ-213571)</w:t>
      </w:r>
      <w:r w:rsidR="00C00662" w:rsidRPr="00B1659C">
        <w:rPr>
          <w:rFonts w:ascii="Times New Roman" w:hAnsi="Times New Roman"/>
          <w:sz w:val="24"/>
          <w:szCs w:val="24"/>
        </w:rPr>
        <w:t>»</w:t>
      </w:r>
      <w:r w:rsidRPr="00B1659C">
        <w:rPr>
          <w:rFonts w:ascii="Times New Roman" w:eastAsiaTheme="minorHAnsi" w:hAnsi="Times New Roman"/>
          <w:bCs w:val="0"/>
          <w:sz w:val="24"/>
          <w:szCs w:val="24"/>
          <w:lang w:eastAsia="en-US"/>
        </w:rPr>
        <w:t>.</w:t>
      </w:r>
    </w:p>
    <w:p w:rsidR="00962AE1" w:rsidRPr="00FC5AED" w:rsidRDefault="00962AE1" w:rsidP="00962AE1">
      <w:pPr>
        <w:spacing w:after="0" w:line="360" w:lineRule="auto"/>
        <w:ind w:firstLine="709"/>
        <w:jc w:val="both"/>
        <w:rPr>
          <w:rFonts w:ascii="Times New Roman" w:hAnsi="Times New Roman" w:cs="Times New Roman"/>
          <w:sz w:val="24"/>
          <w:szCs w:val="24"/>
        </w:rPr>
      </w:pPr>
      <w:r w:rsidRPr="00FC5AED">
        <w:rPr>
          <w:rFonts w:ascii="Times New Roman" w:hAnsi="Times New Roman" w:cs="Times New Roman"/>
          <w:sz w:val="24"/>
          <w:szCs w:val="24"/>
        </w:rPr>
        <w:t xml:space="preserve">- </w:t>
      </w:r>
      <w:r w:rsidRPr="00FC5AED">
        <w:rPr>
          <w:rFonts w:ascii="Times New Roman" w:hAnsi="Times New Roman" w:cs="Times New Roman"/>
          <w:bCs/>
          <w:sz w:val="24"/>
        </w:rPr>
        <w:t xml:space="preserve">Постановление </w:t>
      </w:r>
      <w:r w:rsidR="001A6DEF" w:rsidRPr="00FC5AED">
        <w:rPr>
          <w:rFonts w:ascii="Times New Roman" w:hAnsi="Times New Roman" w:cs="Times New Roman"/>
          <w:bCs/>
          <w:sz w:val="24"/>
          <w:szCs w:val="24"/>
        </w:rPr>
        <w:t xml:space="preserve">Администрации </w:t>
      </w:r>
      <w:r w:rsidR="00E87BD7" w:rsidRPr="00FC5AED">
        <w:rPr>
          <w:rFonts w:ascii="Times New Roman" w:hAnsi="Times New Roman" w:cs="Times New Roman"/>
          <w:bCs/>
          <w:sz w:val="24"/>
          <w:szCs w:val="24"/>
        </w:rPr>
        <w:t xml:space="preserve">МО </w:t>
      </w:r>
      <w:r w:rsidR="004B7AF1" w:rsidRPr="00FC5AED">
        <w:rPr>
          <w:rFonts w:ascii="Times New Roman" w:hAnsi="Times New Roman" w:cs="Times New Roman"/>
          <w:bCs/>
          <w:sz w:val="24"/>
          <w:szCs w:val="24"/>
        </w:rPr>
        <w:t>Советский</w:t>
      </w:r>
      <w:r w:rsidR="00E87BD7" w:rsidRPr="00FC5AED">
        <w:rPr>
          <w:rFonts w:ascii="Times New Roman" w:hAnsi="Times New Roman" w:cs="Times New Roman"/>
          <w:bCs/>
          <w:sz w:val="24"/>
          <w:szCs w:val="24"/>
        </w:rPr>
        <w:t xml:space="preserve"> сельсовет</w:t>
      </w:r>
      <w:r w:rsidR="001A6DEF" w:rsidRPr="00FC5AED">
        <w:rPr>
          <w:rFonts w:ascii="Times New Roman" w:hAnsi="Times New Roman" w:cs="Times New Roman"/>
          <w:bCs/>
          <w:sz w:val="24"/>
          <w:szCs w:val="24"/>
        </w:rPr>
        <w:t xml:space="preserve"> </w:t>
      </w:r>
      <w:r w:rsidR="00E7678A" w:rsidRPr="00FC5AED">
        <w:rPr>
          <w:rFonts w:ascii="Times New Roman" w:hAnsi="Times New Roman" w:cs="Times New Roman"/>
          <w:bCs/>
          <w:sz w:val="24"/>
          <w:szCs w:val="24"/>
        </w:rPr>
        <w:t>Первомайского</w:t>
      </w:r>
      <w:r w:rsidR="001A6DEF" w:rsidRPr="00FC5AED">
        <w:rPr>
          <w:rFonts w:ascii="Times New Roman" w:hAnsi="Times New Roman" w:cs="Times New Roman"/>
          <w:bCs/>
          <w:sz w:val="24"/>
          <w:szCs w:val="24"/>
        </w:rPr>
        <w:t xml:space="preserve"> </w:t>
      </w:r>
      <w:r w:rsidR="00630CE5" w:rsidRPr="00FC5AED">
        <w:rPr>
          <w:rFonts w:ascii="Times New Roman" w:hAnsi="Times New Roman" w:cs="Times New Roman"/>
          <w:bCs/>
          <w:sz w:val="24"/>
          <w:szCs w:val="24"/>
        </w:rPr>
        <w:t>района Оренбургской области от 2</w:t>
      </w:r>
      <w:r w:rsidR="00B1659C" w:rsidRPr="00FC5AED">
        <w:rPr>
          <w:rFonts w:ascii="Times New Roman" w:hAnsi="Times New Roman" w:cs="Times New Roman"/>
          <w:bCs/>
          <w:sz w:val="24"/>
          <w:szCs w:val="24"/>
        </w:rPr>
        <w:t>8.05.2018 г. № 4</w:t>
      </w:r>
      <w:r w:rsidR="00630CE5" w:rsidRPr="00FC5AED">
        <w:rPr>
          <w:rFonts w:ascii="Times New Roman" w:hAnsi="Times New Roman" w:cs="Times New Roman"/>
          <w:bCs/>
          <w:sz w:val="24"/>
          <w:szCs w:val="24"/>
        </w:rPr>
        <w:t>7-п</w:t>
      </w:r>
      <w:r w:rsidR="001A6DEF" w:rsidRPr="00FC5AED">
        <w:rPr>
          <w:rFonts w:ascii="Times New Roman" w:hAnsi="Times New Roman" w:cs="Times New Roman"/>
          <w:bCs/>
          <w:sz w:val="24"/>
          <w:szCs w:val="24"/>
        </w:rPr>
        <w:t xml:space="preserve"> о подготовке документов по планировке  и межеванию территории для строительства линейного объекта </w:t>
      </w:r>
      <w:r w:rsidR="001A6DEF" w:rsidRPr="00FC5AED">
        <w:rPr>
          <w:rFonts w:ascii="Times New Roman" w:hAnsi="Times New Roman" w:cs="Times New Roman"/>
          <w:sz w:val="24"/>
          <w:szCs w:val="24"/>
        </w:rPr>
        <w:t>«</w:t>
      </w:r>
      <w:r w:rsidR="00E7678A" w:rsidRPr="00FC5AED">
        <w:rPr>
          <w:rFonts w:ascii="Times New Roman" w:hAnsi="Times New Roman" w:cs="Times New Roman"/>
          <w:sz w:val="24"/>
          <w:szCs w:val="24"/>
        </w:rPr>
        <w:t>Техническое перевооружение нефтегазосборного трубопровода АГЗУ-2 – УПН Росташинская Росташинского месторождения (3,02 км)» (Сходной коллектор от ЗУ-2 до ПС, протяженностью 30 м/н инв. №YПЕРЕД.УСТ-213571)</w:t>
      </w:r>
      <w:r w:rsidR="001A6DEF" w:rsidRPr="00FC5AED">
        <w:rPr>
          <w:rFonts w:ascii="Times New Roman" w:hAnsi="Times New Roman" w:cs="Times New Roman"/>
          <w:sz w:val="24"/>
          <w:szCs w:val="24"/>
        </w:rPr>
        <w:t xml:space="preserve">» в границах </w:t>
      </w:r>
      <w:r w:rsidR="009274A2" w:rsidRPr="00FC5AED">
        <w:rPr>
          <w:rFonts w:ascii="Times New Roman" w:hAnsi="Times New Roman" w:cs="Times New Roman"/>
          <w:sz w:val="24"/>
          <w:szCs w:val="24"/>
        </w:rPr>
        <w:t>Советского</w:t>
      </w:r>
      <w:r w:rsidR="001A6DEF" w:rsidRPr="00FC5AED">
        <w:rPr>
          <w:rFonts w:ascii="Times New Roman" w:hAnsi="Times New Roman" w:cs="Times New Roman"/>
          <w:sz w:val="24"/>
          <w:szCs w:val="24"/>
        </w:rPr>
        <w:t xml:space="preserve"> сельсовета </w:t>
      </w:r>
      <w:r w:rsidR="00E7678A" w:rsidRPr="00FC5AED">
        <w:rPr>
          <w:rFonts w:ascii="Times New Roman" w:hAnsi="Times New Roman" w:cs="Times New Roman"/>
          <w:sz w:val="24"/>
          <w:szCs w:val="24"/>
        </w:rPr>
        <w:t>Первомайского</w:t>
      </w:r>
      <w:r w:rsidR="001A6DEF" w:rsidRPr="00FC5AED">
        <w:rPr>
          <w:rFonts w:ascii="Times New Roman" w:hAnsi="Times New Roman" w:cs="Times New Roman"/>
          <w:sz w:val="24"/>
          <w:szCs w:val="24"/>
        </w:rPr>
        <w:t xml:space="preserve"> района Оренбургской области</w:t>
      </w:r>
      <w:r w:rsidRPr="00FC5AED">
        <w:rPr>
          <w:rFonts w:ascii="Times New Roman" w:hAnsi="Times New Roman" w:cs="Times New Roman"/>
          <w:sz w:val="24"/>
          <w:szCs w:val="24"/>
        </w:rPr>
        <w:t>;</w:t>
      </w:r>
    </w:p>
    <w:p w:rsidR="00962AE1" w:rsidRPr="00FC5AED" w:rsidRDefault="00962AE1" w:rsidP="00962AE1">
      <w:pPr>
        <w:spacing w:after="0" w:line="360" w:lineRule="auto"/>
        <w:ind w:firstLine="709"/>
        <w:jc w:val="both"/>
        <w:rPr>
          <w:rFonts w:ascii="Times New Roman" w:hAnsi="Times New Roman" w:cs="Times New Roman"/>
          <w:sz w:val="24"/>
          <w:szCs w:val="24"/>
        </w:rPr>
      </w:pPr>
      <w:r w:rsidRPr="00FC5AED">
        <w:rPr>
          <w:rFonts w:ascii="Times New Roman" w:hAnsi="Times New Roman" w:cs="Times New Roman"/>
          <w:sz w:val="24"/>
          <w:szCs w:val="24"/>
        </w:rPr>
        <w:t xml:space="preserve">- Генеральный план </w:t>
      </w:r>
      <w:r w:rsidR="00E87BD7" w:rsidRPr="00FC5AED">
        <w:rPr>
          <w:rFonts w:ascii="Times New Roman" w:hAnsi="Times New Roman" w:cs="Times New Roman"/>
          <w:sz w:val="24"/>
          <w:szCs w:val="24"/>
        </w:rPr>
        <w:t xml:space="preserve">МО </w:t>
      </w:r>
      <w:r w:rsidR="004B7AF1" w:rsidRPr="00FC5AED">
        <w:rPr>
          <w:rFonts w:ascii="Times New Roman" w:hAnsi="Times New Roman" w:cs="Times New Roman"/>
          <w:sz w:val="24"/>
          <w:szCs w:val="24"/>
        </w:rPr>
        <w:t>Советский</w:t>
      </w:r>
      <w:r w:rsidR="00E87BD7" w:rsidRPr="00FC5AED">
        <w:rPr>
          <w:rFonts w:ascii="Times New Roman" w:hAnsi="Times New Roman" w:cs="Times New Roman"/>
          <w:sz w:val="24"/>
          <w:szCs w:val="24"/>
        </w:rPr>
        <w:t xml:space="preserve"> сельсовет</w:t>
      </w:r>
      <w:r w:rsidRPr="00FC5AED">
        <w:rPr>
          <w:rFonts w:ascii="Times New Roman" w:hAnsi="Times New Roman" w:cs="Times New Roman"/>
          <w:sz w:val="24"/>
          <w:szCs w:val="24"/>
        </w:rPr>
        <w:t xml:space="preserve"> </w:t>
      </w:r>
      <w:r w:rsidR="00E7678A" w:rsidRPr="00FC5AED">
        <w:rPr>
          <w:rFonts w:ascii="Times New Roman" w:hAnsi="Times New Roman" w:cs="Times New Roman"/>
          <w:sz w:val="24"/>
          <w:szCs w:val="24"/>
        </w:rPr>
        <w:t>Первомайского</w:t>
      </w:r>
      <w:r w:rsidR="00C032E1" w:rsidRPr="00FC5AED">
        <w:rPr>
          <w:rFonts w:ascii="Times New Roman" w:hAnsi="Times New Roman" w:cs="Times New Roman"/>
          <w:sz w:val="24"/>
          <w:szCs w:val="24"/>
        </w:rPr>
        <w:t xml:space="preserve"> района</w:t>
      </w:r>
      <w:r w:rsidRPr="00FC5AED">
        <w:rPr>
          <w:rFonts w:ascii="Times New Roman" w:hAnsi="Times New Roman" w:cs="Times New Roman"/>
          <w:sz w:val="24"/>
          <w:szCs w:val="24"/>
        </w:rPr>
        <w:t xml:space="preserve"> Оренбургской области;</w:t>
      </w:r>
    </w:p>
    <w:p w:rsidR="00962AE1" w:rsidRPr="00FC5AED" w:rsidRDefault="00962AE1" w:rsidP="00962AE1">
      <w:pPr>
        <w:pStyle w:val="ae"/>
        <w:spacing w:line="360" w:lineRule="auto"/>
        <w:ind w:firstLine="709"/>
        <w:rPr>
          <w:rFonts w:ascii="Times New Roman" w:eastAsiaTheme="minorHAnsi" w:hAnsi="Times New Roman"/>
          <w:bCs w:val="0"/>
          <w:sz w:val="24"/>
          <w:szCs w:val="24"/>
          <w:lang w:eastAsia="en-US"/>
        </w:rPr>
      </w:pPr>
      <w:r w:rsidRPr="00FC5AED">
        <w:rPr>
          <w:rFonts w:ascii="Times New Roman" w:hAnsi="Times New Roman"/>
          <w:sz w:val="24"/>
          <w:szCs w:val="24"/>
        </w:rPr>
        <w:t xml:space="preserve">- Правила землепользования и застройки </w:t>
      </w:r>
      <w:r w:rsidR="00E87BD7" w:rsidRPr="00FC5AED">
        <w:rPr>
          <w:rFonts w:ascii="Times New Roman" w:hAnsi="Times New Roman"/>
          <w:sz w:val="24"/>
          <w:szCs w:val="24"/>
        </w:rPr>
        <w:t xml:space="preserve">МО </w:t>
      </w:r>
      <w:r w:rsidR="004B7AF1" w:rsidRPr="00FC5AED">
        <w:rPr>
          <w:rFonts w:ascii="Times New Roman" w:hAnsi="Times New Roman"/>
          <w:sz w:val="24"/>
          <w:szCs w:val="24"/>
        </w:rPr>
        <w:t>Советский</w:t>
      </w:r>
      <w:r w:rsidR="00E87BD7" w:rsidRPr="00FC5AED">
        <w:rPr>
          <w:rFonts w:ascii="Times New Roman" w:hAnsi="Times New Roman"/>
          <w:sz w:val="24"/>
          <w:szCs w:val="24"/>
        </w:rPr>
        <w:t xml:space="preserve"> сельсовет</w:t>
      </w:r>
      <w:r w:rsidRPr="00FC5AED">
        <w:rPr>
          <w:rFonts w:ascii="Times New Roman" w:hAnsi="Times New Roman"/>
          <w:sz w:val="24"/>
          <w:szCs w:val="24"/>
        </w:rPr>
        <w:t>.</w:t>
      </w:r>
    </w:p>
    <w:p w:rsidR="00BD5F00" w:rsidRPr="00FC5AED" w:rsidRDefault="00BD5F00" w:rsidP="00914218">
      <w:pPr>
        <w:pStyle w:val="ae"/>
        <w:spacing w:before="0" w:line="360" w:lineRule="auto"/>
        <w:ind w:firstLine="709"/>
        <w:rPr>
          <w:rFonts w:ascii="Times New Roman" w:eastAsiaTheme="minorHAnsi" w:hAnsi="Times New Roman"/>
          <w:bCs w:val="0"/>
          <w:sz w:val="24"/>
          <w:szCs w:val="24"/>
          <w:lang w:eastAsia="en-US"/>
        </w:rPr>
      </w:pPr>
      <w:r w:rsidRPr="00FC5AED">
        <w:rPr>
          <w:rFonts w:ascii="Times New Roman" w:eastAsiaTheme="minorHAnsi" w:hAnsi="Times New Roman"/>
          <w:bCs w:val="0"/>
          <w:sz w:val="24"/>
          <w:szCs w:val="24"/>
          <w:lang w:eastAsia="en-US"/>
        </w:rPr>
        <w:t>Проект выполнен в соответствии с действующими нормативными документами:</w:t>
      </w:r>
    </w:p>
    <w:p w:rsidR="00642702" w:rsidRPr="00FC5AED" w:rsidRDefault="00642702" w:rsidP="00914218">
      <w:pPr>
        <w:pStyle w:val="ae"/>
        <w:spacing w:before="0" w:line="360" w:lineRule="auto"/>
        <w:ind w:firstLine="709"/>
        <w:rPr>
          <w:rFonts w:ascii="Times New Roman" w:eastAsiaTheme="minorHAnsi" w:hAnsi="Times New Roman"/>
          <w:bCs w:val="0"/>
          <w:sz w:val="24"/>
          <w:szCs w:val="24"/>
          <w:lang w:eastAsia="en-US"/>
        </w:rPr>
      </w:pPr>
      <w:r w:rsidRPr="00FC5AED">
        <w:rPr>
          <w:rFonts w:ascii="Times New Roman" w:eastAsiaTheme="minorHAnsi" w:hAnsi="Times New Roman"/>
          <w:bCs w:val="0"/>
          <w:sz w:val="24"/>
          <w:szCs w:val="24"/>
          <w:lang w:eastAsia="en-US"/>
        </w:rPr>
        <w:t>-Градостроительный кодекс РФ, ФЗ № 191-ФЗ от 29.12.2004 (с изменениями);</w:t>
      </w:r>
    </w:p>
    <w:p w:rsidR="00642702" w:rsidRPr="00FC5AED" w:rsidRDefault="00642702" w:rsidP="00914218">
      <w:pPr>
        <w:pStyle w:val="ae"/>
        <w:spacing w:before="0" w:line="360" w:lineRule="auto"/>
        <w:ind w:firstLine="709"/>
        <w:rPr>
          <w:rFonts w:ascii="Times New Roman" w:eastAsiaTheme="minorHAnsi" w:hAnsi="Times New Roman"/>
          <w:bCs w:val="0"/>
          <w:sz w:val="24"/>
          <w:szCs w:val="24"/>
          <w:lang w:eastAsia="en-US"/>
        </w:rPr>
      </w:pPr>
      <w:r w:rsidRPr="00FC5AED">
        <w:rPr>
          <w:rFonts w:ascii="Times New Roman" w:eastAsiaTheme="minorHAnsi" w:hAnsi="Times New Roman"/>
          <w:bCs w:val="0"/>
          <w:sz w:val="24"/>
          <w:szCs w:val="24"/>
          <w:lang w:eastAsia="en-US"/>
        </w:rPr>
        <w:t>-Земельный кодекс РФ, ФЗ № 137-ФЗ от 25.10.2001 (с изменениями);</w:t>
      </w:r>
    </w:p>
    <w:p w:rsidR="00642702" w:rsidRPr="00FC5AED" w:rsidRDefault="00642702" w:rsidP="00914218">
      <w:pPr>
        <w:pStyle w:val="ae"/>
        <w:spacing w:before="0" w:line="360" w:lineRule="auto"/>
        <w:ind w:firstLine="709"/>
        <w:rPr>
          <w:rFonts w:ascii="Times New Roman" w:eastAsiaTheme="minorHAnsi" w:hAnsi="Times New Roman"/>
          <w:bCs w:val="0"/>
          <w:sz w:val="24"/>
          <w:szCs w:val="24"/>
          <w:lang w:eastAsia="en-US"/>
        </w:rPr>
      </w:pPr>
      <w:r w:rsidRPr="00FC5AED">
        <w:rPr>
          <w:rFonts w:ascii="Times New Roman" w:eastAsiaTheme="minorHAnsi" w:hAnsi="Times New Roman"/>
          <w:bCs w:val="0"/>
          <w:sz w:val="24"/>
          <w:szCs w:val="24"/>
          <w:lang w:eastAsia="en-US"/>
        </w:rPr>
        <w:t>-СНиП 11-04-2003 Инструкция "О порядке разработки, согласования, экспертизы и утверждения градостроительной документации", утвержденная постановлением Госстроя РФ от 29.10.2002 №150;</w:t>
      </w:r>
    </w:p>
    <w:p w:rsidR="00642702" w:rsidRPr="00FC5AED" w:rsidRDefault="00642702" w:rsidP="00914218">
      <w:pPr>
        <w:pStyle w:val="ae"/>
        <w:spacing w:before="0" w:line="360" w:lineRule="auto"/>
        <w:ind w:firstLine="709"/>
        <w:rPr>
          <w:rFonts w:ascii="Times New Roman" w:eastAsiaTheme="minorHAnsi" w:hAnsi="Times New Roman"/>
          <w:bCs w:val="0"/>
          <w:sz w:val="24"/>
          <w:szCs w:val="24"/>
          <w:lang w:eastAsia="en-US"/>
        </w:rPr>
      </w:pPr>
      <w:r w:rsidRPr="00FC5AED">
        <w:rPr>
          <w:rFonts w:ascii="Times New Roman" w:eastAsiaTheme="minorHAnsi" w:hAnsi="Times New Roman"/>
          <w:bCs w:val="0"/>
          <w:sz w:val="24"/>
          <w:szCs w:val="24"/>
          <w:lang w:eastAsia="en-US"/>
        </w:rPr>
        <w:t>-СП 42.13330.2011 «Градостроительство. Планировка и застройка городских и сельских поселений»;</w:t>
      </w:r>
    </w:p>
    <w:p w:rsidR="00642702" w:rsidRPr="00FC5AED" w:rsidRDefault="00642702" w:rsidP="00914218">
      <w:pPr>
        <w:pStyle w:val="ae"/>
        <w:spacing w:before="0" w:line="360" w:lineRule="auto"/>
        <w:ind w:firstLine="709"/>
        <w:rPr>
          <w:rFonts w:ascii="Times New Roman" w:eastAsiaTheme="minorHAnsi" w:hAnsi="Times New Roman"/>
          <w:bCs w:val="0"/>
          <w:sz w:val="24"/>
          <w:szCs w:val="24"/>
          <w:lang w:eastAsia="en-US"/>
        </w:rPr>
      </w:pPr>
      <w:r w:rsidRPr="00FC5AED">
        <w:rPr>
          <w:rFonts w:ascii="Times New Roman" w:eastAsiaTheme="minorHAnsi" w:hAnsi="Times New Roman"/>
          <w:bCs w:val="0"/>
          <w:sz w:val="24"/>
          <w:szCs w:val="24"/>
          <w:lang w:eastAsia="en-US"/>
        </w:rPr>
        <w:t>-СНиП 2.05.02-85* "Автомобильные дороги";</w:t>
      </w:r>
    </w:p>
    <w:p w:rsidR="00642702" w:rsidRPr="00FC5AED" w:rsidRDefault="00642702" w:rsidP="00914218">
      <w:pPr>
        <w:pStyle w:val="ae"/>
        <w:spacing w:before="0" w:line="360" w:lineRule="auto"/>
        <w:ind w:firstLine="709"/>
        <w:rPr>
          <w:rFonts w:ascii="Times New Roman" w:eastAsiaTheme="minorHAnsi" w:hAnsi="Times New Roman"/>
          <w:bCs w:val="0"/>
          <w:sz w:val="24"/>
          <w:szCs w:val="24"/>
          <w:lang w:eastAsia="en-US"/>
        </w:rPr>
      </w:pPr>
      <w:r w:rsidRPr="00FC5AED">
        <w:rPr>
          <w:rFonts w:ascii="Times New Roman" w:eastAsiaTheme="minorHAnsi" w:hAnsi="Times New Roman"/>
          <w:bCs w:val="0"/>
          <w:sz w:val="24"/>
          <w:szCs w:val="24"/>
          <w:lang w:eastAsia="en-US"/>
        </w:rPr>
        <w:t>-ГОСТ 21.101-97 "СПДС. Основные требования к рабочей документации".</w:t>
      </w:r>
    </w:p>
    <w:p w:rsidR="00642702" w:rsidRPr="00FC5AED" w:rsidRDefault="00642702" w:rsidP="00814FC1">
      <w:pPr>
        <w:pStyle w:val="ae"/>
        <w:spacing w:before="0" w:line="360" w:lineRule="auto"/>
        <w:ind w:firstLine="709"/>
        <w:rPr>
          <w:rFonts w:ascii="Times New Roman" w:eastAsiaTheme="minorHAnsi" w:hAnsi="Times New Roman"/>
          <w:bCs w:val="0"/>
          <w:sz w:val="24"/>
          <w:szCs w:val="24"/>
          <w:lang w:eastAsia="en-US"/>
        </w:rPr>
      </w:pPr>
      <w:r w:rsidRPr="00FC5AED">
        <w:rPr>
          <w:rFonts w:ascii="Times New Roman" w:eastAsiaTheme="minorHAnsi" w:hAnsi="Times New Roman"/>
          <w:bCs w:val="0"/>
          <w:sz w:val="24"/>
          <w:szCs w:val="24"/>
          <w:lang w:eastAsia="en-US"/>
        </w:rPr>
        <w:t xml:space="preserve">- СанПиН 2.2.1/2.1.1.1200-03 «Санитарно-защитные зоны и санитарная классификация предприятий, сооружений и иных объектов»; СанПиН 2.1.4.1110-02 «Зоны санитарной охраны источников водоснабжения и водопроводов питьевого назначения»; </w:t>
      </w:r>
    </w:p>
    <w:p w:rsidR="00642702" w:rsidRPr="00FC5AED" w:rsidRDefault="00642702" w:rsidP="00814FC1">
      <w:pPr>
        <w:pStyle w:val="ae"/>
        <w:spacing w:before="0" w:line="360" w:lineRule="auto"/>
        <w:ind w:firstLine="709"/>
        <w:rPr>
          <w:rFonts w:ascii="Times New Roman" w:eastAsiaTheme="minorHAnsi" w:hAnsi="Times New Roman"/>
          <w:bCs w:val="0"/>
          <w:sz w:val="24"/>
          <w:szCs w:val="24"/>
          <w:lang w:eastAsia="en-US"/>
        </w:rPr>
      </w:pPr>
      <w:r w:rsidRPr="00FC5AED">
        <w:rPr>
          <w:rFonts w:ascii="Times New Roman" w:eastAsiaTheme="minorHAnsi" w:hAnsi="Times New Roman"/>
          <w:bCs w:val="0"/>
          <w:sz w:val="24"/>
          <w:szCs w:val="24"/>
          <w:lang w:eastAsia="en-US"/>
        </w:rPr>
        <w:t xml:space="preserve">- СНиП 2.04.02-84 «Водоснабжение. Наружные сети и сооружения»; </w:t>
      </w:r>
    </w:p>
    <w:p w:rsidR="00642702" w:rsidRPr="00FC5AED" w:rsidRDefault="00642702" w:rsidP="00814FC1">
      <w:pPr>
        <w:pStyle w:val="ae"/>
        <w:spacing w:before="0" w:line="360" w:lineRule="auto"/>
        <w:ind w:firstLine="709"/>
        <w:rPr>
          <w:rFonts w:ascii="Times New Roman" w:eastAsiaTheme="minorHAnsi" w:hAnsi="Times New Roman"/>
          <w:bCs w:val="0"/>
          <w:sz w:val="24"/>
          <w:szCs w:val="24"/>
          <w:lang w:eastAsia="en-US"/>
        </w:rPr>
      </w:pPr>
      <w:r w:rsidRPr="00FC5AED">
        <w:rPr>
          <w:rFonts w:ascii="Times New Roman" w:eastAsiaTheme="minorHAnsi" w:hAnsi="Times New Roman"/>
          <w:bCs w:val="0"/>
          <w:sz w:val="24"/>
          <w:szCs w:val="24"/>
          <w:lang w:eastAsia="en-US"/>
        </w:rPr>
        <w:t xml:space="preserve">- "Правила охраны магистральных трубопроводов" (утв. Минтопэнерго РФ 29.04.1992, Постановлением Госгортехнадзора РФ от 22.04.1992 </w:t>
      </w:r>
      <w:r w:rsidR="00AD6F46" w:rsidRPr="00FC5AED">
        <w:rPr>
          <w:rFonts w:ascii="Times New Roman" w:eastAsiaTheme="minorHAnsi" w:hAnsi="Times New Roman"/>
          <w:bCs w:val="0"/>
          <w:sz w:val="24"/>
          <w:szCs w:val="24"/>
          <w:lang w:eastAsia="en-US"/>
        </w:rPr>
        <w:t>№</w:t>
      </w:r>
      <w:r w:rsidRPr="00FC5AED">
        <w:rPr>
          <w:rFonts w:ascii="Times New Roman" w:eastAsiaTheme="minorHAnsi" w:hAnsi="Times New Roman"/>
          <w:bCs w:val="0"/>
          <w:sz w:val="24"/>
          <w:szCs w:val="24"/>
          <w:lang w:eastAsia="en-US"/>
        </w:rPr>
        <w:t xml:space="preserve">9); </w:t>
      </w:r>
    </w:p>
    <w:p w:rsidR="00642702" w:rsidRPr="00FC5AED" w:rsidRDefault="00642702" w:rsidP="00814FC1">
      <w:pPr>
        <w:pStyle w:val="ae"/>
        <w:spacing w:before="0" w:line="360" w:lineRule="auto"/>
        <w:ind w:firstLine="709"/>
        <w:rPr>
          <w:rFonts w:ascii="Times New Roman" w:eastAsiaTheme="minorHAnsi" w:hAnsi="Times New Roman"/>
          <w:bCs w:val="0"/>
          <w:sz w:val="24"/>
          <w:szCs w:val="24"/>
          <w:lang w:eastAsia="en-US"/>
        </w:rPr>
      </w:pPr>
      <w:r w:rsidRPr="00FC5AED">
        <w:rPr>
          <w:rFonts w:ascii="Times New Roman" w:eastAsiaTheme="minorHAnsi" w:hAnsi="Times New Roman"/>
          <w:bCs w:val="0"/>
          <w:sz w:val="24"/>
          <w:szCs w:val="24"/>
          <w:lang w:eastAsia="en-US"/>
        </w:rPr>
        <w:t>- Федеральный закон «Об охране окружающей среды» от 10.01.2002 NT- ФЗ;</w:t>
      </w:r>
    </w:p>
    <w:p w:rsidR="00642702" w:rsidRPr="00FC5AED" w:rsidRDefault="00642702" w:rsidP="00814FC1">
      <w:pPr>
        <w:pStyle w:val="22"/>
        <w:shd w:val="clear" w:color="auto" w:fill="auto"/>
        <w:tabs>
          <w:tab w:val="left" w:pos="0"/>
        </w:tabs>
        <w:spacing w:line="360" w:lineRule="auto"/>
        <w:ind w:firstLine="709"/>
        <w:jc w:val="both"/>
        <w:rPr>
          <w:color w:val="auto"/>
        </w:rPr>
      </w:pPr>
      <w:r w:rsidRPr="00FC5AED">
        <w:rPr>
          <w:rFonts w:eastAsiaTheme="minorHAnsi"/>
          <w:color w:val="auto"/>
          <w:lang w:eastAsia="en-US"/>
        </w:rPr>
        <w:t xml:space="preserve">- Федеральный закон </w:t>
      </w:r>
      <w:r w:rsidRPr="00FC5AED">
        <w:rPr>
          <w:color w:val="auto"/>
        </w:rPr>
        <w:t>«Об объектах культурного наследия (памятниках истории и культуры) народов Российской Федерации» (№ 73-ФЗ от 25.06.2002);</w:t>
      </w:r>
    </w:p>
    <w:p w:rsidR="00642702" w:rsidRPr="00FC5AED" w:rsidRDefault="00642702" w:rsidP="00814FC1">
      <w:pPr>
        <w:pStyle w:val="22"/>
        <w:shd w:val="clear" w:color="auto" w:fill="auto"/>
        <w:tabs>
          <w:tab w:val="left" w:pos="0"/>
        </w:tabs>
        <w:spacing w:line="360" w:lineRule="auto"/>
        <w:ind w:firstLine="709"/>
        <w:jc w:val="both"/>
        <w:rPr>
          <w:color w:val="auto"/>
        </w:rPr>
      </w:pPr>
      <w:r w:rsidRPr="00FC5AED">
        <w:rPr>
          <w:rFonts w:eastAsiaTheme="minorHAnsi"/>
          <w:color w:val="auto"/>
          <w:lang w:eastAsia="en-US"/>
        </w:rPr>
        <w:t xml:space="preserve">- Федеральный закон </w:t>
      </w:r>
      <w:r w:rsidRPr="00FC5AED">
        <w:rPr>
          <w:color w:val="auto"/>
        </w:rPr>
        <w:t>«Об общих принципах организации местного самоуправления в Российской Федерации» (№ 131-ФЗ от 06.10.2003);</w:t>
      </w:r>
    </w:p>
    <w:p w:rsidR="00642702" w:rsidRPr="00FC5AED" w:rsidRDefault="00642702" w:rsidP="00814FC1">
      <w:pPr>
        <w:pStyle w:val="ae"/>
        <w:spacing w:before="0" w:line="360" w:lineRule="auto"/>
        <w:ind w:firstLine="709"/>
        <w:rPr>
          <w:rFonts w:ascii="Times New Roman" w:eastAsiaTheme="minorHAnsi" w:hAnsi="Times New Roman"/>
          <w:bCs w:val="0"/>
          <w:sz w:val="24"/>
          <w:szCs w:val="24"/>
          <w:lang w:eastAsia="en-US"/>
        </w:rPr>
      </w:pPr>
      <w:r w:rsidRPr="00FC5AED">
        <w:rPr>
          <w:rFonts w:ascii="Times New Roman" w:eastAsiaTheme="minorHAnsi" w:hAnsi="Times New Roman"/>
          <w:bCs w:val="0"/>
          <w:sz w:val="24"/>
          <w:szCs w:val="24"/>
          <w:lang w:eastAsia="en-US"/>
        </w:rPr>
        <w:lastRenderedPageBreak/>
        <w:t>-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24.02.2009г. №160;</w:t>
      </w:r>
    </w:p>
    <w:p w:rsidR="00642702" w:rsidRPr="00FC5AED" w:rsidRDefault="00642702" w:rsidP="00814FC1">
      <w:pPr>
        <w:pStyle w:val="ae"/>
        <w:spacing w:before="0" w:line="360" w:lineRule="auto"/>
        <w:ind w:firstLine="709"/>
        <w:rPr>
          <w:rFonts w:ascii="Times New Roman" w:eastAsiaTheme="minorHAnsi" w:hAnsi="Times New Roman"/>
          <w:bCs w:val="0"/>
          <w:sz w:val="24"/>
          <w:szCs w:val="24"/>
          <w:lang w:eastAsia="en-US"/>
        </w:rPr>
      </w:pPr>
      <w:r w:rsidRPr="00FC5AED">
        <w:rPr>
          <w:rFonts w:ascii="Times New Roman" w:eastAsiaTheme="minorHAnsi" w:hAnsi="Times New Roman"/>
          <w:bCs w:val="0"/>
          <w:sz w:val="24"/>
          <w:szCs w:val="24"/>
          <w:lang w:eastAsia="en-US"/>
        </w:rPr>
        <w:t>-Постановление Правительства РФ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42702" w:rsidRPr="00FC5AED" w:rsidRDefault="00642702" w:rsidP="00814FC1">
      <w:pPr>
        <w:pStyle w:val="ae"/>
        <w:spacing w:before="0" w:line="360" w:lineRule="auto"/>
        <w:ind w:firstLine="709"/>
        <w:rPr>
          <w:rFonts w:ascii="Times New Roman" w:eastAsiaTheme="minorHAnsi" w:hAnsi="Times New Roman"/>
          <w:bCs w:val="0"/>
          <w:sz w:val="24"/>
          <w:szCs w:val="24"/>
          <w:lang w:eastAsia="en-US"/>
        </w:rPr>
      </w:pPr>
      <w:r w:rsidRPr="00FC5AED">
        <w:rPr>
          <w:rFonts w:ascii="Times New Roman" w:eastAsiaTheme="minorHAnsi" w:hAnsi="Times New Roman"/>
          <w:bCs w:val="0"/>
          <w:sz w:val="24"/>
          <w:szCs w:val="24"/>
          <w:lang w:eastAsia="en-US"/>
        </w:rPr>
        <w:t>-Постановление Правительства РФ от 9 июня 1995 г. № 578 "Об утверждении Правил охраны линий и сооружений связи РФ";</w:t>
      </w:r>
    </w:p>
    <w:p w:rsidR="00642702" w:rsidRPr="00FC5AED" w:rsidRDefault="00642702" w:rsidP="00814FC1">
      <w:pPr>
        <w:pStyle w:val="ae"/>
        <w:spacing w:before="0" w:line="360" w:lineRule="auto"/>
        <w:ind w:firstLine="709"/>
        <w:rPr>
          <w:rFonts w:ascii="Times New Roman" w:eastAsiaTheme="minorHAnsi" w:hAnsi="Times New Roman"/>
          <w:bCs w:val="0"/>
          <w:sz w:val="24"/>
          <w:szCs w:val="24"/>
          <w:lang w:eastAsia="en-US"/>
        </w:rPr>
      </w:pPr>
      <w:r w:rsidRPr="00FC5AED">
        <w:rPr>
          <w:rFonts w:ascii="Times New Roman" w:eastAsiaTheme="minorHAnsi" w:hAnsi="Times New Roman"/>
          <w:bCs w:val="0"/>
          <w:sz w:val="24"/>
          <w:szCs w:val="24"/>
          <w:lang w:eastAsia="en-US"/>
        </w:rPr>
        <w:t xml:space="preserve">-Постановление Правительства РФ от 20 ноября 2000 г. N 878 «Об утверждении Правил охраны газораспределительных сетей». </w:t>
      </w:r>
    </w:p>
    <w:p w:rsidR="00642702" w:rsidRPr="00FC5AED" w:rsidRDefault="00642702" w:rsidP="00814FC1">
      <w:pPr>
        <w:pStyle w:val="ae"/>
        <w:spacing w:before="0" w:line="360" w:lineRule="auto"/>
        <w:ind w:firstLine="709"/>
        <w:rPr>
          <w:rFonts w:ascii="Times New Roman" w:eastAsiaTheme="minorHAnsi" w:hAnsi="Times New Roman"/>
          <w:bCs w:val="0"/>
          <w:sz w:val="24"/>
          <w:szCs w:val="24"/>
          <w:lang w:eastAsia="en-US"/>
        </w:rPr>
      </w:pPr>
      <w:r w:rsidRPr="00FC5AED">
        <w:rPr>
          <w:rFonts w:ascii="Times New Roman" w:eastAsiaTheme="minorHAnsi" w:hAnsi="Times New Roman"/>
          <w:bCs w:val="0"/>
          <w:sz w:val="24"/>
          <w:szCs w:val="24"/>
          <w:lang w:eastAsia="en-US"/>
        </w:rPr>
        <w:t>- Постановление Госгортехнадзора РФ № 9 от 22.04.1992 "Правила охраны магистральных трубопроводов";</w:t>
      </w:r>
    </w:p>
    <w:p w:rsidR="0065324F" w:rsidRPr="00FC5AED" w:rsidRDefault="0065324F" w:rsidP="00814FC1">
      <w:pPr>
        <w:pStyle w:val="ae"/>
        <w:spacing w:before="0" w:line="360" w:lineRule="auto"/>
        <w:ind w:firstLine="709"/>
        <w:rPr>
          <w:rFonts w:ascii="Times New Roman" w:eastAsiaTheme="minorHAnsi" w:hAnsi="Times New Roman"/>
          <w:bCs w:val="0"/>
          <w:sz w:val="24"/>
          <w:szCs w:val="24"/>
          <w:lang w:eastAsia="en-US"/>
        </w:rPr>
      </w:pPr>
      <w:r w:rsidRPr="00FC5AED">
        <w:rPr>
          <w:rFonts w:ascii="Times New Roman" w:eastAsiaTheme="minorHAnsi" w:hAnsi="Times New Roman"/>
          <w:bCs w:val="0"/>
          <w:sz w:val="24"/>
          <w:szCs w:val="24"/>
          <w:lang w:eastAsia="en-US"/>
        </w:rPr>
        <w:t>- Постановление Правительства РФ от 12 мая 2017 г. N 564 «Об утверждении Положения о составе и содержании про</w:t>
      </w:r>
      <w:r w:rsidR="00F71599" w:rsidRPr="00FC5AED">
        <w:rPr>
          <w:rFonts w:ascii="Times New Roman" w:eastAsiaTheme="minorHAnsi" w:hAnsi="Times New Roman"/>
          <w:bCs w:val="0"/>
          <w:sz w:val="24"/>
          <w:szCs w:val="24"/>
          <w:lang w:eastAsia="en-US"/>
        </w:rPr>
        <w:t>ектов планировки территории, предусматривающих размещение одного или нескольких линейных объектов</w:t>
      </w:r>
      <w:r w:rsidRPr="00FC5AED">
        <w:rPr>
          <w:rFonts w:ascii="Times New Roman" w:eastAsiaTheme="minorHAnsi" w:hAnsi="Times New Roman"/>
          <w:bCs w:val="0"/>
          <w:sz w:val="24"/>
          <w:szCs w:val="24"/>
          <w:lang w:eastAsia="en-US"/>
        </w:rPr>
        <w:t>»</w:t>
      </w:r>
      <w:r w:rsidR="00F71599" w:rsidRPr="00FC5AED">
        <w:rPr>
          <w:rFonts w:ascii="Times New Roman" w:eastAsiaTheme="minorHAnsi" w:hAnsi="Times New Roman"/>
          <w:bCs w:val="0"/>
          <w:sz w:val="24"/>
          <w:szCs w:val="24"/>
          <w:lang w:eastAsia="en-US"/>
        </w:rPr>
        <w:t>.</w:t>
      </w:r>
    </w:p>
    <w:p w:rsidR="00642702" w:rsidRPr="00C27C89" w:rsidRDefault="00642702" w:rsidP="00642702">
      <w:pPr>
        <w:pStyle w:val="ae"/>
        <w:spacing w:before="0" w:line="360" w:lineRule="auto"/>
        <w:ind w:firstLine="709"/>
        <w:rPr>
          <w:rFonts w:ascii="Times New Roman" w:eastAsiaTheme="minorHAnsi" w:hAnsi="Times New Roman"/>
          <w:bCs w:val="0"/>
          <w:sz w:val="24"/>
          <w:szCs w:val="24"/>
          <w:lang w:eastAsia="en-US"/>
        </w:rPr>
      </w:pPr>
    </w:p>
    <w:p w:rsidR="00AD6F46" w:rsidRPr="00C27C89" w:rsidRDefault="00642702" w:rsidP="00AD6F46">
      <w:pPr>
        <w:pStyle w:val="24"/>
        <w:keepNext/>
        <w:keepLines/>
        <w:shd w:val="clear" w:color="auto" w:fill="auto"/>
        <w:ind w:left="709" w:firstLine="0"/>
        <w:rPr>
          <w:color w:val="auto"/>
        </w:rPr>
      </w:pPr>
      <w:bookmarkStart w:id="5" w:name="_Toc492466537"/>
      <w:r w:rsidRPr="00C27C89">
        <w:rPr>
          <w:color w:val="auto"/>
        </w:rPr>
        <w:t>2.</w:t>
      </w:r>
      <w:r w:rsidR="00AD6F46" w:rsidRPr="00C27C89">
        <w:rPr>
          <w:color w:val="auto"/>
        </w:rPr>
        <w:t xml:space="preserve"> Описание природно-климатических условий территории, в отношении которой разрабатывается проект планировки территории</w:t>
      </w:r>
      <w:bookmarkEnd w:id="5"/>
      <w:r w:rsidR="00AD6F46" w:rsidRPr="00C27C89">
        <w:rPr>
          <w:color w:val="auto"/>
        </w:rPr>
        <w:t xml:space="preserve"> </w:t>
      </w:r>
    </w:p>
    <w:p w:rsidR="003B0C5F" w:rsidRPr="00C27C89" w:rsidRDefault="003B0C5F" w:rsidP="00AD6F46">
      <w:pPr>
        <w:pStyle w:val="24"/>
        <w:keepNext/>
        <w:keepLines/>
        <w:shd w:val="clear" w:color="auto" w:fill="auto"/>
        <w:ind w:left="709" w:firstLine="0"/>
        <w:rPr>
          <w:color w:val="auto"/>
        </w:rPr>
      </w:pPr>
    </w:p>
    <w:p w:rsidR="008A5E8D" w:rsidRPr="00C27C89" w:rsidRDefault="008A5E8D" w:rsidP="006A12F4">
      <w:pPr>
        <w:pStyle w:val="ae"/>
        <w:spacing w:before="0" w:line="360" w:lineRule="auto"/>
        <w:rPr>
          <w:rFonts w:ascii="Times New Roman" w:hAnsi="Times New Roman"/>
          <w:sz w:val="24"/>
          <w:szCs w:val="24"/>
        </w:rPr>
      </w:pPr>
      <w:bookmarkStart w:id="6" w:name="_Toc492466538"/>
      <w:r w:rsidRPr="00C27C89">
        <w:rPr>
          <w:rFonts w:ascii="Times New Roman" w:hAnsi="Times New Roman"/>
          <w:sz w:val="24"/>
          <w:szCs w:val="24"/>
        </w:rPr>
        <w:t>Самым жарким месяцем является июль (плюс 21,1 ºС), самым холодным – январь (минус 13,0 ºС). Абсолютный максимум зафиксирован на отметке плюс 41 ºС, абсолютный минимум – минус 46 ºС. Годовой ход температуры воздуха показан в таблице 2.1. По схематической карте климатического районирования ра</w:t>
      </w:r>
      <w:r w:rsidR="006A12F4" w:rsidRPr="00C27C89">
        <w:rPr>
          <w:rFonts w:ascii="Times New Roman" w:hAnsi="Times New Roman"/>
          <w:sz w:val="24"/>
          <w:szCs w:val="24"/>
        </w:rPr>
        <w:t>йон работ относится к зоне II B</w:t>
      </w:r>
      <w:r w:rsidRPr="00C27C89">
        <w:rPr>
          <w:rFonts w:ascii="Times New Roman" w:hAnsi="Times New Roman"/>
          <w:sz w:val="24"/>
          <w:szCs w:val="24"/>
        </w:rPr>
        <w:t>.</w:t>
      </w:r>
    </w:p>
    <w:p w:rsidR="008A5E8D" w:rsidRPr="00C27C89" w:rsidRDefault="008A5E8D" w:rsidP="006A12F4">
      <w:pPr>
        <w:pStyle w:val="afff"/>
        <w:spacing w:before="0" w:after="0" w:line="360" w:lineRule="auto"/>
        <w:rPr>
          <w:rFonts w:ascii="Times New Roman" w:hAnsi="Times New Roman"/>
          <w:sz w:val="24"/>
          <w:szCs w:val="24"/>
        </w:rPr>
      </w:pPr>
      <w:r w:rsidRPr="00C27C89">
        <w:rPr>
          <w:rFonts w:ascii="Times New Roman" w:hAnsi="Times New Roman"/>
          <w:sz w:val="24"/>
          <w:szCs w:val="24"/>
        </w:rPr>
        <w:t xml:space="preserve">Таблица 2.1 - Средняя месячная температура воздуха, </w:t>
      </w:r>
      <w:r w:rsidRPr="00C27C89">
        <w:rPr>
          <w:rFonts w:ascii="Times New Roman" w:hAnsi="Times New Roman"/>
          <w:sz w:val="24"/>
          <w:szCs w:val="24"/>
          <w:vertAlign w:val="superscript"/>
        </w:rPr>
        <w:t>о</w:t>
      </w:r>
      <w:r w:rsidRPr="00C27C89">
        <w:rPr>
          <w:rFonts w:ascii="Times New Roman" w:hAnsi="Times New Roman"/>
          <w:sz w:val="24"/>
          <w:szCs w:val="24"/>
        </w:rPr>
        <w:t>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780"/>
        <w:gridCol w:w="780"/>
        <w:gridCol w:w="780"/>
        <w:gridCol w:w="779"/>
        <w:gridCol w:w="780"/>
        <w:gridCol w:w="780"/>
        <w:gridCol w:w="780"/>
        <w:gridCol w:w="779"/>
        <w:gridCol w:w="780"/>
        <w:gridCol w:w="780"/>
        <w:gridCol w:w="780"/>
        <w:gridCol w:w="780"/>
      </w:tblGrid>
      <w:tr w:rsidR="00F91FC2" w:rsidRPr="00C27C89" w:rsidTr="00CC0ABC">
        <w:trPr>
          <w:cantSplit/>
        </w:trPr>
        <w:tc>
          <w:tcPr>
            <w:tcW w:w="9357" w:type="dxa"/>
            <w:gridSpan w:val="12"/>
          </w:tcPr>
          <w:p w:rsidR="008A5E8D" w:rsidRPr="00C27C89" w:rsidRDefault="008A5E8D" w:rsidP="006A12F4">
            <w:pPr>
              <w:pStyle w:val="ae"/>
              <w:spacing w:before="0" w:line="360" w:lineRule="auto"/>
              <w:ind w:firstLine="0"/>
              <w:jc w:val="center"/>
              <w:rPr>
                <w:rFonts w:ascii="Times New Roman" w:hAnsi="Times New Roman"/>
                <w:b/>
                <w:sz w:val="24"/>
                <w:szCs w:val="24"/>
              </w:rPr>
            </w:pPr>
            <w:r w:rsidRPr="00C27C89">
              <w:rPr>
                <w:rFonts w:ascii="Times New Roman" w:hAnsi="Times New Roman"/>
                <w:b/>
                <w:sz w:val="24"/>
                <w:szCs w:val="24"/>
              </w:rPr>
              <w:t>Месяц</w:t>
            </w:r>
          </w:p>
        </w:tc>
        <w:tc>
          <w:tcPr>
            <w:tcW w:w="780" w:type="dxa"/>
            <w:vMerge w:val="restart"/>
          </w:tcPr>
          <w:p w:rsidR="008A5E8D" w:rsidRPr="00C27C89" w:rsidRDefault="008A5E8D" w:rsidP="006A12F4">
            <w:pPr>
              <w:pStyle w:val="ae"/>
              <w:spacing w:before="0" w:line="360" w:lineRule="auto"/>
              <w:ind w:firstLine="0"/>
              <w:jc w:val="center"/>
              <w:rPr>
                <w:rFonts w:ascii="Times New Roman" w:hAnsi="Times New Roman"/>
                <w:b/>
                <w:sz w:val="24"/>
                <w:szCs w:val="24"/>
              </w:rPr>
            </w:pPr>
            <w:r w:rsidRPr="00C27C89">
              <w:rPr>
                <w:rFonts w:ascii="Times New Roman" w:hAnsi="Times New Roman"/>
                <w:b/>
                <w:sz w:val="24"/>
                <w:szCs w:val="24"/>
              </w:rPr>
              <w:t>Год</w:t>
            </w:r>
          </w:p>
        </w:tc>
      </w:tr>
      <w:tr w:rsidR="00F91FC2" w:rsidRPr="00C27C89" w:rsidTr="00CC0ABC">
        <w:trPr>
          <w:cantSplit/>
        </w:trPr>
        <w:tc>
          <w:tcPr>
            <w:tcW w:w="779" w:type="dxa"/>
          </w:tcPr>
          <w:p w:rsidR="008A5E8D" w:rsidRPr="00C27C89" w:rsidRDefault="008A5E8D" w:rsidP="006A12F4">
            <w:pPr>
              <w:pStyle w:val="ae"/>
              <w:spacing w:before="0" w:line="360" w:lineRule="auto"/>
              <w:ind w:firstLine="0"/>
              <w:jc w:val="center"/>
              <w:rPr>
                <w:rFonts w:ascii="Times New Roman" w:hAnsi="Times New Roman"/>
                <w:b/>
                <w:sz w:val="24"/>
                <w:szCs w:val="24"/>
              </w:rPr>
            </w:pPr>
            <w:r w:rsidRPr="00C27C89">
              <w:rPr>
                <w:rFonts w:ascii="Times New Roman" w:hAnsi="Times New Roman"/>
                <w:b/>
                <w:sz w:val="24"/>
                <w:szCs w:val="24"/>
                <w:lang w:val="en-US"/>
              </w:rPr>
              <w:t>I</w:t>
            </w:r>
          </w:p>
        </w:tc>
        <w:tc>
          <w:tcPr>
            <w:tcW w:w="780" w:type="dxa"/>
          </w:tcPr>
          <w:p w:rsidR="008A5E8D" w:rsidRPr="00C27C89" w:rsidRDefault="008A5E8D" w:rsidP="006A12F4">
            <w:pPr>
              <w:pStyle w:val="ae"/>
              <w:spacing w:before="0" w:line="360" w:lineRule="auto"/>
              <w:ind w:firstLine="0"/>
              <w:jc w:val="center"/>
              <w:rPr>
                <w:rFonts w:ascii="Times New Roman" w:hAnsi="Times New Roman"/>
                <w:b/>
                <w:sz w:val="24"/>
                <w:szCs w:val="24"/>
              </w:rPr>
            </w:pPr>
            <w:r w:rsidRPr="00C27C89">
              <w:rPr>
                <w:rFonts w:ascii="Times New Roman" w:hAnsi="Times New Roman"/>
                <w:b/>
                <w:sz w:val="24"/>
                <w:szCs w:val="24"/>
                <w:lang w:val="en-US"/>
              </w:rPr>
              <w:t>II</w:t>
            </w:r>
          </w:p>
        </w:tc>
        <w:tc>
          <w:tcPr>
            <w:tcW w:w="780" w:type="dxa"/>
          </w:tcPr>
          <w:p w:rsidR="008A5E8D" w:rsidRPr="00C27C89" w:rsidRDefault="008A5E8D" w:rsidP="006A12F4">
            <w:pPr>
              <w:pStyle w:val="ae"/>
              <w:spacing w:before="0" w:line="360" w:lineRule="auto"/>
              <w:ind w:firstLine="0"/>
              <w:jc w:val="center"/>
              <w:rPr>
                <w:rFonts w:ascii="Times New Roman" w:hAnsi="Times New Roman"/>
                <w:b/>
                <w:sz w:val="24"/>
                <w:szCs w:val="24"/>
              </w:rPr>
            </w:pPr>
            <w:r w:rsidRPr="00C27C89">
              <w:rPr>
                <w:rFonts w:ascii="Times New Roman" w:hAnsi="Times New Roman"/>
                <w:b/>
                <w:sz w:val="24"/>
                <w:szCs w:val="24"/>
                <w:lang w:val="en-US"/>
              </w:rPr>
              <w:t>III</w:t>
            </w:r>
          </w:p>
        </w:tc>
        <w:tc>
          <w:tcPr>
            <w:tcW w:w="780" w:type="dxa"/>
          </w:tcPr>
          <w:p w:rsidR="008A5E8D" w:rsidRPr="00C27C89" w:rsidRDefault="008A5E8D" w:rsidP="006A12F4">
            <w:pPr>
              <w:pStyle w:val="ae"/>
              <w:spacing w:before="0" w:line="360" w:lineRule="auto"/>
              <w:ind w:firstLine="0"/>
              <w:jc w:val="center"/>
              <w:rPr>
                <w:rFonts w:ascii="Times New Roman" w:hAnsi="Times New Roman"/>
                <w:b/>
                <w:sz w:val="24"/>
                <w:szCs w:val="24"/>
              </w:rPr>
            </w:pPr>
            <w:r w:rsidRPr="00C27C89">
              <w:rPr>
                <w:rFonts w:ascii="Times New Roman" w:hAnsi="Times New Roman"/>
                <w:b/>
                <w:sz w:val="24"/>
                <w:szCs w:val="24"/>
                <w:lang w:val="en-US"/>
              </w:rPr>
              <w:t>IV</w:t>
            </w:r>
          </w:p>
        </w:tc>
        <w:tc>
          <w:tcPr>
            <w:tcW w:w="779" w:type="dxa"/>
          </w:tcPr>
          <w:p w:rsidR="008A5E8D" w:rsidRPr="00C27C89" w:rsidRDefault="008A5E8D" w:rsidP="006A12F4">
            <w:pPr>
              <w:pStyle w:val="ae"/>
              <w:spacing w:before="0" w:line="360" w:lineRule="auto"/>
              <w:ind w:firstLine="0"/>
              <w:jc w:val="center"/>
              <w:rPr>
                <w:rFonts w:ascii="Times New Roman" w:hAnsi="Times New Roman"/>
                <w:b/>
                <w:sz w:val="24"/>
                <w:szCs w:val="24"/>
                <w:lang w:val="en-US"/>
              </w:rPr>
            </w:pPr>
            <w:r w:rsidRPr="00C27C89">
              <w:rPr>
                <w:rFonts w:ascii="Times New Roman" w:hAnsi="Times New Roman"/>
                <w:b/>
                <w:sz w:val="24"/>
                <w:szCs w:val="24"/>
                <w:lang w:val="en-US"/>
              </w:rPr>
              <w:t>V</w:t>
            </w:r>
          </w:p>
        </w:tc>
        <w:tc>
          <w:tcPr>
            <w:tcW w:w="780" w:type="dxa"/>
          </w:tcPr>
          <w:p w:rsidR="008A5E8D" w:rsidRPr="00C27C89" w:rsidRDefault="008A5E8D" w:rsidP="006A12F4">
            <w:pPr>
              <w:pStyle w:val="ae"/>
              <w:spacing w:before="0" w:line="360" w:lineRule="auto"/>
              <w:ind w:firstLine="0"/>
              <w:jc w:val="center"/>
              <w:rPr>
                <w:rFonts w:ascii="Times New Roman" w:hAnsi="Times New Roman"/>
                <w:b/>
                <w:sz w:val="24"/>
                <w:szCs w:val="24"/>
                <w:lang w:val="en-US"/>
              </w:rPr>
            </w:pPr>
            <w:r w:rsidRPr="00C27C89">
              <w:rPr>
                <w:rFonts w:ascii="Times New Roman" w:hAnsi="Times New Roman"/>
                <w:b/>
                <w:sz w:val="24"/>
                <w:szCs w:val="24"/>
                <w:lang w:val="en-US"/>
              </w:rPr>
              <w:t>VI</w:t>
            </w:r>
          </w:p>
        </w:tc>
        <w:tc>
          <w:tcPr>
            <w:tcW w:w="780" w:type="dxa"/>
          </w:tcPr>
          <w:p w:rsidR="008A5E8D" w:rsidRPr="00C27C89" w:rsidRDefault="008A5E8D" w:rsidP="006A12F4">
            <w:pPr>
              <w:pStyle w:val="ae"/>
              <w:spacing w:before="0" w:line="360" w:lineRule="auto"/>
              <w:ind w:firstLine="0"/>
              <w:jc w:val="center"/>
              <w:rPr>
                <w:rFonts w:ascii="Times New Roman" w:hAnsi="Times New Roman"/>
                <w:b/>
                <w:sz w:val="24"/>
                <w:szCs w:val="24"/>
                <w:lang w:val="en-US"/>
              </w:rPr>
            </w:pPr>
            <w:r w:rsidRPr="00C27C89">
              <w:rPr>
                <w:rFonts w:ascii="Times New Roman" w:hAnsi="Times New Roman"/>
                <w:b/>
                <w:sz w:val="24"/>
                <w:szCs w:val="24"/>
                <w:lang w:val="en-US"/>
              </w:rPr>
              <w:t>VII</w:t>
            </w:r>
          </w:p>
        </w:tc>
        <w:tc>
          <w:tcPr>
            <w:tcW w:w="780" w:type="dxa"/>
          </w:tcPr>
          <w:p w:rsidR="008A5E8D" w:rsidRPr="00C27C89" w:rsidRDefault="008A5E8D" w:rsidP="006A12F4">
            <w:pPr>
              <w:pStyle w:val="ae"/>
              <w:spacing w:before="0" w:line="360" w:lineRule="auto"/>
              <w:ind w:firstLine="0"/>
              <w:jc w:val="center"/>
              <w:rPr>
                <w:rFonts w:ascii="Times New Roman" w:hAnsi="Times New Roman"/>
                <w:b/>
                <w:sz w:val="24"/>
                <w:szCs w:val="24"/>
                <w:lang w:val="en-US"/>
              </w:rPr>
            </w:pPr>
            <w:r w:rsidRPr="00C27C89">
              <w:rPr>
                <w:rFonts w:ascii="Times New Roman" w:hAnsi="Times New Roman"/>
                <w:b/>
                <w:sz w:val="24"/>
                <w:szCs w:val="24"/>
                <w:lang w:val="en-US"/>
              </w:rPr>
              <w:t>VIII</w:t>
            </w:r>
          </w:p>
        </w:tc>
        <w:tc>
          <w:tcPr>
            <w:tcW w:w="779" w:type="dxa"/>
          </w:tcPr>
          <w:p w:rsidR="008A5E8D" w:rsidRPr="00C27C89" w:rsidRDefault="008A5E8D" w:rsidP="006A12F4">
            <w:pPr>
              <w:pStyle w:val="ae"/>
              <w:spacing w:before="0" w:line="360" w:lineRule="auto"/>
              <w:ind w:firstLine="0"/>
              <w:jc w:val="center"/>
              <w:rPr>
                <w:rFonts w:ascii="Times New Roman" w:hAnsi="Times New Roman"/>
                <w:b/>
                <w:sz w:val="24"/>
                <w:szCs w:val="24"/>
                <w:lang w:val="en-US"/>
              </w:rPr>
            </w:pPr>
            <w:r w:rsidRPr="00C27C89">
              <w:rPr>
                <w:rFonts w:ascii="Times New Roman" w:hAnsi="Times New Roman"/>
                <w:b/>
                <w:sz w:val="24"/>
                <w:szCs w:val="24"/>
                <w:lang w:val="en-US"/>
              </w:rPr>
              <w:t>IX</w:t>
            </w:r>
          </w:p>
        </w:tc>
        <w:tc>
          <w:tcPr>
            <w:tcW w:w="780" w:type="dxa"/>
          </w:tcPr>
          <w:p w:rsidR="008A5E8D" w:rsidRPr="00C27C89" w:rsidRDefault="008A5E8D" w:rsidP="006A12F4">
            <w:pPr>
              <w:pStyle w:val="ae"/>
              <w:spacing w:before="0" w:line="360" w:lineRule="auto"/>
              <w:ind w:firstLine="0"/>
              <w:jc w:val="center"/>
              <w:rPr>
                <w:rFonts w:ascii="Times New Roman" w:hAnsi="Times New Roman"/>
                <w:b/>
                <w:sz w:val="24"/>
                <w:szCs w:val="24"/>
                <w:lang w:val="en-US"/>
              </w:rPr>
            </w:pPr>
            <w:r w:rsidRPr="00C27C89">
              <w:rPr>
                <w:rFonts w:ascii="Times New Roman" w:hAnsi="Times New Roman"/>
                <w:b/>
                <w:sz w:val="24"/>
                <w:szCs w:val="24"/>
                <w:lang w:val="en-US"/>
              </w:rPr>
              <w:t>X</w:t>
            </w:r>
          </w:p>
        </w:tc>
        <w:tc>
          <w:tcPr>
            <w:tcW w:w="780" w:type="dxa"/>
          </w:tcPr>
          <w:p w:rsidR="008A5E8D" w:rsidRPr="00C27C89" w:rsidRDefault="008A5E8D" w:rsidP="006A12F4">
            <w:pPr>
              <w:pStyle w:val="ae"/>
              <w:spacing w:before="0" w:line="360" w:lineRule="auto"/>
              <w:ind w:firstLine="0"/>
              <w:jc w:val="center"/>
              <w:rPr>
                <w:rFonts w:ascii="Times New Roman" w:hAnsi="Times New Roman"/>
                <w:b/>
                <w:sz w:val="24"/>
                <w:szCs w:val="24"/>
              </w:rPr>
            </w:pPr>
            <w:r w:rsidRPr="00C27C89">
              <w:rPr>
                <w:rFonts w:ascii="Times New Roman" w:hAnsi="Times New Roman"/>
                <w:b/>
                <w:sz w:val="24"/>
                <w:szCs w:val="24"/>
                <w:lang w:val="en-US"/>
              </w:rPr>
              <w:t>XI</w:t>
            </w:r>
          </w:p>
        </w:tc>
        <w:tc>
          <w:tcPr>
            <w:tcW w:w="780" w:type="dxa"/>
          </w:tcPr>
          <w:p w:rsidR="008A5E8D" w:rsidRPr="00C27C89" w:rsidRDefault="008A5E8D" w:rsidP="006A12F4">
            <w:pPr>
              <w:pStyle w:val="ae"/>
              <w:spacing w:before="0" w:line="360" w:lineRule="auto"/>
              <w:ind w:firstLine="0"/>
              <w:jc w:val="center"/>
              <w:rPr>
                <w:rFonts w:ascii="Times New Roman" w:hAnsi="Times New Roman"/>
                <w:b/>
                <w:sz w:val="24"/>
                <w:szCs w:val="24"/>
              </w:rPr>
            </w:pPr>
            <w:r w:rsidRPr="00C27C89">
              <w:rPr>
                <w:rFonts w:ascii="Times New Roman" w:hAnsi="Times New Roman"/>
                <w:b/>
                <w:sz w:val="24"/>
                <w:szCs w:val="24"/>
                <w:lang w:val="en-US"/>
              </w:rPr>
              <w:t>XII</w:t>
            </w:r>
          </w:p>
        </w:tc>
        <w:tc>
          <w:tcPr>
            <w:tcW w:w="780" w:type="dxa"/>
            <w:vMerge/>
          </w:tcPr>
          <w:p w:rsidR="008A5E8D" w:rsidRPr="00C27C89" w:rsidRDefault="008A5E8D" w:rsidP="006A12F4">
            <w:pPr>
              <w:pStyle w:val="ae"/>
              <w:spacing w:before="0" w:line="360" w:lineRule="auto"/>
              <w:ind w:firstLine="0"/>
              <w:jc w:val="center"/>
              <w:rPr>
                <w:rFonts w:ascii="Times New Roman" w:hAnsi="Times New Roman"/>
                <w:sz w:val="24"/>
                <w:szCs w:val="24"/>
              </w:rPr>
            </w:pPr>
          </w:p>
        </w:tc>
      </w:tr>
      <w:tr w:rsidR="00F91FC2" w:rsidRPr="00C27C89" w:rsidTr="00CC0ABC">
        <w:tc>
          <w:tcPr>
            <w:tcW w:w="779" w:type="dxa"/>
          </w:tcPr>
          <w:p w:rsidR="008A5E8D" w:rsidRPr="00C27C89" w:rsidRDefault="008A5E8D" w:rsidP="006A12F4">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-13,0</w:t>
            </w:r>
          </w:p>
        </w:tc>
        <w:tc>
          <w:tcPr>
            <w:tcW w:w="780" w:type="dxa"/>
          </w:tcPr>
          <w:p w:rsidR="008A5E8D" w:rsidRPr="00C27C89" w:rsidRDefault="008A5E8D" w:rsidP="006A12F4">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-12,6</w:t>
            </w:r>
          </w:p>
        </w:tc>
        <w:tc>
          <w:tcPr>
            <w:tcW w:w="780" w:type="dxa"/>
          </w:tcPr>
          <w:p w:rsidR="008A5E8D" w:rsidRPr="00C27C89" w:rsidRDefault="008A5E8D" w:rsidP="006A12F4">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-6,4</w:t>
            </w:r>
          </w:p>
        </w:tc>
        <w:tc>
          <w:tcPr>
            <w:tcW w:w="780" w:type="dxa"/>
          </w:tcPr>
          <w:p w:rsidR="008A5E8D" w:rsidRPr="00C27C89" w:rsidRDefault="008A5E8D" w:rsidP="006A12F4">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5,8</w:t>
            </w:r>
          </w:p>
        </w:tc>
        <w:tc>
          <w:tcPr>
            <w:tcW w:w="779" w:type="dxa"/>
          </w:tcPr>
          <w:p w:rsidR="008A5E8D" w:rsidRPr="00C27C89" w:rsidRDefault="008A5E8D" w:rsidP="006A12F4">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14,4</w:t>
            </w:r>
          </w:p>
        </w:tc>
        <w:tc>
          <w:tcPr>
            <w:tcW w:w="780" w:type="dxa"/>
          </w:tcPr>
          <w:p w:rsidR="008A5E8D" w:rsidRPr="00C27C89" w:rsidRDefault="008A5E8D" w:rsidP="006A12F4">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19,2</w:t>
            </w:r>
          </w:p>
        </w:tc>
        <w:tc>
          <w:tcPr>
            <w:tcW w:w="780" w:type="dxa"/>
          </w:tcPr>
          <w:p w:rsidR="008A5E8D" w:rsidRPr="00C27C89" w:rsidRDefault="008A5E8D" w:rsidP="006A12F4">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21,1</w:t>
            </w:r>
          </w:p>
        </w:tc>
        <w:tc>
          <w:tcPr>
            <w:tcW w:w="780" w:type="dxa"/>
          </w:tcPr>
          <w:p w:rsidR="008A5E8D" w:rsidRPr="00C27C89" w:rsidRDefault="008A5E8D" w:rsidP="006A12F4">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19,1</w:t>
            </w:r>
          </w:p>
        </w:tc>
        <w:tc>
          <w:tcPr>
            <w:tcW w:w="779" w:type="dxa"/>
          </w:tcPr>
          <w:p w:rsidR="008A5E8D" w:rsidRPr="00C27C89" w:rsidRDefault="008A5E8D" w:rsidP="006A12F4">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12,8</w:t>
            </w:r>
          </w:p>
        </w:tc>
        <w:tc>
          <w:tcPr>
            <w:tcW w:w="780" w:type="dxa"/>
          </w:tcPr>
          <w:p w:rsidR="008A5E8D" w:rsidRPr="00C27C89" w:rsidRDefault="008A5E8D" w:rsidP="006A12F4">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4,6</w:t>
            </w:r>
          </w:p>
        </w:tc>
        <w:tc>
          <w:tcPr>
            <w:tcW w:w="780" w:type="dxa"/>
          </w:tcPr>
          <w:p w:rsidR="008A5E8D" w:rsidRPr="00C27C89" w:rsidRDefault="008A5E8D" w:rsidP="006A12F4">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-3,7</w:t>
            </w:r>
          </w:p>
        </w:tc>
        <w:tc>
          <w:tcPr>
            <w:tcW w:w="780" w:type="dxa"/>
          </w:tcPr>
          <w:p w:rsidR="008A5E8D" w:rsidRPr="00C27C89" w:rsidRDefault="008A5E8D" w:rsidP="006A12F4">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-9,6</w:t>
            </w:r>
          </w:p>
        </w:tc>
        <w:tc>
          <w:tcPr>
            <w:tcW w:w="780" w:type="dxa"/>
          </w:tcPr>
          <w:p w:rsidR="008A5E8D" w:rsidRPr="00C27C89" w:rsidRDefault="008A5E8D" w:rsidP="006A12F4">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4,3</w:t>
            </w:r>
          </w:p>
        </w:tc>
      </w:tr>
    </w:tbl>
    <w:p w:rsidR="008A5E8D" w:rsidRPr="00C27C89" w:rsidRDefault="008A5E8D" w:rsidP="006A12F4">
      <w:pPr>
        <w:pStyle w:val="ae"/>
        <w:spacing w:before="0" w:line="360" w:lineRule="auto"/>
        <w:rPr>
          <w:rFonts w:ascii="Times New Roman" w:hAnsi="Times New Roman"/>
          <w:sz w:val="24"/>
          <w:szCs w:val="24"/>
        </w:rPr>
      </w:pPr>
      <w:r w:rsidRPr="00C27C89">
        <w:rPr>
          <w:rFonts w:ascii="Times New Roman" w:hAnsi="Times New Roman"/>
          <w:i/>
          <w:sz w:val="24"/>
          <w:szCs w:val="24"/>
        </w:rPr>
        <w:t>Влажность воздуха</w:t>
      </w:r>
      <w:r w:rsidRPr="00C27C89">
        <w:rPr>
          <w:rFonts w:ascii="Times New Roman" w:hAnsi="Times New Roman"/>
          <w:sz w:val="24"/>
          <w:szCs w:val="24"/>
        </w:rPr>
        <w:t xml:space="preserve"> характеризуется, прежде всего, упругостью водяного пара (парциальное давление) и относительной влажностью. Наиболее низкие значения последней приходятся обычно на весну, когда приходящие воздушные массы сформированы над холодным морем. Минимальные значения упругости водяного пара наблюдаются в январе – феврале (2,4 гПа), максимальные – в июле (14,7 гПа) (таблица 2.2). По схематической карте зон влажности район работ относится к сухой </w:t>
      </w:r>
      <w:r w:rsidR="009479A2" w:rsidRPr="00C27C89">
        <w:rPr>
          <w:rFonts w:ascii="Times New Roman" w:hAnsi="Times New Roman"/>
          <w:sz w:val="24"/>
          <w:szCs w:val="24"/>
        </w:rPr>
        <w:t>зоне (СНиП 23-02-2003</w:t>
      </w:r>
      <w:r w:rsidRPr="00C27C89">
        <w:rPr>
          <w:rFonts w:ascii="Times New Roman" w:hAnsi="Times New Roman"/>
          <w:sz w:val="24"/>
          <w:szCs w:val="24"/>
        </w:rPr>
        <w:t>).</w:t>
      </w:r>
    </w:p>
    <w:p w:rsidR="009479A2" w:rsidRPr="00C27C89" w:rsidRDefault="009479A2" w:rsidP="006A12F4">
      <w:pPr>
        <w:pStyle w:val="ae"/>
        <w:spacing w:before="0" w:line="360" w:lineRule="auto"/>
        <w:rPr>
          <w:rFonts w:ascii="Times New Roman" w:hAnsi="Times New Roman"/>
          <w:sz w:val="24"/>
          <w:szCs w:val="24"/>
        </w:rPr>
      </w:pPr>
    </w:p>
    <w:p w:rsidR="009479A2" w:rsidRPr="00C27C89" w:rsidRDefault="009479A2" w:rsidP="006A12F4">
      <w:pPr>
        <w:pStyle w:val="ae"/>
        <w:spacing w:before="0" w:line="360" w:lineRule="auto"/>
        <w:rPr>
          <w:rFonts w:ascii="Times New Roman" w:hAnsi="Times New Roman"/>
          <w:sz w:val="24"/>
          <w:szCs w:val="24"/>
        </w:rPr>
      </w:pPr>
    </w:p>
    <w:p w:rsidR="009479A2" w:rsidRPr="00C27C89" w:rsidRDefault="009479A2" w:rsidP="006A12F4">
      <w:pPr>
        <w:pStyle w:val="ae"/>
        <w:spacing w:before="0" w:line="360" w:lineRule="auto"/>
        <w:rPr>
          <w:rFonts w:ascii="Times New Roman" w:hAnsi="Times New Roman"/>
          <w:sz w:val="24"/>
          <w:szCs w:val="24"/>
        </w:rPr>
      </w:pPr>
    </w:p>
    <w:p w:rsidR="008A5E8D" w:rsidRPr="00C27C89" w:rsidRDefault="008A5E8D" w:rsidP="006A12F4">
      <w:pPr>
        <w:pStyle w:val="afff"/>
        <w:spacing w:before="0" w:after="0" w:line="360" w:lineRule="auto"/>
        <w:rPr>
          <w:rFonts w:ascii="Times New Roman" w:hAnsi="Times New Roman"/>
          <w:sz w:val="24"/>
          <w:szCs w:val="24"/>
        </w:rPr>
      </w:pPr>
      <w:r w:rsidRPr="00C27C89">
        <w:rPr>
          <w:rFonts w:ascii="Times New Roman" w:hAnsi="Times New Roman"/>
          <w:sz w:val="24"/>
          <w:szCs w:val="24"/>
        </w:rPr>
        <w:t>Таблица 2.2 - Среднее месячное парциальное давление водяного пара, гПа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845"/>
        <w:gridCol w:w="845"/>
        <w:gridCol w:w="845"/>
        <w:gridCol w:w="844"/>
        <w:gridCol w:w="845"/>
        <w:gridCol w:w="845"/>
        <w:gridCol w:w="845"/>
        <w:gridCol w:w="844"/>
        <w:gridCol w:w="845"/>
        <w:gridCol w:w="845"/>
        <w:gridCol w:w="845"/>
      </w:tblGrid>
      <w:tr w:rsidR="00F91FC2" w:rsidRPr="00C27C89" w:rsidTr="00CC0ABC">
        <w:tc>
          <w:tcPr>
            <w:tcW w:w="10137" w:type="dxa"/>
            <w:gridSpan w:val="12"/>
          </w:tcPr>
          <w:p w:rsidR="008A5E8D" w:rsidRPr="00C27C89" w:rsidRDefault="008A5E8D" w:rsidP="006A12F4">
            <w:pPr>
              <w:pStyle w:val="ae"/>
              <w:spacing w:before="0" w:line="360" w:lineRule="auto"/>
              <w:ind w:firstLine="0"/>
              <w:jc w:val="center"/>
              <w:rPr>
                <w:rFonts w:ascii="Times New Roman" w:hAnsi="Times New Roman"/>
                <w:b/>
                <w:sz w:val="24"/>
                <w:szCs w:val="24"/>
              </w:rPr>
            </w:pPr>
            <w:r w:rsidRPr="00C27C89">
              <w:rPr>
                <w:rFonts w:ascii="Times New Roman" w:hAnsi="Times New Roman"/>
                <w:b/>
                <w:sz w:val="24"/>
                <w:szCs w:val="24"/>
              </w:rPr>
              <w:t>Месяц</w:t>
            </w:r>
          </w:p>
        </w:tc>
      </w:tr>
      <w:tr w:rsidR="00F91FC2" w:rsidRPr="00C27C89" w:rsidTr="00CC0ABC">
        <w:tc>
          <w:tcPr>
            <w:tcW w:w="844" w:type="dxa"/>
          </w:tcPr>
          <w:p w:rsidR="008A5E8D" w:rsidRPr="00C27C89" w:rsidRDefault="008A5E8D" w:rsidP="006A12F4">
            <w:pPr>
              <w:pStyle w:val="ae"/>
              <w:spacing w:before="0" w:line="360" w:lineRule="auto"/>
              <w:ind w:firstLine="0"/>
              <w:jc w:val="center"/>
              <w:rPr>
                <w:rFonts w:ascii="Times New Roman" w:hAnsi="Times New Roman"/>
                <w:b/>
                <w:sz w:val="24"/>
                <w:szCs w:val="24"/>
              </w:rPr>
            </w:pPr>
            <w:r w:rsidRPr="00C27C89">
              <w:rPr>
                <w:rFonts w:ascii="Times New Roman" w:hAnsi="Times New Roman"/>
                <w:b/>
                <w:sz w:val="24"/>
                <w:szCs w:val="24"/>
                <w:lang w:val="en-US"/>
              </w:rPr>
              <w:t>I</w:t>
            </w:r>
          </w:p>
        </w:tc>
        <w:tc>
          <w:tcPr>
            <w:tcW w:w="845" w:type="dxa"/>
          </w:tcPr>
          <w:p w:rsidR="008A5E8D" w:rsidRPr="00C27C89" w:rsidRDefault="008A5E8D" w:rsidP="006A12F4">
            <w:pPr>
              <w:pStyle w:val="ae"/>
              <w:spacing w:before="0" w:line="360" w:lineRule="auto"/>
              <w:ind w:firstLine="0"/>
              <w:jc w:val="center"/>
              <w:rPr>
                <w:rFonts w:ascii="Times New Roman" w:hAnsi="Times New Roman"/>
                <w:b/>
                <w:sz w:val="24"/>
                <w:szCs w:val="24"/>
              </w:rPr>
            </w:pPr>
            <w:r w:rsidRPr="00C27C89">
              <w:rPr>
                <w:rFonts w:ascii="Times New Roman" w:hAnsi="Times New Roman"/>
                <w:b/>
                <w:sz w:val="24"/>
                <w:szCs w:val="24"/>
                <w:lang w:val="en-US"/>
              </w:rPr>
              <w:t>II</w:t>
            </w:r>
          </w:p>
        </w:tc>
        <w:tc>
          <w:tcPr>
            <w:tcW w:w="845" w:type="dxa"/>
          </w:tcPr>
          <w:p w:rsidR="008A5E8D" w:rsidRPr="00C27C89" w:rsidRDefault="008A5E8D" w:rsidP="006A12F4">
            <w:pPr>
              <w:pStyle w:val="ae"/>
              <w:spacing w:before="0" w:line="360" w:lineRule="auto"/>
              <w:ind w:firstLine="0"/>
              <w:jc w:val="center"/>
              <w:rPr>
                <w:rFonts w:ascii="Times New Roman" w:hAnsi="Times New Roman"/>
                <w:b/>
                <w:sz w:val="24"/>
                <w:szCs w:val="24"/>
              </w:rPr>
            </w:pPr>
            <w:r w:rsidRPr="00C27C89">
              <w:rPr>
                <w:rFonts w:ascii="Times New Roman" w:hAnsi="Times New Roman"/>
                <w:b/>
                <w:sz w:val="24"/>
                <w:szCs w:val="24"/>
                <w:lang w:val="en-US"/>
              </w:rPr>
              <w:t>III</w:t>
            </w:r>
          </w:p>
        </w:tc>
        <w:tc>
          <w:tcPr>
            <w:tcW w:w="845" w:type="dxa"/>
          </w:tcPr>
          <w:p w:rsidR="008A5E8D" w:rsidRPr="00C27C89" w:rsidRDefault="008A5E8D" w:rsidP="006A12F4">
            <w:pPr>
              <w:pStyle w:val="ae"/>
              <w:spacing w:before="0" w:line="360" w:lineRule="auto"/>
              <w:ind w:firstLine="0"/>
              <w:jc w:val="center"/>
              <w:rPr>
                <w:rFonts w:ascii="Times New Roman" w:hAnsi="Times New Roman"/>
                <w:b/>
                <w:sz w:val="24"/>
                <w:szCs w:val="24"/>
              </w:rPr>
            </w:pPr>
            <w:r w:rsidRPr="00C27C89">
              <w:rPr>
                <w:rFonts w:ascii="Times New Roman" w:hAnsi="Times New Roman"/>
                <w:b/>
                <w:sz w:val="24"/>
                <w:szCs w:val="24"/>
                <w:lang w:val="en-US"/>
              </w:rPr>
              <w:t>IV</w:t>
            </w:r>
          </w:p>
        </w:tc>
        <w:tc>
          <w:tcPr>
            <w:tcW w:w="844" w:type="dxa"/>
          </w:tcPr>
          <w:p w:rsidR="008A5E8D" w:rsidRPr="00C27C89" w:rsidRDefault="008A5E8D" w:rsidP="006A12F4">
            <w:pPr>
              <w:pStyle w:val="ae"/>
              <w:spacing w:before="0" w:line="360" w:lineRule="auto"/>
              <w:ind w:firstLine="0"/>
              <w:jc w:val="center"/>
              <w:rPr>
                <w:rFonts w:ascii="Times New Roman" w:hAnsi="Times New Roman"/>
                <w:b/>
                <w:sz w:val="24"/>
                <w:szCs w:val="24"/>
              </w:rPr>
            </w:pPr>
            <w:r w:rsidRPr="00C27C89">
              <w:rPr>
                <w:rFonts w:ascii="Times New Roman" w:hAnsi="Times New Roman"/>
                <w:b/>
                <w:sz w:val="24"/>
                <w:szCs w:val="24"/>
                <w:lang w:val="en-US"/>
              </w:rPr>
              <w:t>V</w:t>
            </w:r>
          </w:p>
        </w:tc>
        <w:tc>
          <w:tcPr>
            <w:tcW w:w="845" w:type="dxa"/>
          </w:tcPr>
          <w:p w:rsidR="008A5E8D" w:rsidRPr="00C27C89" w:rsidRDefault="008A5E8D" w:rsidP="006A12F4">
            <w:pPr>
              <w:pStyle w:val="ae"/>
              <w:spacing w:before="0" w:line="360" w:lineRule="auto"/>
              <w:ind w:firstLine="0"/>
              <w:jc w:val="center"/>
              <w:rPr>
                <w:rFonts w:ascii="Times New Roman" w:hAnsi="Times New Roman"/>
                <w:b/>
                <w:sz w:val="24"/>
                <w:szCs w:val="24"/>
              </w:rPr>
            </w:pPr>
            <w:r w:rsidRPr="00C27C89">
              <w:rPr>
                <w:rFonts w:ascii="Times New Roman" w:hAnsi="Times New Roman"/>
                <w:b/>
                <w:sz w:val="24"/>
                <w:szCs w:val="24"/>
                <w:lang w:val="en-US"/>
              </w:rPr>
              <w:t>VI</w:t>
            </w:r>
          </w:p>
        </w:tc>
        <w:tc>
          <w:tcPr>
            <w:tcW w:w="845" w:type="dxa"/>
          </w:tcPr>
          <w:p w:rsidR="008A5E8D" w:rsidRPr="00C27C89" w:rsidRDefault="008A5E8D" w:rsidP="006A12F4">
            <w:pPr>
              <w:pStyle w:val="ae"/>
              <w:spacing w:before="0" w:line="360" w:lineRule="auto"/>
              <w:ind w:firstLine="0"/>
              <w:jc w:val="center"/>
              <w:rPr>
                <w:rFonts w:ascii="Times New Roman" w:hAnsi="Times New Roman"/>
                <w:b/>
                <w:sz w:val="24"/>
                <w:szCs w:val="24"/>
              </w:rPr>
            </w:pPr>
            <w:r w:rsidRPr="00C27C89">
              <w:rPr>
                <w:rFonts w:ascii="Times New Roman" w:hAnsi="Times New Roman"/>
                <w:b/>
                <w:sz w:val="24"/>
                <w:szCs w:val="24"/>
                <w:lang w:val="en-US"/>
              </w:rPr>
              <w:t>VII</w:t>
            </w:r>
          </w:p>
        </w:tc>
        <w:tc>
          <w:tcPr>
            <w:tcW w:w="845" w:type="dxa"/>
          </w:tcPr>
          <w:p w:rsidR="008A5E8D" w:rsidRPr="00C27C89" w:rsidRDefault="008A5E8D" w:rsidP="006A12F4">
            <w:pPr>
              <w:pStyle w:val="ae"/>
              <w:spacing w:before="0" w:line="360" w:lineRule="auto"/>
              <w:ind w:firstLine="0"/>
              <w:jc w:val="center"/>
              <w:rPr>
                <w:rFonts w:ascii="Times New Roman" w:hAnsi="Times New Roman"/>
                <w:b/>
                <w:sz w:val="24"/>
                <w:szCs w:val="24"/>
              </w:rPr>
            </w:pPr>
            <w:r w:rsidRPr="00C27C89">
              <w:rPr>
                <w:rFonts w:ascii="Times New Roman" w:hAnsi="Times New Roman"/>
                <w:b/>
                <w:sz w:val="24"/>
                <w:szCs w:val="24"/>
                <w:lang w:val="en-US"/>
              </w:rPr>
              <w:t>VIII</w:t>
            </w:r>
          </w:p>
        </w:tc>
        <w:tc>
          <w:tcPr>
            <w:tcW w:w="844" w:type="dxa"/>
          </w:tcPr>
          <w:p w:rsidR="008A5E8D" w:rsidRPr="00C27C89" w:rsidRDefault="008A5E8D" w:rsidP="006A12F4">
            <w:pPr>
              <w:pStyle w:val="ae"/>
              <w:spacing w:before="0" w:line="360" w:lineRule="auto"/>
              <w:ind w:firstLine="0"/>
              <w:jc w:val="center"/>
              <w:rPr>
                <w:rFonts w:ascii="Times New Roman" w:hAnsi="Times New Roman"/>
                <w:b/>
                <w:sz w:val="24"/>
                <w:szCs w:val="24"/>
              </w:rPr>
            </w:pPr>
            <w:r w:rsidRPr="00C27C89">
              <w:rPr>
                <w:rFonts w:ascii="Times New Roman" w:hAnsi="Times New Roman"/>
                <w:b/>
                <w:sz w:val="24"/>
                <w:szCs w:val="24"/>
                <w:lang w:val="en-US"/>
              </w:rPr>
              <w:t>IX</w:t>
            </w:r>
          </w:p>
        </w:tc>
        <w:tc>
          <w:tcPr>
            <w:tcW w:w="845" w:type="dxa"/>
          </w:tcPr>
          <w:p w:rsidR="008A5E8D" w:rsidRPr="00C27C89" w:rsidRDefault="008A5E8D" w:rsidP="006A12F4">
            <w:pPr>
              <w:pStyle w:val="ae"/>
              <w:spacing w:before="0" w:line="360" w:lineRule="auto"/>
              <w:ind w:firstLine="0"/>
              <w:jc w:val="center"/>
              <w:rPr>
                <w:rFonts w:ascii="Times New Roman" w:hAnsi="Times New Roman"/>
                <w:b/>
                <w:sz w:val="24"/>
                <w:szCs w:val="24"/>
              </w:rPr>
            </w:pPr>
            <w:r w:rsidRPr="00C27C89">
              <w:rPr>
                <w:rFonts w:ascii="Times New Roman" w:hAnsi="Times New Roman"/>
                <w:b/>
                <w:sz w:val="24"/>
                <w:szCs w:val="24"/>
                <w:lang w:val="en-US"/>
              </w:rPr>
              <w:t>X</w:t>
            </w:r>
          </w:p>
        </w:tc>
        <w:tc>
          <w:tcPr>
            <w:tcW w:w="845" w:type="dxa"/>
          </w:tcPr>
          <w:p w:rsidR="008A5E8D" w:rsidRPr="00C27C89" w:rsidRDefault="008A5E8D" w:rsidP="006A12F4">
            <w:pPr>
              <w:pStyle w:val="ae"/>
              <w:spacing w:before="0" w:line="360" w:lineRule="auto"/>
              <w:ind w:firstLine="0"/>
              <w:jc w:val="center"/>
              <w:rPr>
                <w:rFonts w:ascii="Times New Roman" w:hAnsi="Times New Roman"/>
                <w:b/>
                <w:sz w:val="24"/>
                <w:szCs w:val="24"/>
              </w:rPr>
            </w:pPr>
            <w:r w:rsidRPr="00C27C89">
              <w:rPr>
                <w:rFonts w:ascii="Times New Roman" w:hAnsi="Times New Roman"/>
                <w:b/>
                <w:sz w:val="24"/>
                <w:szCs w:val="24"/>
                <w:lang w:val="en-US"/>
              </w:rPr>
              <w:t>XI</w:t>
            </w:r>
          </w:p>
        </w:tc>
        <w:tc>
          <w:tcPr>
            <w:tcW w:w="845" w:type="dxa"/>
          </w:tcPr>
          <w:p w:rsidR="008A5E8D" w:rsidRPr="00C27C89" w:rsidRDefault="008A5E8D" w:rsidP="006A12F4">
            <w:pPr>
              <w:pStyle w:val="ae"/>
              <w:spacing w:before="0" w:line="360" w:lineRule="auto"/>
              <w:ind w:firstLine="0"/>
              <w:jc w:val="center"/>
              <w:rPr>
                <w:rFonts w:ascii="Times New Roman" w:hAnsi="Times New Roman"/>
                <w:b/>
                <w:sz w:val="24"/>
                <w:szCs w:val="24"/>
              </w:rPr>
            </w:pPr>
            <w:r w:rsidRPr="00C27C89">
              <w:rPr>
                <w:rFonts w:ascii="Times New Roman" w:hAnsi="Times New Roman"/>
                <w:b/>
                <w:sz w:val="24"/>
                <w:szCs w:val="24"/>
                <w:lang w:val="en-US"/>
              </w:rPr>
              <w:t>XII</w:t>
            </w:r>
          </w:p>
        </w:tc>
      </w:tr>
      <w:tr w:rsidR="00F91FC2" w:rsidRPr="00C27C89" w:rsidTr="00CC0ABC">
        <w:tc>
          <w:tcPr>
            <w:tcW w:w="844" w:type="dxa"/>
          </w:tcPr>
          <w:p w:rsidR="008A5E8D" w:rsidRPr="00C27C89" w:rsidRDefault="008A5E8D" w:rsidP="006A12F4">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2,4</w:t>
            </w:r>
          </w:p>
        </w:tc>
        <w:tc>
          <w:tcPr>
            <w:tcW w:w="845" w:type="dxa"/>
          </w:tcPr>
          <w:p w:rsidR="008A5E8D" w:rsidRPr="00C27C89" w:rsidRDefault="008A5E8D" w:rsidP="006A12F4">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2,4</w:t>
            </w:r>
          </w:p>
        </w:tc>
        <w:tc>
          <w:tcPr>
            <w:tcW w:w="845" w:type="dxa"/>
          </w:tcPr>
          <w:p w:rsidR="008A5E8D" w:rsidRPr="00C27C89" w:rsidRDefault="008A5E8D" w:rsidP="006A12F4">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3,6</w:t>
            </w:r>
          </w:p>
        </w:tc>
        <w:tc>
          <w:tcPr>
            <w:tcW w:w="845" w:type="dxa"/>
          </w:tcPr>
          <w:p w:rsidR="008A5E8D" w:rsidRPr="00C27C89" w:rsidRDefault="008A5E8D" w:rsidP="006A12F4">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6,6</w:t>
            </w:r>
          </w:p>
        </w:tc>
        <w:tc>
          <w:tcPr>
            <w:tcW w:w="844" w:type="dxa"/>
          </w:tcPr>
          <w:p w:rsidR="008A5E8D" w:rsidRPr="00C27C89" w:rsidRDefault="008A5E8D" w:rsidP="006A12F4">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8,3</w:t>
            </w:r>
          </w:p>
        </w:tc>
        <w:tc>
          <w:tcPr>
            <w:tcW w:w="845" w:type="dxa"/>
          </w:tcPr>
          <w:p w:rsidR="008A5E8D" w:rsidRPr="00C27C89" w:rsidRDefault="008A5E8D" w:rsidP="006A12F4">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13,1</w:t>
            </w:r>
          </w:p>
        </w:tc>
        <w:tc>
          <w:tcPr>
            <w:tcW w:w="845" w:type="dxa"/>
          </w:tcPr>
          <w:p w:rsidR="008A5E8D" w:rsidRPr="00C27C89" w:rsidRDefault="008A5E8D" w:rsidP="006A12F4">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14,7</w:t>
            </w:r>
          </w:p>
        </w:tc>
        <w:tc>
          <w:tcPr>
            <w:tcW w:w="845" w:type="dxa"/>
          </w:tcPr>
          <w:p w:rsidR="008A5E8D" w:rsidRPr="00C27C89" w:rsidRDefault="008A5E8D" w:rsidP="006A12F4">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12,7</w:t>
            </w:r>
          </w:p>
        </w:tc>
        <w:tc>
          <w:tcPr>
            <w:tcW w:w="844" w:type="dxa"/>
          </w:tcPr>
          <w:p w:rsidR="008A5E8D" w:rsidRPr="00C27C89" w:rsidRDefault="008A5E8D" w:rsidP="006A12F4">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9,3</w:t>
            </w:r>
          </w:p>
        </w:tc>
        <w:tc>
          <w:tcPr>
            <w:tcW w:w="845" w:type="dxa"/>
          </w:tcPr>
          <w:p w:rsidR="008A5E8D" w:rsidRPr="00C27C89" w:rsidRDefault="008A5E8D" w:rsidP="006A12F4">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6,6</w:t>
            </w:r>
          </w:p>
        </w:tc>
        <w:tc>
          <w:tcPr>
            <w:tcW w:w="845" w:type="dxa"/>
          </w:tcPr>
          <w:p w:rsidR="008A5E8D" w:rsidRPr="00C27C89" w:rsidRDefault="008A5E8D" w:rsidP="006A12F4">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4,4</w:t>
            </w:r>
          </w:p>
        </w:tc>
        <w:tc>
          <w:tcPr>
            <w:tcW w:w="845" w:type="dxa"/>
          </w:tcPr>
          <w:p w:rsidR="008A5E8D" w:rsidRPr="00C27C89" w:rsidRDefault="008A5E8D" w:rsidP="006A12F4">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3,1</w:t>
            </w:r>
          </w:p>
        </w:tc>
      </w:tr>
    </w:tbl>
    <w:p w:rsidR="008A5E8D" w:rsidRPr="00C27C89" w:rsidRDefault="008A5E8D" w:rsidP="006A12F4">
      <w:pPr>
        <w:pStyle w:val="ae"/>
        <w:spacing w:before="0" w:line="360" w:lineRule="auto"/>
        <w:rPr>
          <w:rFonts w:ascii="Times New Roman" w:hAnsi="Times New Roman"/>
          <w:sz w:val="24"/>
          <w:szCs w:val="24"/>
        </w:rPr>
      </w:pPr>
      <w:r w:rsidRPr="00C27C89">
        <w:rPr>
          <w:rFonts w:ascii="Times New Roman" w:hAnsi="Times New Roman"/>
          <w:i/>
          <w:sz w:val="24"/>
          <w:szCs w:val="24"/>
        </w:rPr>
        <w:t>Атмосферные осадки</w:t>
      </w:r>
      <w:r w:rsidRPr="00C27C89">
        <w:rPr>
          <w:rFonts w:ascii="Times New Roman" w:hAnsi="Times New Roman"/>
          <w:sz w:val="24"/>
          <w:szCs w:val="24"/>
        </w:rPr>
        <w:t xml:space="preserve"> на исследуемой территории составляют в среднем за год 382 мм (таблица 2.3). Главную роль в формировании стока играют осадки зимнего периода. Большая часть жидких осадков расходуется на испарение и просачивание. В годовом ходе на теплый период (апрель – октябрь) приходится 255 мм осадков, на холодный (ноябрь – март) – 127 мм. Наибольшее количество осадков (48 мм) отмечено в июне, наименьшее – в марте (19 мм).</w:t>
      </w:r>
    </w:p>
    <w:p w:rsidR="008A5E8D" w:rsidRPr="00C27C89" w:rsidRDefault="008A5E8D" w:rsidP="006A12F4">
      <w:pPr>
        <w:pStyle w:val="afff"/>
        <w:spacing w:before="0" w:after="0" w:line="360" w:lineRule="auto"/>
        <w:rPr>
          <w:rFonts w:ascii="Times New Roman" w:hAnsi="Times New Roman"/>
          <w:sz w:val="24"/>
          <w:szCs w:val="24"/>
        </w:rPr>
      </w:pPr>
      <w:r w:rsidRPr="00C27C89">
        <w:rPr>
          <w:rFonts w:ascii="Times New Roman" w:hAnsi="Times New Roman"/>
          <w:sz w:val="24"/>
          <w:szCs w:val="24"/>
        </w:rPr>
        <w:t>Таблица 2.3 - Сумма осадков, 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845"/>
        <w:gridCol w:w="845"/>
        <w:gridCol w:w="845"/>
        <w:gridCol w:w="844"/>
        <w:gridCol w:w="845"/>
        <w:gridCol w:w="845"/>
        <w:gridCol w:w="845"/>
        <w:gridCol w:w="844"/>
        <w:gridCol w:w="845"/>
        <w:gridCol w:w="845"/>
        <w:gridCol w:w="845"/>
      </w:tblGrid>
      <w:tr w:rsidR="00F91FC2" w:rsidRPr="00C27C89" w:rsidTr="00CC0ABC">
        <w:tc>
          <w:tcPr>
            <w:tcW w:w="10137" w:type="dxa"/>
            <w:gridSpan w:val="12"/>
          </w:tcPr>
          <w:p w:rsidR="008A5E8D" w:rsidRPr="00C27C89" w:rsidRDefault="008A5E8D" w:rsidP="006A12F4">
            <w:pPr>
              <w:pStyle w:val="ae"/>
              <w:spacing w:before="0" w:line="360" w:lineRule="auto"/>
              <w:ind w:firstLine="0"/>
              <w:jc w:val="center"/>
              <w:rPr>
                <w:rFonts w:ascii="Times New Roman" w:hAnsi="Times New Roman"/>
                <w:b/>
                <w:sz w:val="24"/>
                <w:szCs w:val="24"/>
              </w:rPr>
            </w:pPr>
            <w:r w:rsidRPr="00C27C89">
              <w:rPr>
                <w:rFonts w:ascii="Times New Roman" w:hAnsi="Times New Roman"/>
                <w:b/>
                <w:sz w:val="24"/>
                <w:szCs w:val="24"/>
              </w:rPr>
              <w:t>Месяц</w:t>
            </w:r>
          </w:p>
        </w:tc>
      </w:tr>
      <w:tr w:rsidR="00F91FC2" w:rsidRPr="00C27C89" w:rsidTr="00CC0ABC">
        <w:tc>
          <w:tcPr>
            <w:tcW w:w="844" w:type="dxa"/>
          </w:tcPr>
          <w:p w:rsidR="008A5E8D" w:rsidRPr="00C27C89" w:rsidRDefault="008A5E8D" w:rsidP="006A12F4">
            <w:pPr>
              <w:pStyle w:val="ae"/>
              <w:spacing w:before="0" w:line="360" w:lineRule="auto"/>
              <w:ind w:firstLine="0"/>
              <w:jc w:val="center"/>
              <w:rPr>
                <w:rFonts w:ascii="Times New Roman" w:hAnsi="Times New Roman"/>
                <w:b/>
                <w:sz w:val="24"/>
                <w:szCs w:val="24"/>
              </w:rPr>
            </w:pPr>
            <w:r w:rsidRPr="00C27C89">
              <w:rPr>
                <w:rFonts w:ascii="Times New Roman" w:hAnsi="Times New Roman"/>
                <w:b/>
                <w:sz w:val="24"/>
                <w:szCs w:val="24"/>
                <w:lang w:val="en-US"/>
              </w:rPr>
              <w:t>I</w:t>
            </w:r>
          </w:p>
        </w:tc>
        <w:tc>
          <w:tcPr>
            <w:tcW w:w="845" w:type="dxa"/>
          </w:tcPr>
          <w:p w:rsidR="008A5E8D" w:rsidRPr="00C27C89" w:rsidRDefault="008A5E8D" w:rsidP="006A12F4">
            <w:pPr>
              <w:pStyle w:val="ae"/>
              <w:spacing w:before="0" w:line="360" w:lineRule="auto"/>
              <w:ind w:firstLine="0"/>
              <w:jc w:val="center"/>
              <w:rPr>
                <w:rFonts w:ascii="Times New Roman" w:hAnsi="Times New Roman"/>
                <w:b/>
                <w:sz w:val="24"/>
                <w:szCs w:val="24"/>
              </w:rPr>
            </w:pPr>
            <w:r w:rsidRPr="00C27C89">
              <w:rPr>
                <w:rFonts w:ascii="Times New Roman" w:hAnsi="Times New Roman"/>
                <w:b/>
                <w:sz w:val="24"/>
                <w:szCs w:val="24"/>
                <w:lang w:val="en-US"/>
              </w:rPr>
              <w:t>II</w:t>
            </w:r>
          </w:p>
        </w:tc>
        <w:tc>
          <w:tcPr>
            <w:tcW w:w="845" w:type="dxa"/>
          </w:tcPr>
          <w:p w:rsidR="008A5E8D" w:rsidRPr="00C27C89" w:rsidRDefault="008A5E8D" w:rsidP="006A12F4">
            <w:pPr>
              <w:pStyle w:val="ae"/>
              <w:spacing w:before="0" w:line="360" w:lineRule="auto"/>
              <w:ind w:firstLine="0"/>
              <w:jc w:val="center"/>
              <w:rPr>
                <w:rFonts w:ascii="Times New Roman" w:hAnsi="Times New Roman"/>
                <w:b/>
                <w:sz w:val="24"/>
                <w:szCs w:val="24"/>
              </w:rPr>
            </w:pPr>
            <w:r w:rsidRPr="00C27C89">
              <w:rPr>
                <w:rFonts w:ascii="Times New Roman" w:hAnsi="Times New Roman"/>
                <w:b/>
                <w:sz w:val="24"/>
                <w:szCs w:val="24"/>
                <w:lang w:val="en-US"/>
              </w:rPr>
              <w:t>III</w:t>
            </w:r>
          </w:p>
        </w:tc>
        <w:tc>
          <w:tcPr>
            <w:tcW w:w="845" w:type="dxa"/>
          </w:tcPr>
          <w:p w:rsidR="008A5E8D" w:rsidRPr="00C27C89" w:rsidRDefault="008A5E8D" w:rsidP="006A12F4">
            <w:pPr>
              <w:pStyle w:val="ae"/>
              <w:spacing w:before="0" w:line="360" w:lineRule="auto"/>
              <w:ind w:firstLine="0"/>
              <w:jc w:val="center"/>
              <w:rPr>
                <w:rFonts w:ascii="Times New Roman" w:hAnsi="Times New Roman"/>
                <w:b/>
                <w:sz w:val="24"/>
                <w:szCs w:val="24"/>
              </w:rPr>
            </w:pPr>
            <w:r w:rsidRPr="00C27C89">
              <w:rPr>
                <w:rFonts w:ascii="Times New Roman" w:hAnsi="Times New Roman"/>
                <w:b/>
                <w:sz w:val="24"/>
                <w:szCs w:val="24"/>
                <w:lang w:val="en-US"/>
              </w:rPr>
              <w:t>IV</w:t>
            </w:r>
          </w:p>
        </w:tc>
        <w:tc>
          <w:tcPr>
            <w:tcW w:w="844" w:type="dxa"/>
          </w:tcPr>
          <w:p w:rsidR="008A5E8D" w:rsidRPr="00C27C89" w:rsidRDefault="008A5E8D" w:rsidP="006A12F4">
            <w:pPr>
              <w:pStyle w:val="ae"/>
              <w:spacing w:before="0" w:line="360" w:lineRule="auto"/>
              <w:ind w:firstLine="0"/>
              <w:jc w:val="center"/>
              <w:rPr>
                <w:rFonts w:ascii="Times New Roman" w:hAnsi="Times New Roman"/>
                <w:b/>
                <w:sz w:val="24"/>
                <w:szCs w:val="24"/>
              </w:rPr>
            </w:pPr>
            <w:r w:rsidRPr="00C27C89">
              <w:rPr>
                <w:rFonts w:ascii="Times New Roman" w:hAnsi="Times New Roman"/>
                <w:b/>
                <w:sz w:val="24"/>
                <w:szCs w:val="24"/>
                <w:lang w:val="en-US"/>
              </w:rPr>
              <w:t>V</w:t>
            </w:r>
          </w:p>
        </w:tc>
        <w:tc>
          <w:tcPr>
            <w:tcW w:w="845" w:type="dxa"/>
          </w:tcPr>
          <w:p w:rsidR="008A5E8D" w:rsidRPr="00C27C89" w:rsidRDefault="008A5E8D" w:rsidP="006A12F4">
            <w:pPr>
              <w:pStyle w:val="ae"/>
              <w:spacing w:before="0" w:line="360" w:lineRule="auto"/>
              <w:ind w:firstLine="0"/>
              <w:jc w:val="center"/>
              <w:rPr>
                <w:rFonts w:ascii="Times New Roman" w:hAnsi="Times New Roman"/>
                <w:b/>
                <w:sz w:val="24"/>
                <w:szCs w:val="24"/>
              </w:rPr>
            </w:pPr>
            <w:r w:rsidRPr="00C27C89">
              <w:rPr>
                <w:rFonts w:ascii="Times New Roman" w:hAnsi="Times New Roman"/>
                <w:b/>
                <w:sz w:val="24"/>
                <w:szCs w:val="24"/>
                <w:lang w:val="en-US"/>
              </w:rPr>
              <w:t>VI</w:t>
            </w:r>
          </w:p>
        </w:tc>
        <w:tc>
          <w:tcPr>
            <w:tcW w:w="845" w:type="dxa"/>
          </w:tcPr>
          <w:p w:rsidR="008A5E8D" w:rsidRPr="00C27C89" w:rsidRDefault="008A5E8D" w:rsidP="006A12F4">
            <w:pPr>
              <w:pStyle w:val="ae"/>
              <w:spacing w:before="0" w:line="360" w:lineRule="auto"/>
              <w:ind w:firstLine="0"/>
              <w:jc w:val="center"/>
              <w:rPr>
                <w:rFonts w:ascii="Times New Roman" w:hAnsi="Times New Roman"/>
                <w:b/>
                <w:sz w:val="24"/>
                <w:szCs w:val="24"/>
              </w:rPr>
            </w:pPr>
            <w:r w:rsidRPr="00C27C89">
              <w:rPr>
                <w:rFonts w:ascii="Times New Roman" w:hAnsi="Times New Roman"/>
                <w:b/>
                <w:sz w:val="24"/>
                <w:szCs w:val="24"/>
                <w:lang w:val="en-US"/>
              </w:rPr>
              <w:t>VII</w:t>
            </w:r>
          </w:p>
        </w:tc>
        <w:tc>
          <w:tcPr>
            <w:tcW w:w="845" w:type="dxa"/>
          </w:tcPr>
          <w:p w:rsidR="008A5E8D" w:rsidRPr="00C27C89" w:rsidRDefault="008A5E8D" w:rsidP="006A12F4">
            <w:pPr>
              <w:pStyle w:val="ae"/>
              <w:spacing w:before="0" w:line="360" w:lineRule="auto"/>
              <w:ind w:firstLine="0"/>
              <w:jc w:val="center"/>
              <w:rPr>
                <w:rFonts w:ascii="Times New Roman" w:hAnsi="Times New Roman"/>
                <w:b/>
                <w:sz w:val="24"/>
                <w:szCs w:val="24"/>
              </w:rPr>
            </w:pPr>
            <w:r w:rsidRPr="00C27C89">
              <w:rPr>
                <w:rFonts w:ascii="Times New Roman" w:hAnsi="Times New Roman"/>
                <w:b/>
                <w:sz w:val="24"/>
                <w:szCs w:val="24"/>
                <w:lang w:val="en-US"/>
              </w:rPr>
              <w:t>VIII</w:t>
            </w:r>
          </w:p>
        </w:tc>
        <w:tc>
          <w:tcPr>
            <w:tcW w:w="844" w:type="dxa"/>
          </w:tcPr>
          <w:p w:rsidR="008A5E8D" w:rsidRPr="00C27C89" w:rsidRDefault="008A5E8D" w:rsidP="006A12F4">
            <w:pPr>
              <w:pStyle w:val="ae"/>
              <w:spacing w:before="0" w:line="360" w:lineRule="auto"/>
              <w:ind w:firstLine="0"/>
              <w:jc w:val="center"/>
              <w:rPr>
                <w:rFonts w:ascii="Times New Roman" w:hAnsi="Times New Roman"/>
                <w:b/>
                <w:sz w:val="24"/>
                <w:szCs w:val="24"/>
              </w:rPr>
            </w:pPr>
            <w:r w:rsidRPr="00C27C89">
              <w:rPr>
                <w:rFonts w:ascii="Times New Roman" w:hAnsi="Times New Roman"/>
                <w:b/>
                <w:sz w:val="24"/>
                <w:szCs w:val="24"/>
                <w:lang w:val="en-US"/>
              </w:rPr>
              <w:t>IX</w:t>
            </w:r>
          </w:p>
        </w:tc>
        <w:tc>
          <w:tcPr>
            <w:tcW w:w="845" w:type="dxa"/>
          </w:tcPr>
          <w:p w:rsidR="008A5E8D" w:rsidRPr="00C27C89" w:rsidRDefault="008A5E8D" w:rsidP="006A12F4">
            <w:pPr>
              <w:pStyle w:val="ae"/>
              <w:spacing w:before="0" w:line="360" w:lineRule="auto"/>
              <w:ind w:firstLine="0"/>
              <w:jc w:val="center"/>
              <w:rPr>
                <w:rFonts w:ascii="Times New Roman" w:hAnsi="Times New Roman"/>
                <w:b/>
                <w:sz w:val="24"/>
                <w:szCs w:val="24"/>
              </w:rPr>
            </w:pPr>
            <w:r w:rsidRPr="00C27C89">
              <w:rPr>
                <w:rFonts w:ascii="Times New Roman" w:hAnsi="Times New Roman"/>
                <w:b/>
                <w:sz w:val="24"/>
                <w:szCs w:val="24"/>
                <w:lang w:val="en-US"/>
              </w:rPr>
              <w:t>X</w:t>
            </w:r>
          </w:p>
        </w:tc>
        <w:tc>
          <w:tcPr>
            <w:tcW w:w="845" w:type="dxa"/>
          </w:tcPr>
          <w:p w:rsidR="008A5E8D" w:rsidRPr="00C27C89" w:rsidRDefault="008A5E8D" w:rsidP="006A12F4">
            <w:pPr>
              <w:pStyle w:val="ae"/>
              <w:spacing w:before="0" w:line="360" w:lineRule="auto"/>
              <w:ind w:firstLine="0"/>
              <w:jc w:val="center"/>
              <w:rPr>
                <w:rFonts w:ascii="Times New Roman" w:hAnsi="Times New Roman"/>
                <w:b/>
                <w:sz w:val="24"/>
                <w:szCs w:val="24"/>
              </w:rPr>
            </w:pPr>
            <w:r w:rsidRPr="00C27C89">
              <w:rPr>
                <w:rFonts w:ascii="Times New Roman" w:hAnsi="Times New Roman"/>
                <w:b/>
                <w:sz w:val="24"/>
                <w:szCs w:val="24"/>
                <w:lang w:val="en-US"/>
              </w:rPr>
              <w:t>XI</w:t>
            </w:r>
          </w:p>
        </w:tc>
        <w:tc>
          <w:tcPr>
            <w:tcW w:w="845" w:type="dxa"/>
          </w:tcPr>
          <w:p w:rsidR="008A5E8D" w:rsidRPr="00C27C89" w:rsidRDefault="008A5E8D" w:rsidP="006A12F4">
            <w:pPr>
              <w:pStyle w:val="ae"/>
              <w:spacing w:before="0" w:line="360" w:lineRule="auto"/>
              <w:ind w:firstLine="0"/>
              <w:jc w:val="center"/>
              <w:rPr>
                <w:rFonts w:ascii="Times New Roman" w:hAnsi="Times New Roman"/>
                <w:b/>
                <w:sz w:val="24"/>
                <w:szCs w:val="24"/>
              </w:rPr>
            </w:pPr>
            <w:r w:rsidRPr="00C27C89">
              <w:rPr>
                <w:rFonts w:ascii="Times New Roman" w:hAnsi="Times New Roman"/>
                <w:b/>
                <w:sz w:val="24"/>
                <w:szCs w:val="24"/>
                <w:lang w:val="en-US"/>
              </w:rPr>
              <w:t>XII</w:t>
            </w:r>
          </w:p>
        </w:tc>
      </w:tr>
      <w:tr w:rsidR="00F91FC2" w:rsidRPr="00C27C89" w:rsidTr="00CC0ABC">
        <w:tc>
          <w:tcPr>
            <w:tcW w:w="844" w:type="dxa"/>
          </w:tcPr>
          <w:p w:rsidR="008A5E8D" w:rsidRPr="00C27C89" w:rsidRDefault="008A5E8D" w:rsidP="006A12F4">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24</w:t>
            </w:r>
          </w:p>
        </w:tc>
        <w:tc>
          <w:tcPr>
            <w:tcW w:w="845" w:type="dxa"/>
          </w:tcPr>
          <w:p w:rsidR="008A5E8D" w:rsidRPr="00C27C89" w:rsidRDefault="008A5E8D" w:rsidP="006A12F4">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20</w:t>
            </w:r>
          </w:p>
        </w:tc>
        <w:tc>
          <w:tcPr>
            <w:tcW w:w="845" w:type="dxa"/>
          </w:tcPr>
          <w:p w:rsidR="008A5E8D" w:rsidRPr="00C27C89" w:rsidRDefault="008A5E8D" w:rsidP="006A12F4">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19</w:t>
            </w:r>
          </w:p>
        </w:tc>
        <w:tc>
          <w:tcPr>
            <w:tcW w:w="845" w:type="dxa"/>
          </w:tcPr>
          <w:p w:rsidR="008A5E8D" w:rsidRPr="00C27C89" w:rsidRDefault="008A5E8D" w:rsidP="006A12F4">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27</w:t>
            </w:r>
          </w:p>
        </w:tc>
        <w:tc>
          <w:tcPr>
            <w:tcW w:w="844" w:type="dxa"/>
          </w:tcPr>
          <w:p w:rsidR="008A5E8D" w:rsidRPr="00C27C89" w:rsidRDefault="008A5E8D" w:rsidP="006A12F4">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29</w:t>
            </w:r>
          </w:p>
        </w:tc>
        <w:tc>
          <w:tcPr>
            <w:tcW w:w="845" w:type="dxa"/>
          </w:tcPr>
          <w:p w:rsidR="008A5E8D" w:rsidRPr="00C27C89" w:rsidRDefault="008A5E8D" w:rsidP="006A12F4">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48</w:t>
            </w:r>
          </w:p>
        </w:tc>
        <w:tc>
          <w:tcPr>
            <w:tcW w:w="845" w:type="dxa"/>
          </w:tcPr>
          <w:p w:rsidR="008A5E8D" w:rsidRPr="00C27C89" w:rsidRDefault="008A5E8D" w:rsidP="006A12F4">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41</w:t>
            </w:r>
          </w:p>
        </w:tc>
        <w:tc>
          <w:tcPr>
            <w:tcW w:w="845" w:type="dxa"/>
          </w:tcPr>
          <w:p w:rsidR="008A5E8D" w:rsidRPr="00C27C89" w:rsidRDefault="008A5E8D" w:rsidP="006A12F4">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35</w:t>
            </w:r>
          </w:p>
        </w:tc>
        <w:tc>
          <w:tcPr>
            <w:tcW w:w="844" w:type="dxa"/>
          </w:tcPr>
          <w:p w:rsidR="008A5E8D" w:rsidRPr="00C27C89" w:rsidRDefault="008A5E8D" w:rsidP="006A12F4">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38</w:t>
            </w:r>
          </w:p>
        </w:tc>
        <w:tc>
          <w:tcPr>
            <w:tcW w:w="845" w:type="dxa"/>
          </w:tcPr>
          <w:p w:rsidR="008A5E8D" w:rsidRPr="00C27C89" w:rsidRDefault="008A5E8D" w:rsidP="006A12F4">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37</w:t>
            </w:r>
          </w:p>
        </w:tc>
        <w:tc>
          <w:tcPr>
            <w:tcW w:w="845" w:type="dxa"/>
          </w:tcPr>
          <w:p w:rsidR="008A5E8D" w:rsidRPr="00C27C89" w:rsidRDefault="008A5E8D" w:rsidP="006A12F4">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33</w:t>
            </w:r>
          </w:p>
        </w:tc>
        <w:tc>
          <w:tcPr>
            <w:tcW w:w="845" w:type="dxa"/>
          </w:tcPr>
          <w:p w:rsidR="008A5E8D" w:rsidRPr="00C27C89" w:rsidRDefault="008A5E8D" w:rsidP="006A12F4">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31</w:t>
            </w:r>
          </w:p>
        </w:tc>
      </w:tr>
    </w:tbl>
    <w:p w:rsidR="008A5E8D" w:rsidRPr="00C27C89" w:rsidRDefault="008A5E8D" w:rsidP="006A12F4">
      <w:pPr>
        <w:pStyle w:val="ae"/>
        <w:spacing w:before="0" w:line="360" w:lineRule="auto"/>
        <w:rPr>
          <w:rFonts w:ascii="Times New Roman" w:hAnsi="Times New Roman"/>
          <w:sz w:val="24"/>
          <w:szCs w:val="24"/>
        </w:rPr>
      </w:pPr>
      <w:r w:rsidRPr="00C27C89">
        <w:rPr>
          <w:rFonts w:ascii="Times New Roman" w:hAnsi="Times New Roman"/>
          <w:sz w:val="24"/>
          <w:szCs w:val="24"/>
        </w:rPr>
        <w:t xml:space="preserve">Среди </w:t>
      </w:r>
      <w:r w:rsidRPr="00C27C89">
        <w:rPr>
          <w:rFonts w:ascii="Times New Roman" w:hAnsi="Times New Roman"/>
          <w:i/>
          <w:sz w:val="24"/>
          <w:szCs w:val="24"/>
        </w:rPr>
        <w:t>атмосферных явлений</w:t>
      </w:r>
      <w:r w:rsidRPr="00C27C89">
        <w:rPr>
          <w:rFonts w:ascii="Times New Roman" w:hAnsi="Times New Roman"/>
          <w:sz w:val="24"/>
          <w:szCs w:val="24"/>
        </w:rPr>
        <w:t xml:space="preserve"> гололедные и изморозевые отложения наблюдаются в период с ноября по апрель (в среднем за год 7 дней и 15 дней соответственно). Метели возможны с октября по апрель (24 дня) с максимальной повторяемостью в январе (до 7 дней). В течение всего года на территории отмечаются туманы (20 суток) с наибольшей частотой в ноябре-январе и марте (обычно 3 дня). По карте районирования территории по толщине стенки гололеда район работ относится к третьей зоне (СП 20.13330.2011).</w:t>
      </w:r>
    </w:p>
    <w:p w:rsidR="008A5E8D" w:rsidRPr="00C27C89" w:rsidRDefault="008A5E8D" w:rsidP="006A12F4">
      <w:pPr>
        <w:pStyle w:val="ae"/>
        <w:spacing w:before="0" w:line="360" w:lineRule="auto"/>
        <w:rPr>
          <w:rFonts w:ascii="Times New Roman" w:hAnsi="Times New Roman"/>
          <w:sz w:val="24"/>
          <w:szCs w:val="24"/>
        </w:rPr>
      </w:pPr>
      <w:r w:rsidRPr="00C27C89">
        <w:rPr>
          <w:rFonts w:ascii="Times New Roman" w:hAnsi="Times New Roman"/>
          <w:i/>
          <w:iCs/>
          <w:sz w:val="24"/>
          <w:szCs w:val="24"/>
        </w:rPr>
        <w:t>В</w:t>
      </w:r>
      <w:r w:rsidRPr="00C27C89">
        <w:rPr>
          <w:rFonts w:ascii="Times New Roman" w:hAnsi="Times New Roman"/>
          <w:i/>
          <w:sz w:val="24"/>
          <w:szCs w:val="24"/>
        </w:rPr>
        <w:t>етер</w:t>
      </w:r>
      <w:r w:rsidRPr="00C27C89">
        <w:rPr>
          <w:rFonts w:ascii="Times New Roman" w:hAnsi="Times New Roman"/>
          <w:sz w:val="24"/>
          <w:szCs w:val="24"/>
        </w:rPr>
        <w:t xml:space="preserve"> на территории в теплый период преобладает северной четверти. В зимний период наибольший процент повторяемости имеют южные ветры (30 %). Наибольшую скорость развивают ветра юго-западного направления (4,0 м/с), наименьшую - северо-восточного (3,0 м/с). Повторяемость направлений ветра за отдельные периоды представлена на рисунке 2.1, годовой ход средней скорости ветра по направлениям – в таблице 2.4. По карте районирования территории по давлению ветра район работ относится к третьей зоне (СП 20.13330.2011). По карте районирования территории по средней скорости ветра (м/с) за зимний период район работ относится к пятой зоне (СП 20.13330.2011).</w:t>
      </w:r>
    </w:p>
    <w:tbl>
      <w:tblPr>
        <w:tblW w:w="0" w:type="auto"/>
        <w:tblLook w:val="0000" w:firstRow="0" w:lastRow="0" w:firstColumn="0" w:lastColumn="0" w:noHBand="0" w:noVBand="0"/>
      </w:tblPr>
      <w:tblGrid>
        <w:gridCol w:w="5076"/>
        <w:gridCol w:w="5166"/>
      </w:tblGrid>
      <w:tr w:rsidR="00F91FC2" w:rsidRPr="00F91FC2" w:rsidTr="00CC0ABC">
        <w:tc>
          <w:tcPr>
            <w:tcW w:w="5076" w:type="dxa"/>
          </w:tcPr>
          <w:p w:rsidR="008A5E8D" w:rsidRPr="00F91FC2" w:rsidRDefault="008A5E8D" w:rsidP="00CC0ABC">
            <w:pPr>
              <w:pStyle w:val="affff3"/>
              <w:ind w:firstLine="0"/>
              <w:rPr>
                <w:color w:val="FF0000"/>
              </w:rPr>
            </w:pPr>
            <w:r w:rsidRPr="00F91FC2">
              <w:rPr>
                <w:noProof/>
                <w:color w:val="FF0000"/>
              </w:rPr>
              <w:lastRenderedPageBreak/>
              <w:drawing>
                <wp:inline distT="0" distB="0" distL="0" distR="0" wp14:anchorId="37EF12F2" wp14:editId="69B6A13B">
                  <wp:extent cx="3038475" cy="2800350"/>
                  <wp:effectExtent l="0" t="0" r="9525" b="0"/>
                  <wp:docPr id="8" name="Рисунок 8"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8475" cy="2800350"/>
                          </a:xfrm>
                          <a:prstGeom prst="rect">
                            <a:avLst/>
                          </a:prstGeom>
                          <a:noFill/>
                          <a:ln>
                            <a:noFill/>
                          </a:ln>
                        </pic:spPr>
                      </pic:pic>
                    </a:graphicData>
                  </a:graphic>
                </wp:inline>
              </w:drawing>
            </w:r>
          </w:p>
        </w:tc>
        <w:tc>
          <w:tcPr>
            <w:tcW w:w="5061" w:type="dxa"/>
          </w:tcPr>
          <w:p w:rsidR="008A5E8D" w:rsidRPr="00F91FC2" w:rsidRDefault="008A5E8D" w:rsidP="00CC0ABC">
            <w:pPr>
              <w:pStyle w:val="affff3"/>
              <w:ind w:firstLine="0"/>
              <w:jc w:val="left"/>
              <w:rPr>
                <w:color w:val="FF0000"/>
              </w:rPr>
            </w:pPr>
            <w:r w:rsidRPr="00F91FC2">
              <w:rPr>
                <w:noProof/>
                <w:color w:val="FF0000"/>
              </w:rPr>
              <w:drawing>
                <wp:inline distT="0" distB="0" distL="0" distR="0" wp14:anchorId="1E54540A" wp14:editId="2428C3EC">
                  <wp:extent cx="3143250" cy="2800350"/>
                  <wp:effectExtent l="0" t="0" r="0" b="0"/>
                  <wp:docPr id="7" name="Рисунок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0" cy="2800350"/>
                          </a:xfrm>
                          <a:prstGeom prst="rect">
                            <a:avLst/>
                          </a:prstGeom>
                          <a:noFill/>
                          <a:ln>
                            <a:noFill/>
                          </a:ln>
                        </pic:spPr>
                      </pic:pic>
                    </a:graphicData>
                  </a:graphic>
                </wp:inline>
              </w:drawing>
            </w:r>
          </w:p>
        </w:tc>
      </w:tr>
    </w:tbl>
    <w:p w:rsidR="008A5E8D" w:rsidRPr="00C27C89" w:rsidRDefault="008A5E8D" w:rsidP="009479A2">
      <w:pPr>
        <w:pStyle w:val="affff3"/>
        <w:spacing w:before="0" w:after="0" w:line="360" w:lineRule="auto"/>
        <w:rPr>
          <w:rFonts w:ascii="Times New Roman" w:hAnsi="Times New Roman"/>
          <w:sz w:val="24"/>
          <w:szCs w:val="24"/>
        </w:rPr>
      </w:pPr>
      <w:r w:rsidRPr="00C27C89">
        <w:rPr>
          <w:rFonts w:ascii="Times New Roman" w:hAnsi="Times New Roman"/>
          <w:sz w:val="24"/>
          <w:szCs w:val="24"/>
        </w:rPr>
        <w:t>Примечание – Одно деление шкалы соответствует 5 % повторяемости</w:t>
      </w:r>
    </w:p>
    <w:p w:rsidR="008A5E8D" w:rsidRPr="00C27C89" w:rsidRDefault="008A5E8D" w:rsidP="009479A2">
      <w:pPr>
        <w:pStyle w:val="afff6"/>
        <w:spacing w:before="0" w:after="0" w:line="360" w:lineRule="auto"/>
        <w:rPr>
          <w:rFonts w:ascii="Times New Roman" w:hAnsi="Times New Roman"/>
          <w:sz w:val="24"/>
          <w:szCs w:val="24"/>
        </w:rPr>
      </w:pPr>
      <w:r w:rsidRPr="00C27C89">
        <w:rPr>
          <w:rFonts w:ascii="Times New Roman" w:hAnsi="Times New Roman"/>
          <w:sz w:val="24"/>
          <w:szCs w:val="24"/>
        </w:rPr>
        <w:t>Рисунок 2.1 - Годовая повторяемость направлений ветра, %</w:t>
      </w:r>
    </w:p>
    <w:p w:rsidR="008A5E8D" w:rsidRPr="00C27C89" w:rsidRDefault="008A5E8D" w:rsidP="009479A2">
      <w:pPr>
        <w:pStyle w:val="afff"/>
        <w:spacing w:before="0" w:after="0" w:line="360" w:lineRule="auto"/>
        <w:rPr>
          <w:rFonts w:ascii="Times New Roman" w:hAnsi="Times New Roman"/>
          <w:sz w:val="24"/>
          <w:szCs w:val="24"/>
        </w:rPr>
      </w:pPr>
      <w:r w:rsidRPr="00C27C89">
        <w:rPr>
          <w:rFonts w:ascii="Times New Roman" w:hAnsi="Times New Roman"/>
          <w:sz w:val="24"/>
          <w:szCs w:val="24"/>
        </w:rPr>
        <w:t>Таблица 2.4 - Средняя годовая скорость ветра по направлениям, м/с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1267"/>
        <w:gridCol w:w="1267"/>
        <w:gridCol w:w="1267"/>
        <w:gridCol w:w="1267"/>
        <w:gridCol w:w="1267"/>
        <w:gridCol w:w="1267"/>
        <w:gridCol w:w="1268"/>
      </w:tblGrid>
      <w:tr w:rsidR="00F91FC2" w:rsidRPr="00C27C89" w:rsidTr="00CC0ABC">
        <w:tc>
          <w:tcPr>
            <w:tcW w:w="10137" w:type="dxa"/>
            <w:gridSpan w:val="8"/>
          </w:tcPr>
          <w:p w:rsidR="008A5E8D" w:rsidRPr="00C27C89" w:rsidRDefault="008A5E8D" w:rsidP="009479A2">
            <w:pPr>
              <w:pStyle w:val="ae"/>
              <w:spacing w:before="0" w:line="360" w:lineRule="auto"/>
              <w:ind w:firstLine="0"/>
              <w:jc w:val="center"/>
              <w:rPr>
                <w:rFonts w:ascii="Times New Roman" w:hAnsi="Times New Roman"/>
                <w:b/>
                <w:sz w:val="24"/>
                <w:szCs w:val="24"/>
              </w:rPr>
            </w:pPr>
            <w:r w:rsidRPr="00C27C89">
              <w:rPr>
                <w:rFonts w:ascii="Times New Roman" w:hAnsi="Times New Roman"/>
                <w:b/>
                <w:sz w:val="24"/>
                <w:szCs w:val="24"/>
              </w:rPr>
              <w:t>Направление</w:t>
            </w:r>
          </w:p>
        </w:tc>
      </w:tr>
      <w:tr w:rsidR="00F91FC2" w:rsidRPr="00C27C89" w:rsidTr="00CC0ABC">
        <w:tc>
          <w:tcPr>
            <w:tcW w:w="1267" w:type="dxa"/>
          </w:tcPr>
          <w:p w:rsidR="008A5E8D" w:rsidRPr="00C27C89" w:rsidRDefault="008A5E8D" w:rsidP="009479A2">
            <w:pPr>
              <w:pStyle w:val="ae"/>
              <w:spacing w:before="0" w:line="360" w:lineRule="auto"/>
              <w:ind w:firstLine="0"/>
              <w:jc w:val="center"/>
              <w:rPr>
                <w:rFonts w:ascii="Times New Roman" w:hAnsi="Times New Roman"/>
                <w:b/>
                <w:sz w:val="24"/>
                <w:szCs w:val="24"/>
              </w:rPr>
            </w:pPr>
            <w:r w:rsidRPr="00C27C89">
              <w:rPr>
                <w:rFonts w:ascii="Times New Roman" w:hAnsi="Times New Roman"/>
                <w:b/>
                <w:sz w:val="24"/>
                <w:szCs w:val="24"/>
              </w:rPr>
              <w:t>С</w:t>
            </w:r>
          </w:p>
        </w:tc>
        <w:tc>
          <w:tcPr>
            <w:tcW w:w="1267" w:type="dxa"/>
          </w:tcPr>
          <w:p w:rsidR="008A5E8D" w:rsidRPr="00C27C89" w:rsidRDefault="008A5E8D" w:rsidP="009479A2">
            <w:pPr>
              <w:pStyle w:val="ae"/>
              <w:spacing w:before="0" w:line="360" w:lineRule="auto"/>
              <w:ind w:firstLine="0"/>
              <w:jc w:val="center"/>
              <w:rPr>
                <w:rFonts w:ascii="Times New Roman" w:hAnsi="Times New Roman"/>
                <w:b/>
                <w:sz w:val="24"/>
                <w:szCs w:val="24"/>
              </w:rPr>
            </w:pPr>
            <w:r w:rsidRPr="00C27C89">
              <w:rPr>
                <w:rFonts w:ascii="Times New Roman" w:hAnsi="Times New Roman"/>
                <w:b/>
                <w:sz w:val="24"/>
                <w:szCs w:val="24"/>
              </w:rPr>
              <w:t>СВ</w:t>
            </w:r>
          </w:p>
        </w:tc>
        <w:tc>
          <w:tcPr>
            <w:tcW w:w="1267" w:type="dxa"/>
          </w:tcPr>
          <w:p w:rsidR="008A5E8D" w:rsidRPr="00C27C89" w:rsidRDefault="008A5E8D" w:rsidP="009479A2">
            <w:pPr>
              <w:pStyle w:val="ae"/>
              <w:spacing w:before="0" w:line="360" w:lineRule="auto"/>
              <w:ind w:firstLine="0"/>
              <w:jc w:val="center"/>
              <w:rPr>
                <w:rFonts w:ascii="Times New Roman" w:hAnsi="Times New Roman"/>
                <w:b/>
                <w:sz w:val="24"/>
                <w:szCs w:val="24"/>
              </w:rPr>
            </w:pPr>
            <w:r w:rsidRPr="00C27C89">
              <w:rPr>
                <w:rFonts w:ascii="Times New Roman" w:hAnsi="Times New Roman"/>
                <w:b/>
                <w:sz w:val="24"/>
                <w:szCs w:val="24"/>
              </w:rPr>
              <w:t>В</w:t>
            </w:r>
          </w:p>
        </w:tc>
        <w:tc>
          <w:tcPr>
            <w:tcW w:w="1267" w:type="dxa"/>
          </w:tcPr>
          <w:p w:rsidR="008A5E8D" w:rsidRPr="00C27C89" w:rsidRDefault="008A5E8D" w:rsidP="009479A2">
            <w:pPr>
              <w:pStyle w:val="ae"/>
              <w:spacing w:before="0" w:line="360" w:lineRule="auto"/>
              <w:ind w:firstLine="0"/>
              <w:jc w:val="center"/>
              <w:rPr>
                <w:rFonts w:ascii="Times New Roman" w:hAnsi="Times New Roman"/>
                <w:b/>
                <w:sz w:val="24"/>
                <w:szCs w:val="24"/>
              </w:rPr>
            </w:pPr>
            <w:r w:rsidRPr="00C27C89">
              <w:rPr>
                <w:rFonts w:ascii="Times New Roman" w:hAnsi="Times New Roman"/>
                <w:b/>
                <w:sz w:val="24"/>
                <w:szCs w:val="24"/>
              </w:rPr>
              <w:t>ЮВ</w:t>
            </w:r>
          </w:p>
        </w:tc>
        <w:tc>
          <w:tcPr>
            <w:tcW w:w="1267" w:type="dxa"/>
          </w:tcPr>
          <w:p w:rsidR="008A5E8D" w:rsidRPr="00C27C89" w:rsidRDefault="008A5E8D" w:rsidP="009479A2">
            <w:pPr>
              <w:pStyle w:val="ae"/>
              <w:spacing w:before="0" w:line="360" w:lineRule="auto"/>
              <w:ind w:firstLine="0"/>
              <w:jc w:val="center"/>
              <w:rPr>
                <w:rFonts w:ascii="Times New Roman" w:hAnsi="Times New Roman"/>
                <w:b/>
                <w:sz w:val="24"/>
                <w:szCs w:val="24"/>
              </w:rPr>
            </w:pPr>
            <w:r w:rsidRPr="00C27C89">
              <w:rPr>
                <w:rFonts w:ascii="Times New Roman" w:hAnsi="Times New Roman"/>
                <w:b/>
                <w:sz w:val="24"/>
                <w:szCs w:val="24"/>
              </w:rPr>
              <w:t>Ю</w:t>
            </w:r>
          </w:p>
        </w:tc>
        <w:tc>
          <w:tcPr>
            <w:tcW w:w="1267" w:type="dxa"/>
          </w:tcPr>
          <w:p w:rsidR="008A5E8D" w:rsidRPr="00C27C89" w:rsidRDefault="008A5E8D" w:rsidP="009479A2">
            <w:pPr>
              <w:pStyle w:val="ae"/>
              <w:spacing w:before="0" w:line="360" w:lineRule="auto"/>
              <w:ind w:firstLine="0"/>
              <w:jc w:val="center"/>
              <w:rPr>
                <w:rFonts w:ascii="Times New Roman" w:hAnsi="Times New Roman"/>
                <w:b/>
                <w:sz w:val="24"/>
                <w:szCs w:val="24"/>
              </w:rPr>
            </w:pPr>
            <w:r w:rsidRPr="00C27C89">
              <w:rPr>
                <w:rFonts w:ascii="Times New Roman" w:hAnsi="Times New Roman"/>
                <w:b/>
                <w:sz w:val="24"/>
                <w:szCs w:val="24"/>
              </w:rPr>
              <w:t>ЮЗ</w:t>
            </w:r>
          </w:p>
        </w:tc>
        <w:tc>
          <w:tcPr>
            <w:tcW w:w="1267" w:type="dxa"/>
          </w:tcPr>
          <w:p w:rsidR="008A5E8D" w:rsidRPr="00C27C89" w:rsidRDefault="008A5E8D" w:rsidP="009479A2">
            <w:pPr>
              <w:pStyle w:val="ae"/>
              <w:spacing w:before="0" w:line="360" w:lineRule="auto"/>
              <w:ind w:firstLine="0"/>
              <w:jc w:val="center"/>
              <w:rPr>
                <w:rFonts w:ascii="Times New Roman" w:hAnsi="Times New Roman"/>
                <w:b/>
                <w:sz w:val="24"/>
                <w:szCs w:val="24"/>
              </w:rPr>
            </w:pPr>
            <w:r w:rsidRPr="00C27C89">
              <w:rPr>
                <w:rFonts w:ascii="Times New Roman" w:hAnsi="Times New Roman"/>
                <w:b/>
                <w:sz w:val="24"/>
                <w:szCs w:val="24"/>
              </w:rPr>
              <w:t>З</w:t>
            </w:r>
          </w:p>
        </w:tc>
        <w:tc>
          <w:tcPr>
            <w:tcW w:w="1268" w:type="dxa"/>
          </w:tcPr>
          <w:p w:rsidR="008A5E8D" w:rsidRPr="00C27C89" w:rsidRDefault="008A5E8D" w:rsidP="009479A2">
            <w:pPr>
              <w:pStyle w:val="ae"/>
              <w:spacing w:before="0" w:line="360" w:lineRule="auto"/>
              <w:ind w:firstLine="0"/>
              <w:jc w:val="center"/>
              <w:rPr>
                <w:rFonts w:ascii="Times New Roman" w:hAnsi="Times New Roman"/>
                <w:b/>
                <w:sz w:val="24"/>
                <w:szCs w:val="24"/>
              </w:rPr>
            </w:pPr>
            <w:r w:rsidRPr="00C27C89">
              <w:rPr>
                <w:rFonts w:ascii="Times New Roman" w:hAnsi="Times New Roman"/>
                <w:b/>
                <w:sz w:val="24"/>
                <w:szCs w:val="24"/>
              </w:rPr>
              <w:t>СЗ</w:t>
            </w:r>
          </w:p>
        </w:tc>
      </w:tr>
      <w:tr w:rsidR="00F91FC2" w:rsidRPr="00C27C89" w:rsidTr="00CC0ABC">
        <w:tc>
          <w:tcPr>
            <w:tcW w:w="1267" w:type="dxa"/>
          </w:tcPr>
          <w:p w:rsidR="008A5E8D" w:rsidRPr="00C27C89" w:rsidRDefault="008A5E8D" w:rsidP="009479A2">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3,2</w:t>
            </w:r>
          </w:p>
        </w:tc>
        <w:tc>
          <w:tcPr>
            <w:tcW w:w="1267" w:type="dxa"/>
          </w:tcPr>
          <w:p w:rsidR="008A5E8D" w:rsidRPr="00C27C89" w:rsidRDefault="008A5E8D" w:rsidP="009479A2">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3,0</w:t>
            </w:r>
          </w:p>
        </w:tc>
        <w:tc>
          <w:tcPr>
            <w:tcW w:w="1267" w:type="dxa"/>
          </w:tcPr>
          <w:p w:rsidR="008A5E8D" w:rsidRPr="00C27C89" w:rsidRDefault="008A5E8D" w:rsidP="009479A2">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3,5</w:t>
            </w:r>
          </w:p>
        </w:tc>
        <w:tc>
          <w:tcPr>
            <w:tcW w:w="1267" w:type="dxa"/>
          </w:tcPr>
          <w:p w:rsidR="008A5E8D" w:rsidRPr="00C27C89" w:rsidRDefault="008A5E8D" w:rsidP="009479A2">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3,8</w:t>
            </w:r>
          </w:p>
        </w:tc>
        <w:tc>
          <w:tcPr>
            <w:tcW w:w="1267" w:type="dxa"/>
          </w:tcPr>
          <w:p w:rsidR="008A5E8D" w:rsidRPr="00C27C89" w:rsidRDefault="008A5E8D" w:rsidP="009479A2">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3,5</w:t>
            </w:r>
          </w:p>
        </w:tc>
        <w:tc>
          <w:tcPr>
            <w:tcW w:w="1267" w:type="dxa"/>
          </w:tcPr>
          <w:p w:rsidR="008A5E8D" w:rsidRPr="00C27C89" w:rsidRDefault="008A5E8D" w:rsidP="009479A2">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4,0</w:t>
            </w:r>
          </w:p>
        </w:tc>
        <w:tc>
          <w:tcPr>
            <w:tcW w:w="1267" w:type="dxa"/>
          </w:tcPr>
          <w:p w:rsidR="008A5E8D" w:rsidRPr="00C27C89" w:rsidRDefault="008A5E8D" w:rsidP="009479A2">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3,7</w:t>
            </w:r>
          </w:p>
        </w:tc>
        <w:tc>
          <w:tcPr>
            <w:tcW w:w="1268" w:type="dxa"/>
          </w:tcPr>
          <w:p w:rsidR="008A5E8D" w:rsidRPr="00C27C89" w:rsidRDefault="008A5E8D" w:rsidP="009479A2">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3,1</w:t>
            </w:r>
          </w:p>
        </w:tc>
      </w:tr>
    </w:tbl>
    <w:p w:rsidR="008A5E8D" w:rsidRPr="00C27C89" w:rsidRDefault="008A5E8D" w:rsidP="009479A2">
      <w:pPr>
        <w:pStyle w:val="ae"/>
        <w:spacing w:before="0" w:line="360" w:lineRule="auto"/>
        <w:rPr>
          <w:rFonts w:ascii="Times New Roman" w:hAnsi="Times New Roman"/>
          <w:sz w:val="24"/>
          <w:szCs w:val="24"/>
        </w:rPr>
      </w:pPr>
      <w:r w:rsidRPr="00C27C89">
        <w:rPr>
          <w:rFonts w:ascii="Times New Roman" w:hAnsi="Times New Roman"/>
          <w:i/>
          <w:sz w:val="24"/>
          <w:szCs w:val="24"/>
        </w:rPr>
        <w:t>Снег</w:t>
      </w:r>
      <w:r w:rsidRPr="00C27C89">
        <w:rPr>
          <w:rFonts w:ascii="Times New Roman" w:hAnsi="Times New Roman"/>
          <w:sz w:val="24"/>
          <w:szCs w:val="24"/>
        </w:rPr>
        <w:t xml:space="preserve"> появляется чаще всего в третьей декаде октября, но он обычно долго не держится и тает. Средняя дата образования устойчивого снегового покрова приходится на 24 ноября. Максимальной мощности снег достигает к концу первой декады февраля. В середине марта происходит его активное таяние, уплотнение и, как следствие, уменьшение высоты (таблица 2.5). Окончательно снежный покров разрушается в первой декаде апреля (средняя дата 2 апреля). </w:t>
      </w:r>
      <w:r w:rsidRPr="00C27C89">
        <w:rPr>
          <w:rFonts w:ascii="Times New Roman" w:hAnsi="Times New Roman"/>
          <w:iCs/>
          <w:sz w:val="24"/>
          <w:szCs w:val="24"/>
        </w:rPr>
        <w:t>По карте районирования территории по расчетному значению веса снегового покрова земли район работ относится к четвертой зоне (СП 20.13330.2011).</w:t>
      </w:r>
    </w:p>
    <w:p w:rsidR="008A5E8D" w:rsidRPr="00C27C89" w:rsidRDefault="008A5E8D" w:rsidP="009479A2">
      <w:pPr>
        <w:pStyle w:val="afff"/>
        <w:spacing w:before="0" w:after="0" w:line="360" w:lineRule="auto"/>
        <w:rPr>
          <w:rFonts w:ascii="Times New Roman" w:hAnsi="Times New Roman"/>
          <w:sz w:val="24"/>
          <w:szCs w:val="24"/>
        </w:rPr>
      </w:pPr>
      <w:r w:rsidRPr="00C27C89">
        <w:rPr>
          <w:rFonts w:ascii="Times New Roman" w:hAnsi="Times New Roman"/>
          <w:sz w:val="24"/>
          <w:szCs w:val="24"/>
        </w:rPr>
        <w:t>Таблица 2.5 - Высота снежного покрова на последний день декады, см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482"/>
        <w:gridCol w:w="483"/>
        <w:gridCol w:w="483"/>
        <w:gridCol w:w="482"/>
        <w:gridCol w:w="483"/>
        <w:gridCol w:w="483"/>
        <w:gridCol w:w="482"/>
        <w:gridCol w:w="483"/>
        <w:gridCol w:w="483"/>
        <w:gridCol w:w="482"/>
        <w:gridCol w:w="483"/>
        <w:gridCol w:w="483"/>
        <w:gridCol w:w="482"/>
        <w:gridCol w:w="483"/>
        <w:gridCol w:w="483"/>
        <w:gridCol w:w="483"/>
        <w:gridCol w:w="483"/>
        <w:gridCol w:w="483"/>
      </w:tblGrid>
      <w:tr w:rsidR="00F91FC2" w:rsidRPr="00C27C89" w:rsidTr="00CC0ABC">
        <w:tc>
          <w:tcPr>
            <w:tcW w:w="1448" w:type="dxa"/>
          </w:tcPr>
          <w:p w:rsidR="008A5E8D" w:rsidRPr="00C27C89" w:rsidRDefault="008A5E8D" w:rsidP="009479A2">
            <w:pPr>
              <w:pStyle w:val="ae"/>
              <w:spacing w:before="0" w:line="360" w:lineRule="auto"/>
              <w:ind w:firstLine="0"/>
              <w:jc w:val="left"/>
              <w:rPr>
                <w:rFonts w:ascii="Times New Roman" w:hAnsi="Times New Roman"/>
                <w:b/>
                <w:sz w:val="24"/>
                <w:szCs w:val="24"/>
              </w:rPr>
            </w:pPr>
            <w:r w:rsidRPr="00C27C89">
              <w:rPr>
                <w:rFonts w:ascii="Times New Roman" w:hAnsi="Times New Roman"/>
                <w:b/>
                <w:sz w:val="24"/>
                <w:szCs w:val="24"/>
              </w:rPr>
              <w:t>Месяц</w:t>
            </w:r>
          </w:p>
        </w:tc>
        <w:tc>
          <w:tcPr>
            <w:tcW w:w="1448" w:type="dxa"/>
            <w:gridSpan w:val="3"/>
          </w:tcPr>
          <w:p w:rsidR="008A5E8D" w:rsidRPr="00C27C89" w:rsidRDefault="008A5E8D" w:rsidP="009479A2">
            <w:pPr>
              <w:pStyle w:val="ae"/>
              <w:spacing w:before="0" w:line="360" w:lineRule="auto"/>
              <w:ind w:firstLine="0"/>
              <w:jc w:val="center"/>
              <w:rPr>
                <w:rFonts w:ascii="Times New Roman" w:hAnsi="Times New Roman"/>
                <w:b/>
                <w:sz w:val="24"/>
                <w:szCs w:val="24"/>
              </w:rPr>
            </w:pPr>
            <w:r w:rsidRPr="00C27C89">
              <w:rPr>
                <w:rFonts w:ascii="Times New Roman" w:hAnsi="Times New Roman"/>
                <w:b/>
                <w:sz w:val="24"/>
                <w:szCs w:val="24"/>
                <w:lang w:val="en-US"/>
              </w:rPr>
              <w:t>XI</w:t>
            </w:r>
          </w:p>
        </w:tc>
        <w:tc>
          <w:tcPr>
            <w:tcW w:w="1448" w:type="dxa"/>
            <w:gridSpan w:val="3"/>
          </w:tcPr>
          <w:p w:rsidR="008A5E8D" w:rsidRPr="00C27C89" w:rsidRDefault="008A5E8D" w:rsidP="009479A2">
            <w:pPr>
              <w:pStyle w:val="ae"/>
              <w:spacing w:before="0" w:line="360" w:lineRule="auto"/>
              <w:ind w:firstLine="0"/>
              <w:jc w:val="center"/>
              <w:rPr>
                <w:rFonts w:ascii="Times New Roman" w:hAnsi="Times New Roman"/>
                <w:b/>
                <w:sz w:val="24"/>
                <w:szCs w:val="24"/>
              </w:rPr>
            </w:pPr>
            <w:r w:rsidRPr="00C27C89">
              <w:rPr>
                <w:rFonts w:ascii="Times New Roman" w:hAnsi="Times New Roman"/>
                <w:b/>
                <w:sz w:val="24"/>
                <w:szCs w:val="24"/>
                <w:lang w:val="en-US"/>
              </w:rPr>
              <w:t>XII</w:t>
            </w:r>
          </w:p>
        </w:tc>
        <w:tc>
          <w:tcPr>
            <w:tcW w:w="1448" w:type="dxa"/>
            <w:gridSpan w:val="3"/>
          </w:tcPr>
          <w:p w:rsidR="008A5E8D" w:rsidRPr="00C27C89" w:rsidRDefault="008A5E8D" w:rsidP="009479A2">
            <w:pPr>
              <w:pStyle w:val="ae"/>
              <w:spacing w:before="0" w:line="360" w:lineRule="auto"/>
              <w:ind w:firstLine="0"/>
              <w:jc w:val="center"/>
              <w:rPr>
                <w:rFonts w:ascii="Times New Roman" w:hAnsi="Times New Roman"/>
                <w:b/>
                <w:sz w:val="24"/>
                <w:szCs w:val="24"/>
                <w:lang w:val="en-US"/>
              </w:rPr>
            </w:pPr>
            <w:r w:rsidRPr="00C27C89">
              <w:rPr>
                <w:rFonts w:ascii="Times New Roman" w:hAnsi="Times New Roman"/>
                <w:b/>
                <w:sz w:val="24"/>
                <w:szCs w:val="24"/>
                <w:lang w:val="en-US"/>
              </w:rPr>
              <w:t>I</w:t>
            </w:r>
          </w:p>
        </w:tc>
        <w:tc>
          <w:tcPr>
            <w:tcW w:w="1448" w:type="dxa"/>
            <w:gridSpan w:val="3"/>
          </w:tcPr>
          <w:p w:rsidR="008A5E8D" w:rsidRPr="00C27C89" w:rsidRDefault="008A5E8D" w:rsidP="009479A2">
            <w:pPr>
              <w:pStyle w:val="ae"/>
              <w:spacing w:before="0" w:line="360" w:lineRule="auto"/>
              <w:ind w:firstLine="0"/>
              <w:jc w:val="center"/>
              <w:rPr>
                <w:rFonts w:ascii="Times New Roman" w:hAnsi="Times New Roman"/>
                <w:b/>
                <w:sz w:val="24"/>
                <w:szCs w:val="24"/>
                <w:lang w:val="en-US"/>
              </w:rPr>
            </w:pPr>
            <w:r w:rsidRPr="00C27C89">
              <w:rPr>
                <w:rFonts w:ascii="Times New Roman" w:hAnsi="Times New Roman"/>
                <w:b/>
                <w:sz w:val="24"/>
                <w:szCs w:val="24"/>
                <w:lang w:val="en-US"/>
              </w:rPr>
              <w:t>II</w:t>
            </w:r>
          </w:p>
        </w:tc>
        <w:tc>
          <w:tcPr>
            <w:tcW w:w="1448" w:type="dxa"/>
            <w:gridSpan w:val="3"/>
          </w:tcPr>
          <w:p w:rsidR="008A5E8D" w:rsidRPr="00C27C89" w:rsidRDefault="008A5E8D" w:rsidP="009479A2">
            <w:pPr>
              <w:pStyle w:val="ae"/>
              <w:spacing w:before="0" w:line="360" w:lineRule="auto"/>
              <w:ind w:firstLine="0"/>
              <w:jc w:val="center"/>
              <w:rPr>
                <w:rFonts w:ascii="Times New Roman" w:hAnsi="Times New Roman"/>
                <w:b/>
                <w:sz w:val="24"/>
                <w:szCs w:val="24"/>
                <w:lang w:val="en-US"/>
              </w:rPr>
            </w:pPr>
            <w:r w:rsidRPr="00C27C89">
              <w:rPr>
                <w:rFonts w:ascii="Times New Roman" w:hAnsi="Times New Roman"/>
                <w:b/>
                <w:sz w:val="24"/>
                <w:szCs w:val="24"/>
                <w:lang w:val="en-US"/>
              </w:rPr>
              <w:t>III</w:t>
            </w:r>
          </w:p>
        </w:tc>
        <w:tc>
          <w:tcPr>
            <w:tcW w:w="1449" w:type="dxa"/>
            <w:gridSpan w:val="3"/>
          </w:tcPr>
          <w:p w:rsidR="008A5E8D" w:rsidRPr="00C27C89" w:rsidRDefault="008A5E8D" w:rsidP="009479A2">
            <w:pPr>
              <w:pStyle w:val="ae"/>
              <w:spacing w:before="0" w:line="360" w:lineRule="auto"/>
              <w:ind w:firstLine="0"/>
              <w:jc w:val="center"/>
              <w:rPr>
                <w:rFonts w:ascii="Times New Roman" w:hAnsi="Times New Roman"/>
                <w:b/>
                <w:sz w:val="24"/>
                <w:szCs w:val="24"/>
              </w:rPr>
            </w:pPr>
            <w:r w:rsidRPr="00C27C89">
              <w:rPr>
                <w:rFonts w:ascii="Times New Roman" w:hAnsi="Times New Roman"/>
                <w:b/>
                <w:sz w:val="24"/>
                <w:szCs w:val="24"/>
                <w:lang w:val="en-US"/>
              </w:rPr>
              <w:t>IV</w:t>
            </w:r>
          </w:p>
        </w:tc>
      </w:tr>
      <w:tr w:rsidR="00F91FC2" w:rsidRPr="00C27C89" w:rsidTr="00CC0ABC">
        <w:tc>
          <w:tcPr>
            <w:tcW w:w="1448" w:type="dxa"/>
          </w:tcPr>
          <w:p w:rsidR="008A5E8D" w:rsidRPr="00C27C89" w:rsidRDefault="008A5E8D" w:rsidP="009479A2">
            <w:pPr>
              <w:pStyle w:val="ae"/>
              <w:spacing w:before="0" w:line="360" w:lineRule="auto"/>
              <w:ind w:firstLine="0"/>
              <w:jc w:val="left"/>
              <w:rPr>
                <w:rFonts w:ascii="Times New Roman" w:hAnsi="Times New Roman"/>
                <w:b/>
                <w:sz w:val="24"/>
                <w:szCs w:val="24"/>
              </w:rPr>
            </w:pPr>
            <w:r w:rsidRPr="00C27C89">
              <w:rPr>
                <w:rFonts w:ascii="Times New Roman" w:hAnsi="Times New Roman"/>
                <w:b/>
                <w:sz w:val="24"/>
                <w:szCs w:val="24"/>
              </w:rPr>
              <w:t>Декада</w:t>
            </w:r>
          </w:p>
        </w:tc>
        <w:tc>
          <w:tcPr>
            <w:tcW w:w="482" w:type="dxa"/>
          </w:tcPr>
          <w:p w:rsidR="008A5E8D" w:rsidRPr="00C27C89" w:rsidRDefault="008A5E8D" w:rsidP="009479A2">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1</w:t>
            </w:r>
          </w:p>
        </w:tc>
        <w:tc>
          <w:tcPr>
            <w:tcW w:w="483" w:type="dxa"/>
          </w:tcPr>
          <w:p w:rsidR="008A5E8D" w:rsidRPr="00C27C89" w:rsidRDefault="008A5E8D" w:rsidP="009479A2">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2</w:t>
            </w:r>
          </w:p>
        </w:tc>
        <w:tc>
          <w:tcPr>
            <w:tcW w:w="483" w:type="dxa"/>
          </w:tcPr>
          <w:p w:rsidR="008A5E8D" w:rsidRPr="00C27C89" w:rsidRDefault="008A5E8D" w:rsidP="009479A2">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3</w:t>
            </w:r>
          </w:p>
        </w:tc>
        <w:tc>
          <w:tcPr>
            <w:tcW w:w="482" w:type="dxa"/>
          </w:tcPr>
          <w:p w:rsidR="008A5E8D" w:rsidRPr="00C27C89" w:rsidRDefault="008A5E8D" w:rsidP="009479A2">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1</w:t>
            </w:r>
          </w:p>
        </w:tc>
        <w:tc>
          <w:tcPr>
            <w:tcW w:w="483" w:type="dxa"/>
          </w:tcPr>
          <w:p w:rsidR="008A5E8D" w:rsidRPr="00C27C89" w:rsidRDefault="008A5E8D" w:rsidP="009479A2">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2</w:t>
            </w:r>
          </w:p>
        </w:tc>
        <w:tc>
          <w:tcPr>
            <w:tcW w:w="483" w:type="dxa"/>
          </w:tcPr>
          <w:p w:rsidR="008A5E8D" w:rsidRPr="00C27C89" w:rsidRDefault="008A5E8D" w:rsidP="009479A2">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3</w:t>
            </w:r>
          </w:p>
        </w:tc>
        <w:tc>
          <w:tcPr>
            <w:tcW w:w="482" w:type="dxa"/>
          </w:tcPr>
          <w:p w:rsidR="008A5E8D" w:rsidRPr="00C27C89" w:rsidRDefault="008A5E8D" w:rsidP="009479A2">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1</w:t>
            </w:r>
          </w:p>
        </w:tc>
        <w:tc>
          <w:tcPr>
            <w:tcW w:w="483" w:type="dxa"/>
          </w:tcPr>
          <w:p w:rsidR="008A5E8D" w:rsidRPr="00C27C89" w:rsidRDefault="008A5E8D" w:rsidP="009479A2">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2</w:t>
            </w:r>
          </w:p>
        </w:tc>
        <w:tc>
          <w:tcPr>
            <w:tcW w:w="483" w:type="dxa"/>
          </w:tcPr>
          <w:p w:rsidR="008A5E8D" w:rsidRPr="00C27C89" w:rsidRDefault="008A5E8D" w:rsidP="009479A2">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3</w:t>
            </w:r>
          </w:p>
        </w:tc>
        <w:tc>
          <w:tcPr>
            <w:tcW w:w="482" w:type="dxa"/>
          </w:tcPr>
          <w:p w:rsidR="008A5E8D" w:rsidRPr="00C27C89" w:rsidRDefault="008A5E8D" w:rsidP="009479A2">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1</w:t>
            </w:r>
          </w:p>
        </w:tc>
        <w:tc>
          <w:tcPr>
            <w:tcW w:w="483" w:type="dxa"/>
          </w:tcPr>
          <w:p w:rsidR="008A5E8D" w:rsidRPr="00C27C89" w:rsidRDefault="008A5E8D" w:rsidP="009479A2">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2</w:t>
            </w:r>
          </w:p>
        </w:tc>
        <w:tc>
          <w:tcPr>
            <w:tcW w:w="483" w:type="dxa"/>
          </w:tcPr>
          <w:p w:rsidR="008A5E8D" w:rsidRPr="00C27C89" w:rsidRDefault="008A5E8D" w:rsidP="009479A2">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3</w:t>
            </w:r>
          </w:p>
        </w:tc>
        <w:tc>
          <w:tcPr>
            <w:tcW w:w="482" w:type="dxa"/>
          </w:tcPr>
          <w:p w:rsidR="008A5E8D" w:rsidRPr="00C27C89" w:rsidRDefault="008A5E8D" w:rsidP="009479A2">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1</w:t>
            </w:r>
          </w:p>
        </w:tc>
        <w:tc>
          <w:tcPr>
            <w:tcW w:w="483" w:type="dxa"/>
          </w:tcPr>
          <w:p w:rsidR="008A5E8D" w:rsidRPr="00C27C89" w:rsidRDefault="008A5E8D" w:rsidP="009479A2">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2</w:t>
            </w:r>
          </w:p>
        </w:tc>
        <w:tc>
          <w:tcPr>
            <w:tcW w:w="483" w:type="dxa"/>
          </w:tcPr>
          <w:p w:rsidR="008A5E8D" w:rsidRPr="00C27C89" w:rsidRDefault="008A5E8D" w:rsidP="009479A2">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3</w:t>
            </w:r>
          </w:p>
        </w:tc>
        <w:tc>
          <w:tcPr>
            <w:tcW w:w="483" w:type="dxa"/>
          </w:tcPr>
          <w:p w:rsidR="008A5E8D" w:rsidRPr="00C27C89" w:rsidRDefault="008A5E8D" w:rsidP="009479A2">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1</w:t>
            </w:r>
          </w:p>
        </w:tc>
        <w:tc>
          <w:tcPr>
            <w:tcW w:w="483" w:type="dxa"/>
          </w:tcPr>
          <w:p w:rsidR="008A5E8D" w:rsidRPr="00C27C89" w:rsidRDefault="008A5E8D" w:rsidP="009479A2">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2</w:t>
            </w:r>
          </w:p>
        </w:tc>
        <w:tc>
          <w:tcPr>
            <w:tcW w:w="483" w:type="dxa"/>
          </w:tcPr>
          <w:p w:rsidR="008A5E8D" w:rsidRPr="00C27C89" w:rsidRDefault="008A5E8D" w:rsidP="009479A2">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3</w:t>
            </w:r>
          </w:p>
        </w:tc>
      </w:tr>
      <w:tr w:rsidR="00F91FC2" w:rsidRPr="00C27C89" w:rsidTr="00CC0ABC">
        <w:tc>
          <w:tcPr>
            <w:tcW w:w="1448" w:type="dxa"/>
          </w:tcPr>
          <w:p w:rsidR="008A5E8D" w:rsidRPr="00C27C89" w:rsidRDefault="008A5E8D" w:rsidP="009479A2">
            <w:pPr>
              <w:pStyle w:val="ae"/>
              <w:spacing w:before="0" w:line="360" w:lineRule="auto"/>
              <w:ind w:firstLine="0"/>
              <w:jc w:val="left"/>
              <w:rPr>
                <w:rFonts w:ascii="Times New Roman" w:hAnsi="Times New Roman"/>
                <w:b/>
                <w:sz w:val="24"/>
                <w:szCs w:val="24"/>
              </w:rPr>
            </w:pPr>
            <w:r w:rsidRPr="00C27C89">
              <w:rPr>
                <w:rFonts w:ascii="Times New Roman" w:hAnsi="Times New Roman"/>
                <w:b/>
                <w:sz w:val="24"/>
                <w:szCs w:val="24"/>
              </w:rPr>
              <w:t>Высота</w:t>
            </w:r>
          </w:p>
        </w:tc>
        <w:tc>
          <w:tcPr>
            <w:tcW w:w="482" w:type="dxa"/>
          </w:tcPr>
          <w:p w:rsidR="008A5E8D" w:rsidRPr="00C27C89" w:rsidRDefault="008A5E8D" w:rsidP="009479A2">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w:t>
            </w:r>
          </w:p>
        </w:tc>
        <w:tc>
          <w:tcPr>
            <w:tcW w:w="483" w:type="dxa"/>
          </w:tcPr>
          <w:p w:rsidR="008A5E8D" w:rsidRPr="00C27C89" w:rsidRDefault="008A5E8D" w:rsidP="009479A2">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3</w:t>
            </w:r>
          </w:p>
        </w:tc>
        <w:tc>
          <w:tcPr>
            <w:tcW w:w="483" w:type="dxa"/>
          </w:tcPr>
          <w:p w:rsidR="008A5E8D" w:rsidRPr="00C27C89" w:rsidRDefault="008A5E8D" w:rsidP="009479A2">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5</w:t>
            </w:r>
          </w:p>
        </w:tc>
        <w:tc>
          <w:tcPr>
            <w:tcW w:w="482" w:type="dxa"/>
          </w:tcPr>
          <w:p w:rsidR="008A5E8D" w:rsidRPr="00C27C89" w:rsidRDefault="008A5E8D" w:rsidP="009479A2">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8</w:t>
            </w:r>
          </w:p>
        </w:tc>
        <w:tc>
          <w:tcPr>
            <w:tcW w:w="483" w:type="dxa"/>
          </w:tcPr>
          <w:p w:rsidR="008A5E8D" w:rsidRPr="00C27C89" w:rsidRDefault="008A5E8D" w:rsidP="009479A2">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10</w:t>
            </w:r>
          </w:p>
        </w:tc>
        <w:tc>
          <w:tcPr>
            <w:tcW w:w="483" w:type="dxa"/>
          </w:tcPr>
          <w:p w:rsidR="008A5E8D" w:rsidRPr="00C27C89" w:rsidRDefault="008A5E8D" w:rsidP="009479A2">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13</w:t>
            </w:r>
          </w:p>
        </w:tc>
        <w:tc>
          <w:tcPr>
            <w:tcW w:w="482" w:type="dxa"/>
          </w:tcPr>
          <w:p w:rsidR="008A5E8D" w:rsidRPr="00C27C89" w:rsidRDefault="008A5E8D" w:rsidP="009479A2">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15</w:t>
            </w:r>
          </w:p>
        </w:tc>
        <w:tc>
          <w:tcPr>
            <w:tcW w:w="483" w:type="dxa"/>
          </w:tcPr>
          <w:p w:rsidR="008A5E8D" w:rsidRPr="00C27C89" w:rsidRDefault="008A5E8D" w:rsidP="009479A2">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16</w:t>
            </w:r>
          </w:p>
        </w:tc>
        <w:tc>
          <w:tcPr>
            <w:tcW w:w="483" w:type="dxa"/>
          </w:tcPr>
          <w:p w:rsidR="008A5E8D" w:rsidRPr="00C27C89" w:rsidRDefault="008A5E8D" w:rsidP="009479A2">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17</w:t>
            </w:r>
          </w:p>
        </w:tc>
        <w:tc>
          <w:tcPr>
            <w:tcW w:w="482" w:type="dxa"/>
          </w:tcPr>
          <w:p w:rsidR="008A5E8D" w:rsidRPr="00C27C89" w:rsidRDefault="008A5E8D" w:rsidP="009479A2">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19</w:t>
            </w:r>
          </w:p>
        </w:tc>
        <w:tc>
          <w:tcPr>
            <w:tcW w:w="483" w:type="dxa"/>
          </w:tcPr>
          <w:p w:rsidR="008A5E8D" w:rsidRPr="00C27C89" w:rsidRDefault="008A5E8D" w:rsidP="009479A2">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19</w:t>
            </w:r>
          </w:p>
        </w:tc>
        <w:tc>
          <w:tcPr>
            <w:tcW w:w="483" w:type="dxa"/>
          </w:tcPr>
          <w:p w:rsidR="008A5E8D" w:rsidRPr="00C27C89" w:rsidRDefault="008A5E8D" w:rsidP="009479A2">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19</w:t>
            </w:r>
          </w:p>
        </w:tc>
        <w:tc>
          <w:tcPr>
            <w:tcW w:w="482" w:type="dxa"/>
          </w:tcPr>
          <w:p w:rsidR="008A5E8D" w:rsidRPr="00C27C89" w:rsidRDefault="008A5E8D" w:rsidP="009479A2">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18</w:t>
            </w:r>
          </w:p>
        </w:tc>
        <w:tc>
          <w:tcPr>
            <w:tcW w:w="483" w:type="dxa"/>
          </w:tcPr>
          <w:p w:rsidR="008A5E8D" w:rsidRPr="00C27C89" w:rsidRDefault="008A5E8D" w:rsidP="009479A2">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15</w:t>
            </w:r>
          </w:p>
        </w:tc>
        <w:tc>
          <w:tcPr>
            <w:tcW w:w="483" w:type="dxa"/>
          </w:tcPr>
          <w:p w:rsidR="008A5E8D" w:rsidRPr="00C27C89" w:rsidRDefault="008A5E8D" w:rsidP="009479A2">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7</w:t>
            </w:r>
          </w:p>
        </w:tc>
        <w:tc>
          <w:tcPr>
            <w:tcW w:w="483" w:type="dxa"/>
          </w:tcPr>
          <w:p w:rsidR="008A5E8D" w:rsidRPr="00C27C89" w:rsidRDefault="008A5E8D" w:rsidP="009479A2">
            <w:pPr>
              <w:pStyle w:val="ae"/>
              <w:spacing w:before="0" w:line="360" w:lineRule="auto"/>
              <w:ind w:firstLine="0"/>
              <w:jc w:val="center"/>
              <w:rPr>
                <w:rFonts w:ascii="Times New Roman" w:hAnsi="Times New Roman"/>
                <w:sz w:val="24"/>
                <w:szCs w:val="24"/>
              </w:rPr>
            </w:pPr>
            <w:r w:rsidRPr="00C27C89">
              <w:rPr>
                <w:rFonts w:ascii="Times New Roman" w:hAnsi="Times New Roman"/>
                <w:sz w:val="24"/>
                <w:szCs w:val="24"/>
              </w:rPr>
              <w:t>*</w:t>
            </w:r>
          </w:p>
        </w:tc>
        <w:tc>
          <w:tcPr>
            <w:tcW w:w="483" w:type="dxa"/>
          </w:tcPr>
          <w:p w:rsidR="008A5E8D" w:rsidRPr="00C27C89" w:rsidRDefault="008A5E8D" w:rsidP="009479A2">
            <w:pPr>
              <w:pStyle w:val="ae"/>
              <w:spacing w:before="0" w:line="360" w:lineRule="auto"/>
              <w:ind w:firstLine="0"/>
              <w:jc w:val="center"/>
              <w:rPr>
                <w:rFonts w:ascii="Times New Roman" w:hAnsi="Times New Roman"/>
                <w:sz w:val="24"/>
                <w:szCs w:val="24"/>
              </w:rPr>
            </w:pPr>
          </w:p>
        </w:tc>
        <w:tc>
          <w:tcPr>
            <w:tcW w:w="483" w:type="dxa"/>
          </w:tcPr>
          <w:p w:rsidR="008A5E8D" w:rsidRPr="00C27C89" w:rsidRDefault="008A5E8D" w:rsidP="009479A2">
            <w:pPr>
              <w:pStyle w:val="ae"/>
              <w:spacing w:before="0" w:line="360" w:lineRule="auto"/>
              <w:ind w:firstLine="0"/>
              <w:jc w:val="center"/>
              <w:rPr>
                <w:rFonts w:ascii="Times New Roman" w:hAnsi="Times New Roman"/>
                <w:sz w:val="24"/>
                <w:szCs w:val="24"/>
              </w:rPr>
            </w:pPr>
          </w:p>
        </w:tc>
      </w:tr>
      <w:tr w:rsidR="00F91FC2" w:rsidRPr="00C27C89" w:rsidTr="00CC0ABC">
        <w:tc>
          <w:tcPr>
            <w:tcW w:w="10137" w:type="dxa"/>
            <w:gridSpan w:val="19"/>
          </w:tcPr>
          <w:p w:rsidR="008A5E8D" w:rsidRPr="00C27C89" w:rsidRDefault="008A5E8D" w:rsidP="009479A2">
            <w:pPr>
              <w:pStyle w:val="ae"/>
              <w:spacing w:before="0" w:line="360" w:lineRule="auto"/>
              <w:ind w:firstLine="0"/>
              <w:rPr>
                <w:rFonts w:ascii="Times New Roman" w:hAnsi="Times New Roman"/>
                <w:sz w:val="24"/>
                <w:szCs w:val="24"/>
              </w:rPr>
            </w:pPr>
            <w:r w:rsidRPr="00C27C89">
              <w:rPr>
                <w:rFonts w:ascii="Times New Roman" w:hAnsi="Times New Roman"/>
                <w:sz w:val="24"/>
                <w:szCs w:val="24"/>
              </w:rPr>
              <w:t>* - Снежный покров наблюдается менее чем в 50 % зим</w:t>
            </w:r>
          </w:p>
        </w:tc>
      </w:tr>
    </w:tbl>
    <w:p w:rsidR="008A5E8D" w:rsidRPr="00C27C89" w:rsidRDefault="008A5E8D" w:rsidP="009479A2">
      <w:pPr>
        <w:pStyle w:val="ae"/>
        <w:spacing w:before="0" w:line="360" w:lineRule="auto"/>
        <w:rPr>
          <w:rFonts w:ascii="Times New Roman" w:hAnsi="Times New Roman"/>
          <w:sz w:val="24"/>
          <w:szCs w:val="24"/>
        </w:rPr>
      </w:pPr>
      <w:r w:rsidRPr="00C27C89">
        <w:rPr>
          <w:rFonts w:ascii="Times New Roman" w:hAnsi="Times New Roman"/>
          <w:i/>
          <w:iCs/>
          <w:sz w:val="24"/>
          <w:szCs w:val="24"/>
        </w:rPr>
        <w:t>Температура грунтов</w:t>
      </w:r>
      <w:r w:rsidRPr="00C27C89">
        <w:rPr>
          <w:rFonts w:ascii="Times New Roman" w:hAnsi="Times New Roman"/>
          <w:sz w:val="24"/>
          <w:szCs w:val="24"/>
        </w:rPr>
        <w:t xml:space="preserve"> по глубине на метеостанции «Авангард» не изучалась. Для характеристики показателя приводятся данные ближайшей к исследуемому району метеостанции «Красное поселение» за период с 1965 г. по 1976 г. (таблица</w:t>
      </w:r>
      <w:r w:rsidRPr="00C27C89">
        <w:rPr>
          <w:rFonts w:ascii="Times New Roman" w:hAnsi="Times New Roman"/>
          <w:sz w:val="24"/>
          <w:szCs w:val="24"/>
          <w:lang w:val="en-US"/>
        </w:rPr>
        <w:t> </w:t>
      </w:r>
      <w:r w:rsidRPr="00C27C89">
        <w:rPr>
          <w:rFonts w:ascii="Times New Roman" w:hAnsi="Times New Roman"/>
          <w:sz w:val="24"/>
          <w:szCs w:val="24"/>
        </w:rPr>
        <w:t>2.6).</w:t>
      </w:r>
    </w:p>
    <w:p w:rsidR="00F5119B" w:rsidRPr="00C27C89" w:rsidRDefault="00F5119B" w:rsidP="009479A2">
      <w:pPr>
        <w:pStyle w:val="afff"/>
        <w:spacing w:before="0" w:after="0" w:line="360" w:lineRule="auto"/>
        <w:rPr>
          <w:rFonts w:ascii="Times New Roman" w:hAnsi="Times New Roman"/>
          <w:sz w:val="24"/>
          <w:szCs w:val="24"/>
        </w:rPr>
      </w:pPr>
    </w:p>
    <w:p w:rsidR="008A5E8D" w:rsidRPr="00C27C89" w:rsidRDefault="008A5E8D" w:rsidP="009479A2">
      <w:pPr>
        <w:pStyle w:val="afff"/>
        <w:spacing w:before="0" w:after="0" w:line="360" w:lineRule="auto"/>
        <w:rPr>
          <w:rFonts w:ascii="Times New Roman" w:hAnsi="Times New Roman"/>
          <w:sz w:val="24"/>
          <w:szCs w:val="24"/>
        </w:rPr>
      </w:pPr>
      <w:r w:rsidRPr="00C27C89">
        <w:rPr>
          <w:rFonts w:ascii="Times New Roman" w:hAnsi="Times New Roman"/>
          <w:sz w:val="24"/>
          <w:szCs w:val="24"/>
        </w:rPr>
        <w:lastRenderedPageBreak/>
        <w:t xml:space="preserve">Таблица 2.6 - Годовой ход температуры почвогрунтов, </w:t>
      </w:r>
      <w:r w:rsidRPr="00C27C89">
        <w:rPr>
          <w:rFonts w:ascii="Times New Roman" w:hAnsi="Times New Roman"/>
          <w:sz w:val="24"/>
          <w:szCs w:val="24"/>
          <w:vertAlign w:val="superscript"/>
        </w:rPr>
        <w:t>о</w:t>
      </w:r>
      <w:r w:rsidRPr="00C27C89">
        <w:rPr>
          <w:rFonts w:ascii="Times New Roman" w:hAnsi="Times New Roman"/>
          <w:sz w:val="24"/>
          <w:szCs w:val="24"/>
        </w:rPr>
        <w:t>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6"/>
        <w:gridCol w:w="724"/>
        <w:gridCol w:w="724"/>
        <w:gridCol w:w="724"/>
        <w:gridCol w:w="724"/>
        <w:gridCol w:w="724"/>
        <w:gridCol w:w="724"/>
        <w:gridCol w:w="724"/>
        <w:gridCol w:w="724"/>
        <w:gridCol w:w="724"/>
        <w:gridCol w:w="724"/>
        <w:gridCol w:w="724"/>
        <w:gridCol w:w="724"/>
        <w:gridCol w:w="619"/>
      </w:tblGrid>
      <w:tr w:rsidR="00F91FC2" w:rsidRPr="00C27C89" w:rsidTr="00CC0ABC">
        <w:trPr>
          <w:cantSplit/>
          <w:trHeight w:val="408"/>
          <w:tblHeader/>
        </w:trPr>
        <w:tc>
          <w:tcPr>
            <w:tcW w:w="616" w:type="dxa"/>
            <w:vMerge w:val="restart"/>
            <w:textDirection w:val="btLr"/>
            <w:vAlign w:val="center"/>
          </w:tcPr>
          <w:p w:rsidR="008A5E8D" w:rsidRPr="00C27C89" w:rsidRDefault="008A5E8D" w:rsidP="009479A2">
            <w:pPr>
              <w:pStyle w:val="afff9"/>
              <w:spacing w:line="360" w:lineRule="auto"/>
              <w:rPr>
                <w:rFonts w:ascii="Times New Roman" w:hAnsi="Times New Roman"/>
                <w:sz w:val="24"/>
                <w:szCs w:val="24"/>
              </w:rPr>
            </w:pPr>
            <w:r w:rsidRPr="00C27C89">
              <w:rPr>
                <w:rFonts w:ascii="Times New Roman" w:hAnsi="Times New Roman"/>
                <w:sz w:val="24"/>
                <w:szCs w:val="24"/>
              </w:rPr>
              <w:t>Глубина, м</w:t>
            </w:r>
          </w:p>
        </w:tc>
        <w:tc>
          <w:tcPr>
            <w:tcW w:w="8688" w:type="dxa"/>
            <w:gridSpan w:val="12"/>
            <w:vAlign w:val="center"/>
          </w:tcPr>
          <w:p w:rsidR="008A5E8D" w:rsidRPr="00C27C89" w:rsidRDefault="008A5E8D" w:rsidP="009479A2">
            <w:pPr>
              <w:pStyle w:val="afff9"/>
              <w:spacing w:line="360" w:lineRule="auto"/>
              <w:rPr>
                <w:rFonts w:ascii="Times New Roman" w:hAnsi="Times New Roman"/>
                <w:sz w:val="24"/>
                <w:szCs w:val="24"/>
              </w:rPr>
            </w:pPr>
            <w:r w:rsidRPr="00C27C89">
              <w:rPr>
                <w:rFonts w:ascii="Times New Roman" w:hAnsi="Times New Roman"/>
                <w:sz w:val="24"/>
                <w:szCs w:val="24"/>
              </w:rPr>
              <w:t>Месяц</w:t>
            </w:r>
          </w:p>
        </w:tc>
        <w:tc>
          <w:tcPr>
            <w:tcW w:w="619" w:type="dxa"/>
            <w:vMerge w:val="restart"/>
            <w:vAlign w:val="center"/>
          </w:tcPr>
          <w:p w:rsidR="008A5E8D" w:rsidRPr="00C27C89" w:rsidRDefault="008A5E8D" w:rsidP="009479A2">
            <w:pPr>
              <w:pStyle w:val="afff9"/>
              <w:spacing w:line="360" w:lineRule="auto"/>
              <w:rPr>
                <w:rFonts w:ascii="Times New Roman" w:hAnsi="Times New Roman"/>
                <w:sz w:val="24"/>
                <w:szCs w:val="24"/>
              </w:rPr>
            </w:pPr>
            <w:r w:rsidRPr="00C27C89">
              <w:rPr>
                <w:rFonts w:ascii="Times New Roman" w:hAnsi="Times New Roman"/>
                <w:sz w:val="24"/>
                <w:szCs w:val="24"/>
              </w:rPr>
              <w:t>Год</w:t>
            </w:r>
          </w:p>
        </w:tc>
      </w:tr>
      <w:tr w:rsidR="00F91FC2" w:rsidRPr="00C27C89" w:rsidTr="00CC0ABC">
        <w:trPr>
          <w:cantSplit/>
          <w:trHeight w:val="489"/>
          <w:tblHeader/>
        </w:trPr>
        <w:tc>
          <w:tcPr>
            <w:tcW w:w="616" w:type="dxa"/>
            <w:vMerge/>
          </w:tcPr>
          <w:p w:rsidR="008A5E8D" w:rsidRPr="00C27C89" w:rsidRDefault="008A5E8D" w:rsidP="009479A2">
            <w:pPr>
              <w:pStyle w:val="afff9"/>
              <w:spacing w:line="360" w:lineRule="auto"/>
              <w:rPr>
                <w:rFonts w:ascii="Times New Roman" w:hAnsi="Times New Roman"/>
                <w:sz w:val="24"/>
                <w:szCs w:val="24"/>
              </w:rPr>
            </w:pPr>
          </w:p>
        </w:tc>
        <w:tc>
          <w:tcPr>
            <w:tcW w:w="724" w:type="dxa"/>
            <w:vAlign w:val="center"/>
          </w:tcPr>
          <w:p w:rsidR="008A5E8D" w:rsidRPr="00C27C89" w:rsidRDefault="008A5E8D" w:rsidP="009479A2">
            <w:pPr>
              <w:pStyle w:val="afff9"/>
              <w:spacing w:line="360" w:lineRule="auto"/>
              <w:rPr>
                <w:rFonts w:ascii="Times New Roman" w:hAnsi="Times New Roman"/>
                <w:sz w:val="24"/>
                <w:szCs w:val="24"/>
              </w:rPr>
            </w:pPr>
            <w:r w:rsidRPr="00C27C89">
              <w:rPr>
                <w:rFonts w:ascii="Times New Roman" w:hAnsi="Times New Roman"/>
                <w:sz w:val="24"/>
                <w:szCs w:val="24"/>
                <w:lang w:val="en-US"/>
              </w:rPr>
              <w:t>I</w:t>
            </w:r>
          </w:p>
        </w:tc>
        <w:tc>
          <w:tcPr>
            <w:tcW w:w="724" w:type="dxa"/>
            <w:vAlign w:val="center"/>
          </w:tcPr>
          <w:p w:rsidR="008A5E8D" w:rsidRPr="00C27C89" w:rsidRDefault="008A5E8D" w:rsidP="009479A2">
            <w:pPr>
              <w:pStyle w:val="afff9"/>
              <w:spacing w:line="360" w:lineRule="auto"/>
              <w:rPr>
                <w:rFonts w:ascii="Times New Roman" w:hAnsi="Times New Roman"/>
                <w:sz w:val="24"/>
                <w:szCs w:val="24"/>
              </w:rPr>
            </w:pPr>
            <w:r w:rsidRPr="00C27C89">
              <w:rPr>
                <w:rFonts w:ascii="Times New Roman" w:hAnsi="Times New Roman"/>
                <w:sz w:val="24"/>
                <w:szCs w:val="24"/>
                <w:lang w:val="en-US"/>
              </w:rPr>
              <w:t>II</w:t>
            </w:r>
          </w:p>
        </w:tc>
        <w:tc>
          <w:tcPr>
            <w:tcW w:w="724" w:type="dxa"/>
            <w:vAlign w:val="center"/>
          </w:tcPr>
          <w:p w:rsidR="008A5E8D" w:rsidRPr="00C27C89" w:rsidRDefault="008A5E8D" w:rsidP="009479A2">
            <w:pPr>
              <w:pStyle w:val="afff9"/>
              <w:spacing w:line="360" w:lineRule="auto"/>
              <w:rPr>
                <w:rFonts w:ascii="Times New Roman" w:hAnsi="Times New Roman"/>
                <w:sz w:val="24"/>
                <w:szCs w:val="24"/>
              </w:rPr>
            </w:pPr>
            <w:r w:rsidRPr="00C27C89">
              <w:rPr>
                <w:rFonts w:ascii="Times New Roman" w:hAnsi="Times New Roman"/>
                <w:sz w:val="24"/>
                <w:szCs w:val="24"/>
                <w:lang w:val="en-US"/>
              </w:rPr>
              <w:t>III</w:t>
            </w:r>
          </w:p>
        </w:tc>
        <w:tc>
          <w:tcPr>
            <w:tcW w:w="724" w:type="dxa"/>
            <w:vAlign w:val="center"/>
          </w:tcPr>
          <w:p w:rsidR="008A5E8D" w:rsidRPr="00C27C89" w:rsidRDefault="008A5E8D" w:rsidP="009479A2">
            <w:pPr>
              <w:pStyle w:val="afff9"/>
              <w:spacing w:line="360" w:lineRule="auto"/>
              <w:rPr>
                <w:rFonts w:ascii="Times New Roman" w:hAnsi="Times New Roman"/>
                <w:sz w:val="24"/>
                <w:szCs w:val="24"/>
              </w:rPr>
            </w:pPr>
            <w:r w:rsidRPr="00C27C89">
              <w:rPr>
                <w:rFonts w:ascii="Times New Roman" w:hAnsi="Times New Roman"/>
                <w:sz w:val="24"/>
                <w:szCs w:val="24"/>
                <w:lang w:val="en-US"/>
              </w:rPr>
              <w:t>IV</w:t>
            </w:r>
          </w:p>
        </w:tc>
        <w:tc>
          <w:tcPr>
            <w:tcW w:w="724" w:type="dxa"/>
            <w:vAlign w:val="center"/>
          </w:tcPr>
          <w:p w:rsidR="008A5E8D" w:rsidRPr="00C27C89" w:rsidRDefault="008A5E8D" w:rsidP="009479A2">
            <w:pPr>
              <w:pStyle w:val="afff9"/>
              <w:spacing w:line="360" w:lineRule="auto"/>
              <w:rPr>
                <w:rFonts w:ascii="Times New Roman" w:hAnsi="Times New Roman"/>
                <w:sz w:val="24"/>
                <w:szCs w:val="24"/>
              </w:rPr>
            </w:pPr>
            <w:r w:rsidRPr="00C27C89">
              <w:rPr>
                <w:rFonts w:ascii="Times New Roman" w:hAnsi="Times New Roman"/>
                <w:sz w:val="24"/>
                <w:szCs w:val="24"/>
                <w:lang w:val="en-US"/>
              </w:rPr>
              <w:t>V</w:t>
            </w:r>
          </w:p>
        </w:tc>
        <w:tc>
          <w:tcPr>
            <w:tcW w:w="724" w:type="dxa"/>
            <w:vAlign w:val="center"/>
          </w:tcPr>
          <w:p w:rsidR="008A5E8D" w:rsidRPr="00C27C89" w:rsidRDefault="008A5E8D" w:rsidP="009479A2">
            <w:pPr>
              <w:pStyle w:val="afff9"/>
              <w:spacing w:line="360" w:lineRule="auto"/>
              <w:rPr>
                <w:rFonts w:ascii="Times New Roman" w:hAnsi="Times New Roman"/>
                <w:sz w:val="24"/>
                <w:szCs w:val="24"/>
              </w:rPr>
            </w:pPr>
            <w:r w:rsidRPr="00C27C89">
              <w:rPr>
                <w:rFonts w:ascii="Times New Roman" w:hAnsi="Times New Roman"/>
                <w:sz w:val="24"/>
                <w:szCs w:val="24"/>
                <w:lang w:val="en-US"/>
              </w:rPr>
              <w:t>VI</w:t>
            </w:r>
          </w:p>
        </w:tc>
        <w:tc>
          <w:tcPr>
            <w:tcW w:w="724" w:type="dxa"/>
            <w:vAlign w:val="center"/>
          </w:tcPr>
          <w:p w:rsidR="008A5E8D" w:rsidRPr="00C27C89" w:rsidRDefault="008A5E8D" w:rsidP="009479A2">
            <w:pPr>
              <w:pStyle w:val="afff9"/>
              <w:spacing w:line="360" w:lineRule="auto"/>
              <w:rPr>
                <w:rFonts w:ascii="Times New Roman" w:hAnsi="Times New Roman"/>
                <w:sz w:val="24"/>
                <w:szCs w:val="24"/>
              </w:rPr>
            </w:pPr>
            <w:r w:rsidRPr="00C27C89">
              <w:rPr>
                <w:rFonts w:ascii="Times New Roman" w:hAnsi="Times New Roman"/>
                <w:sz w:val="24"/>
                <w:szCs w:val="24"/>
                <w:lang w:val="en-US"/>
              </w:rPr>
              <w:t>VII</w:t>
            </w:r>
          </w:p>
        </w:tc>
        <w:tc>
          <w:tcPr>
            <w:tcW w:w="724" w:type="dxa"/>
            <w:vAlign w:val="center"/>
          </w:tcPr>
          <w:p w:rsidR="008A5E8D" w:rsidRPr="00C27C89" w:rsidRDefault="008A5E8D" w:rsidP="009479A2">
            <w:pPr>
              <w:pStyle w:val="afff9"/>
              <w:spacing w:line="360" w:lineRule="auto"/>
              <w:rPr>
                <w:rFonts w:ascii="Times New Roman" w:hAnsi="Times New Roman"/>
                <w:sz w:val="24"/>
                <w:szCs w:val="24"/>
              </w:rPr>
            </w:pPr>
            <w:r w:rsidRPr="00C27C89">
              <w:rPr>
                <w:rFonts w:ascii="Times New Roman" w:hAnsi="Times New Roman"/>
                <w:sz w:val="24"/>
                <w:szCs w:val="24"/>
                <w:lang w:val="en-US"/>
              </w:rPr>
              <w:t>VIII</w:t>
            </w:r>
          </w:p>
        </w:tc>
        <w:tc>
          <w:tcPr>
            <w:tcW w:w="724" w:type="dxa"/>
            <w:vAlign w:val="center"/>
          </w:tcPr>
          <w:p w:rsidR="008A5E8D" w:rsidRPr="00C27C89" w:rsidRDefault="008A5E8D" w:rsidP="009479A2">
            <w:pPr>
              <w:pStyle w:val="afff9"/>
              <w:spacing w:line="360" w:lineRule="auto"/>
              <w:rPr>
                <w:rFonts w:ascii="Times New Roman" w:hAnsi="Times New Roman"/>
                <w:sz w:val="24"/>
                <w:szCs w:val="24"/>
              </w:rPr>
            </w:pPr>
            <w:r w:rsidRPr="00C27C89">
              <w:rPr>
                <w:rFonts w:ascii="Times New Roman" w:hAnsi="Times New Roman"/>
                <w:sz w:val="24"/>
                <w:szCs w:val="24"/>
                <w:lang w:val="en-US"/>
              </w:rPr>
              <w:t>IX</w:t>
            </w:r>
          </w:p>
        </w:tc>
        <w:tc>
          <w:tcPr>
            <w:tcW w:w="724" w:type="dxa"/>
            <w:vAlign w:val="center"/>
          </w:tcPr>
          <w:p w:rsidR="008A5E8D" w:rsidRPr="00C27C89" w:rsidRDefault="008A5E8D" w:rsidP="009479A2">
            <w:pPr>
              <w:pStyle w:val="afff9"/>
              <w:spacing w:line="360" w:lineRule="auto"/>
              <w:rPr>
                <w:rFonts w:ascii="Times New Roman" w:hAnsi="Times New Roman"/>
                <w:sz w:val="24"/>
                <w:szCs w:val="24"/>
              </w:rPr>
            </w:pPr>
            <w:r w:rsidRPr="00C27C89">
              <w:rPr>
                <w:rFonts w:ascii="Times New Roman" w:hAnsi="Times New Roman"/>
                <w:sz w:val="24"/>
                <w:szCs w:val="24"/>
                <w:lang w:val="en-US"/>
              </w:rPr>
              <w:t>X</w:t>
            </w:r>
          </w:p>
        </w:tc>
        <w:tc>
          <w:tcPr>
            <w:tcW w:w="724" w:type="dxa"/>
            <w:vAlign w:val="center"/>
          </w:tcPr>
          <w:p w:rsidR="008A5E8D" w:rsidRPr="00C27C89" w:rsidRDefault="008A5E8D" w:rsidP="009479A2">
            <w:pPr>
              <w:pStyle w:val="afff9"/>
              <w:spacing w:line="360" w:lineRule="auto"/>
              <w:rPr>
                <w:rFonts w:ascii="Times New Roman" w:hAnsi="Times New Roman"/>
                <w:sz w:val="24"/>
                <w:szCs w:val="24"/>
              </w:rPr>
            </w:pPr>
            <w:r w:rsidRPr="00C27C89">
              <w:rPr>
                <w:rFonts w:ascii="Times New Roman" w:hAnsi="Times New Roman"/>
                <w:sz w:val="24"/>
                <w:szCs w:val="24"/>
                <w:lang w:val="en-US"/>
              </w:rPr>
              <w:t>XI</w:t>
            </w:r>
          </w:p>
        </w:tc>
        <w:tc>
          <w:tcPr>
            <w:tcW w:w="724" w:type="dxa"/>
            <w:vAlign w:val="center"/>
          </w:tcPr>
          <w:p w:rsidR="008A5E8D" w:rsidRPr="00C27C89" w:rsidRDefault="008A5E8D" w:rsidP="009479A2">
            <w:pPr>
              <w:pStyle w:val="afff9"/>
              <w:spacing w:line="360" w:lineRule="auto"/>
              <w:rPr>
                <w:rFonts w:ascii="Times New Roman" w:hAnsi="Times New Roman"/>
                <w:sz w:val="24"/>
                <w:szCs w:val="24"/>
              </w:rPr>
            </w:pPr>
            <w:r w:rsidRPr="00C27C89">
              <w:rPr>
                <w:rFonts w:ascii="Times New Roman" w:hAnsi="Times New Roman"/>
                <w:sz w:val="24"/>
                <w:szCs w:val="24"/>
                <w:lang w:val="en-US"/>
              </w:rPr>
              <w:t>XII</w:t>
            </w:r>
          </w:p>
        </w:tc>
        <w:tc>
          <w:tcPr>
            <w:tcW w:w="619" w:type="dxa"/>
            <w:vMerge/>
          </w:tcPr>
          <w:p w:rsidR="008A5E8D" w:rsidRPr="00C27C89" w:rsidRDefault="008A5E8D" w:rsidP="009479A2">
            <w:pPr>
              <w:pStyle w:val="afff9"/>
              <w:spacing w:line="360" w:lineRule="auto"/>
              <w:rPr>
                <w:rFonts w:ascii="Times New Roman" w:hAnsi="Times New Roman"/>
                <w:sz w:val="24"/>
                <w:szCs w:val="24"/>
              </w:rPr>
            </w:pPr>
          </w:p>
        </w:tc>
      </w:tr>
      <w:tr w:rsidR="00F91FC2" w:rsidRPr="00C27C89" w:rsidTr="00CC0ABC">
        <w:trPr>
          <w:cantSplit/>
          <w:trHeight w:val="360"/>
        </w:trPr>
        <w:tc>
          <w:tcPr>
            <w:tcW w:w="9923" w:type="dxa"/>
            <w:gridSpan w:val="14"/>
            <w:vAlign w:val="center"/>
          </w:tcPr>
          <w:p w:rsidR="008A5E8D" w:rsidRPr="00C27C89" w:rsidRDefault="008A5E8D" w:rsidP="009479A2">
            <w:pPr>
              <w:pStyle w:val="afff9"/>
              <w:spacing w:line="360" w:lineRule="auto"/>
              <w:rPr>
                <w:rFonts w:ascii="Times New Roman" w:hAnsi="Times New Roman"/>
                <w:sz w:val="24"/>
                <w:szCs w:val="24"/>
              </w:rPr>
            </w:pPr>
            <w:r w:rsidRPr="00C27C89">
              <w:rPr>
                <w:rFonts w:ascii="Times New Roman" w:hAnsi="Times New Roman"/>
                <w:sz w:val="24"/>
                <w:szCs w:val="24"/>
              </w:rPr>
              <w:t>Максимальная температура</w:t>
            </w:r>
          </w:p>
        </w:tc>
      </w:tr>
      <w:tr w:rsidR="00F91FC2" w:rsidRPr="00C27C89" w:rsidTr="00CC0ABC">
        <w:trPr>
          <w:trHeight w:val="408"/>
        </w:trPr>
        <w:tc>
          <w:tcPr>
            <w:tcW w:w="616"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0,8</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2,3</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0,6</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0</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9,3</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12,7</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15,5</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17,9</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18,6</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17,7</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13,2</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9,0</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4,6</w:t>
            </w:r>
          </w:p>
        </w:tc>
        <w:tc>
          <w:tcPr>
            <w:tcW w:w="619"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18,6</w:t>
            </w:r>
          </w:p>
        </w:tc>
      </w:tr>
      <w:tr w:rsidR="00F91FC2" w:rsidRPr="00C27C89" w:rsidTr="00CC0ABC">
        <w:trPr>
          <w:trHeight w:val="408"/>
        </w:trPr>
        <w:tc>
          <w:tcPr>
            <w:tcW w:w="616"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1,2</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3,8</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2,1</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1,3</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5,9</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10,4</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12,8</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15,4</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15,8</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15,6</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13,1</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10,0</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6,1</w:t>
            </w:r>
          </w:p>
        </w:tc>
        <w:tc>
          <w:tcPr>
            <w:tcW w:w="619"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15,8</w:t>
            </w:r>
          </w:p>
        </w:tc>
      </w:tr>
      <w:tr w:rsidR="00F91FC2" w:rsidRPr="00C27C89" w:rsidTr="00CC0ABC">
        <w:trPr>
          <w:trHeight w:val="408"/>
        </w:trPr>
        <w:tc>
          <w:tcPr>
            <w:tcW w:w="616"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1,6</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4,8</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3,3</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2,3</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4,8</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8,7</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11,0</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13,5</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14,4</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14,2</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12,7</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10,4</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7,3</w:t>
            </w:r>
          </w:p>
        </w:tc>
        <w:tc>
          <w:tcPr>
            <w:tcW w:w="619"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14,4</w:t>
            </w:r>
          </w:p>
        </w:tc>
      </w:tr>
      <w:tr w:rsidR="00F91FC2" w:rsidRPr="00C27C89" w:rsidTr="00CC0ABC">
        <w:trPr>
          <w:trHeight w:val="408"/>
        </w:trPr>
        <w:tc>
          <w:tcPr>
            <w:tcW w:w="616"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2,4</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6,7</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5,1</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3,7</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4,1</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6,7</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9,0</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10,9</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12,2</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12,2</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12,0</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10,8</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8,6</w:t>
            </w:r>
          </w:p>
        </w:tc>
        <w:tc>
          <w:tcPr>
            <w:tcW w:w="619"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12,2</w:t>
            </w:r>
          </w:p>
        </w:tc>
      </w:tr>
      <w:tr w:rsidR="00F91FC2" w:rsidRPr="00C27C89" w:rsidTr="00CC0ABC">
        <w:trPr>
          <w:trHeight w:val="408"/>
        </w:trPr>
        <w:tc>
          <w:tcPr>
            <w:tcW w:w="9923" w:type="dxa"/>
            <w:gridSpan w:val="14"/>
            <w:vAlign w:val="center"/>
          </w:tcPr>
          <w:p w:rsidR="008A5E8D" w:rsidRPr="00C27C89" w:rsidRDefault="008A5E8D" w:rsidP="009479A2">
            <w:pPr>
              <w:pStyle w:val="afff9"/>
              <w:spacing w:line="360" w:lineRule="auto"/>
              <w:rPr>
                <w:rFonts w:ascii="Times New Roman" w:hAnsi="Times New Roman"/>
                <w:sz w:val="24"/>
                <w:szCs w:val="24"/>
              </w:rPr>
            </w:pPr>
          </w:p>
          <w:p w:rsidR="008A5E8D" w:rsidRPr="00C27C89" w:rsidRDefault="008A5E8D" w:rsidP="009479A2">
            <w:pPr>
              <w:pStyle w:val="afff9"/>
              <w:spacing w:line="360" w:lineRule="auto"/>
              <w:rPr>
                <w:rFonts w:ascii="Times New Roman" w:hAnsi="Times New Roman"/>
                <w:sz w:val="24"/>
                <w:szCs w:val="24"/>
              </w:rPr>
            </w:pPr>
            <w:r w:rsidRPr="00C27C89">
              <w:rPr>
                <w:rFonts w:ascii="Times New Roman" w:hAnsi="Times New Roman"/>
                <w:sz w:val="24"/>
                <w:szCs w:val="24"/>
              </w:rPr>
              <w:t>Минимальная температура</w:t>
            </w:r>
          </w:p>
        </w:tc>
      </w:tr>
      <w:tr w:rsidR="00F91FC2" w:rsidRPr="00C27C89" w:rsidTr="00CC0ABC">
        <w:trPr>
          <w:trHeight w:val="408"/>
        </w:trPr>
        <w:tc>
          <w:tcPr>
            <w:tcW w:w="616"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0,8</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-4,0</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-5,6</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-5,7</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-2,5</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1,3</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8,2</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12,1</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13,7</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8,7</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3,9</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1,5</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-4,2</w:t>
            </w:r>
          </w:p>
        </w:tc>
        <w:tc>
          <w:tcPr>
            <w:tcW w:w="619"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-5,7</w:t>
            </w:r>
          </w:p>
        </w:tc>
      </w:tr>
      <w:tr w:rsidR="00F91FC2" w:rsidRPr="00C27C89" w:rsidTr="00CC0ABC">
        <w:trPr>
          <w:trHeight w:val="408"/>
        </w:trPr>
        <w:tc>
          <w:tcPr>
            <w:tcW w:w="616"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1,2</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-0,4</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-1,8</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-2,2</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-1,0</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-0,2</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6,4</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10,1</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12,6</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9,8</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6,5</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3,8</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0,5</w:t>
            </w:r>
          </w:p>
        </w:tc>
        <w:tc>
          <w:tcPr>
            <w:tcW w:w="619"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-2,2</w:t>
            </w:r>
          </w:p>
        </w:tc>
      </w:tr>
      <w:tr w:rsidR="00F91FC2" w:rsidRPr="00C27C89" w:rsidTr="00CC0ABC">
        <w:trPr>
          <w:trHeight w:val="408"/>
        </w:trPr>
        <w:tc>
          <w:tcPr>
            <w:tcW w:w="616"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1,6</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1,0</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0</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-0,6</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-0,4</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0,0</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4,8</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8,9</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11,9</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10,6</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6,8</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4,8</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2,3</w:t>
            </w:r>
          </w:p>
        </w:tc>
        <w:tc>
          <w:tcPr>
            <w:tcW w:w="619"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-0,6</w:t>
            </w:r>
          </w:p>
        </w:tc>
      </w:tr>
      <w:tr w:rsidR="00F91FC2" w:rsidRPr="00C27C89" w:rsidTr="00CC0ABC">
        <w:trPr>
          <w:trHeight w:val="408"/>
        </w:trPr>
        <w:tc>
          <w:tcPr>
            <w:tcW w:w="616"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2,4</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2,9</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1,9</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1,2</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1,0</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1,0</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3,1</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6,6</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9,4</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10,5</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8,8</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6,6</w:t>
            </w:r>
          </w:p>
        </w:tc>
        <w:tc>
          <w:tcPr>
            <w:tcW w:w="724"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4,7</w:t>
            </w:r>
          </w:p>
        </w:tc>
        <w:tc>
          <w:tcPr>
            <w:tcW w:w="619" w:type="dxa"/>
          </w:tcPr>
          <w:p w:rsidR="008A5E8D" w:rsidRPr="00C27C89" w:rsidRDefault="008A5E8D" w:rsidP="009479A2">
            <w:pPr>
              <w:pStyle w:val="afff7"/>
              <w:spacing w:before="0" w:line="360" w:lineRule="auto"/>
              <w:jc w:val="center"/>
              <w:rPr>
                <w:rFonts w:ascii="Times New Roman" w:hAnsi="Times New Roman"/>
                <w:sz w:val="24"/>
                <w:szCs w:val="24"/>
              </w:rPr>
            </w:pPr>
            <w:r w:rsidRPr="00C27C89">
              <w:rPr>
                <w:rFonts w:ascii="Times New Roman" w:hAnsi="Times New Roman"/>
                <w:sz w:val="24"/>
                <w:szCs w:val="24"/>
              </w:rPr>
              <w:t>1,0</w:t>
            </w:r>
          </w:p>
        </w:tc>
      </w:tr>
    </w:tbl>
    <w:p w:rsidR="008A5E8D" w:rsidRPr="00C27C89" w:rsidRDefault="008A5E8D" w:rsidP="009479A2">
      <w:pPr>
        <w:pStyle w:val="ae"/>
        <w:spacing w:before="0" w:line="360" w:lineRule="auto"/>
        <w:rPr>
          <w:rFonts w:ascii="Times New Roman" w:hAnsi="Times New Roman"/>
          <w:sz w:val="24"/>
          <w:szCs w:val="24"/>
        </w:rPr>
      </w:pPr>
      <w:r w:rsidRPr="00C27C89">
        <w:rPr>
          <w:rFonts w:ascii="Times New Roman" w:hAnsi="Times New Roman"/>
          <w:i/>
          <w:sz w:val="24"/>
          <w:szCs w:val="24"/>
        </w:rPr>
        <w:t>Промерзание</w:t>
      </w:r>
      <w:r w:rsidRPr="00C27C89">
        <w:rPr>
          <w:rFonts w:ascii="Times New Roman" w:hAnsi="Times New Roman"/>
          <w:sz w:val="24"/>
          <w:szCs w:val="24"/>
        </w:rPr>
        <w:t xml:space="preserve"> </w:t>
      </w:r>
      <w:r w:rsidRPr="00C27C89">
        <w:rPr>
          <w:rFonts w:ascii="Times New Roman" w:hAnsi="Times New Roman"/>
          <w:i/>
          <w:iCs/>
          <w:sz w:val="24"/>
          <w:szCs w:val="24"/>
        </w:rPr>
        <w:t>грунтов</w:t>
      </w:r>
      <w:r w:rsidRPr="00C27C89">
        <w:rPr>
          <w:rFonts w:ascii="Times New Roman" w:hAnsi="Times New Roman"/>
          <w:sz w:val="24"/>
          <w:szCs w:val="24"/>
        </w:rPr>
        <w:t xml:space="preserve"> зависит от их физических свойств (тип, механический состав, влажность и пр.), растительности, а в зимнее время и от наличия снежного покрова. Оказывают влияние и местные условия: микрорельеф, экспозиция склонов. Нормативная глубина сезонного промерзания определена согласно СП 22.13330.2011 по данным метеостанции «Авангард» и соответствует следующим значениям: суглинки и глины – 1,55 м; супеси, пески пылеватые и мелкие – 1,88 м; пески от средних до гравелистых – 2,02 м; крупнообломочные грунты – 2,29 м.</w:t>
      </w:r>
    </w:p>
    <w:p w:rsidR="008A5E8D" w:rsidRPr="00C27C89" w:rsidRDefault="008A5E8D" w:rsidP="009479A2">
      <w:pPr>
        <w:pStyle w:val="ae"/>
        <w:spacing w:before="0" w:line="360" w:lineRule="auto"/>
        <w:rPr>
          <w:rFonts w:ascii="Times New Roman" w:hAnsi="Times New Roman"/>
          <w:sz w:val="24"/>
          <w:szCs w:val="24"/>
        </w:rPr>
      </w:pPr>
      <w:r w:rsidRPr="00C27C89">
        <w:rPr>
          <w:rFonts w:ascii="Times New Roman" w:hAnsi="Times New Roman"/>
          <w:sz w:val="24"/>
          <w:szCs w:val="24"/>
        </w:rPr>
        <w:t>По схематической карте климатического районирования район работ относится к зоне II B (СП 131.13330.2012). Из опасных метеорологических явлений  здесь три раза в год возможны сильные метели (метели продолжительностью 12 ч и более при скорости ветра 15 м/с и более) и один раз в год крупный град (диаметр градин 20 мм и более).</w:t>
      </w:r>
    </w:p>
    <w:p w:rsidR="008A5E8D" w:rsidRPr="00C27C89" w:rsidRDefault="008A5E8D" w:rsidP="00145C6E">
      <w:pPr>
        <w:suppressAutoHyphens/>
        <w:spacing w:before="120"/>
        <w:ind w:firstLine="720"/>
        <w:jc w:val="both"/>
        <w:rPr>
          <w:rFonts w:ascii="Times New Roman" w:hAnsi="Times New Roman" w:cs="Times New Roman"/>
          <w:bCs/>
          <w:i/>
          <w:iCs/>
          <w:sz w:val="24"/>
          <w:szCs w:val="24"/>
        </w:rPr>
      </w:pPr>
    </w:p>
    <w:p w:rsidR="008A5E8D" w:rsidRPr="00C27C89" w:rsidRDefault="008A5E8D" w:rsidP="00145C6E">
      <w:pPr>
        <w:suppressAutoHyphens/>
        <w:spacing w:before="120"/>
        <w:ind w:firstLine="720"/>
        <w:jc w:val="both"/>
        <w:rPr>
          <w:rFonts w:ascii="Times New Roman" w:hAnsi="Times New Roman" w:cs="Times New Roman"/>
          <w:bCs/>
          <w:i/>
          <w:iCs/>
          <w:sz w:val="24"/>
          <w:szCs w:val="24"/>
        </w:rPr>
      </w:pPr>
    </w:p>
    <w:p w:rsidR="00145C6E" w:rsidRPr="00F91FC2" w:rsidRDefault="00145C6E" w:rsidP="00145C6E">
      <w:pPr>
        <w:pStyle w:val="ae"/>
        <w:rPr>
          <w:rFonts w:ascii="Times New Roman" w:hAnsi="Times New Roman"/>
          <w:color w:val="FF0000"/>
          <w:sz w:val="24"/>
          <w:szCs w:val="24"/>
        </w:rPr>
      </w:pPr>
    </w:p>
    <w:p w:rsidR="00145C6E" w:rsidRPr="00F91FC2" w:rsidRDefault="00145C6E" w:rsidP="00B214BE">
      <w:pPr>
        <w:spacing w:after="0" w:line="360" w:lineRule="auto"/>
        <w:ind w:firstLine="709"/>
        <w:jc w:val="both"/>
        <w:rPr>
          <w:rFonts w:ascii="Times New Roman" w:hAnsi="Times New Roman" w:cs="Times New Roman"/>
          <w:color w:val="FF0000"/>
          <w:sz w:val="24"/>
          <w:szCs w:val="24"/>
        </w:rPr>
      </w:pPr>
    </w:p>
    <w:p w:rsidR="00AD6F46" w:rsidRPr="006048F8" w:rsidRDefault="00AD6F46" w:rsidP="00AD6F46">
      <w:pPr>
        <w:pStyle w:val="24"/>
        <w:keepNext/>
        <w:keepLines/>
        <w:shd w:val="clear" w:color="auto" w:fill="auto"/>
        <w:ind w:left="709" w:firstLine="0"/>
        <w:rPr>
          <w:color w:val="auto"/>
        </w:rPr>
      </w:pPr>
      <w:bookmarkStart w:id="7" w:name="_Toc492466545"/>
      <w:bookmarkEnd w:id="6"/>
      <w:r w:rsidRPr="006048F8">
        <w:rPr>
          <w:color w:val="auto"/>
        </w:rPr>
        <w:lastRenderedPageBreak/>
        <w:t xml:space="preserve">3. </w:t>
      </w:r>
      <w:bookmarkEnd w:id="7"/>
      <w:r w:rsidR="00B214BE" w:rsidRPr="006048F8">
        <w:rPr>
          <w:color w:val="auto"/>
        </w:rPr>
        <w:t>Обоснование определения границ зон планируемого размещения линейных объектов</w:t>
      </w:r>
    </w:p>
    <w:p w:rsidR="00BB06F5" w:rsidRPr="006048F8" w:rsidRDefault="00BB06F5" w:rsidP="00B214BE">
      <w:pPr>
        <w:spacing w:after="0" w:line="360" w:lineRule="auto"/>
        <w:ind w:firstLine="709"/>
        <w:jc w:val="both"/>
        <w:rPr>
          <w:rFonts w:ascii="Times New Roman" w:hAnsi="Times New Roman" w:cs="Times New Roman"/>
          <w:sz w:val="24"/>
        </w:rPr>
      </w:pPr>
    </w:p>
    <w:p w:rsidR="00760592" w:rsidRPr="006048F8" w:rsidRDefault="00760592" w:rsidP="00A21A1C">
      <w:pPr>
        <w:pStyle w:val="ae"/>
        <w:spacing w:before="0" w:line="360" w:lineRule="auto"/>
        <w:rPr>
          <w:rFonts w:ascii="Times New Roman" w:hAnsi="Times New Roman"/>
          <w:sz w:val="24"/>
          <w:szCs w:val="24"/>
        </w:rPr>
      </w:pPr>
      <w:r w:rsidRPr="006048F8">
        <w:rPr>
          <w:rFonts w:ascii="Times New Roman" w:hAnsi="Times New Roman"/>
          <w:sz w:val="24"/>
          <w:szCs w:val="24"/>
        </w:rPr>
        <w:t xml:space="preserve">Проектируемые объекты расположены в </w:t>
      </w:r>
      <w:r w:rsidR="006048F8" w:rsidRPr="006048F8">
        <w:rPr>
          <w:rFonts w:ascii="Times New Roman" w:hAnsi="Times New Roman"/>
          <w:sz w:val="24"/>
          <w:szCs w:val="24"/>
        </w:rPr>
        <w:t>Первомайском</w:t>
      </w:r>
      <w:r w:rsidRPr="006048F8">
        <w:rPr>
          <w:rFonts w:ascii="Times New Roman" w:hAnsi="Times New Roman"/>
          <w:sz w:val="24"/>
          <w:szCs w:val="24"/>
        </w:rPr>
        <w:t xml:space="preserve"> районе Оренбургской области.</w:t>
      </w:r>
    </w:p>
    <w:p w:rsidR="00760592" w:rsidRPr="006048F8" w:rsidRDefault="00760592" w:rsidP="00A21A1C">
      <w:pPr>
        <w:pStyle w:val="ae"/>
        <w:spacing w:before="0" w:line="360" w:lineRule="auto"/>
        <w:rPr>
          <w:rFonts w:ascii="Times New Roman" w:hAnsi="Times New Roman"/>
          <w:sz w:val="24"/>
          <w:szCs w:val="24"/>
        </w:rPr>
      </w:pPr>
      <w:r w:rsidRPr="006048F8">
        <w:rPr>
          <w:rFonts w:ascii="Times New Roman" w:hAnsi="Times New Roman"/>
          <w:sz w:val="24"/>
          <w:szCs w:val="24"/>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760592" w:rsidRPr="0029212F" w:rsidRDefault="00760592" w:rsidP="00A21A1C">
      <w:pPr>
        <w:pStyle w:val="ae"/>
        <w:spacing w:before="0" w:line="360" w:lineRule="auto"/>
        <w:rPr>
          <w:rFonts w:ascii="Times New Roman" w:hAnsi="Times New Roman"/>
          <w:sz w:val="24"/>
          <w:szCs w:val="24"/>
        </w:rPr>
      </w:pPr>
      <w:r w:rsidRPr="006048F8">
        <w:rPr>
          <w:rFonts w:ascii="Times New Roman" w:hAnsi="Times New Roman"/>
          <w:sz w:val="24"/>
          <w:szCs w:val="24"/>
        </w:rPr>
        <w:t>Проект рекультивации нарушенных земель, выполненный по объекту «</w:t>
      </w:r>
      <w:r w:rsidR="00E7678A" w:rsidRPr="006048F8">
        <w:rPr>
          <w:rFonts w:ascii="Times New Roman" w:hAnsi="Times New Roman"/>
          <w:sz w:val="24"/>
          <w:szCs w:val="24"/>
        </w:rPr>
        <w:t>Техническое перевооружение нефтегазосборного трубопровода АГЗУ-2 – УПН Росташинская Росташинского месторождения (3,02 км)» (Сходной коллектор от ЗУ-2 до ПС, протяженностью 30 м/н инв. №YПЕРЕД.УСТ-213571)</w:t>
      </w:r>
      <w:r w:rsidRPr="006048F8">
        <w:rPr>
          <w:rFonts w:ascii="Times New Roman" w:hAnsi="Times New Roman"/>
          <w:sz w:val="24"/>
          <w:szCs w:val="24"/>
        </w:rPr>
        <w:t xml:space="preserve">», утвержден администрацией района и собственниками земельных </w:t>
      </w:r>
      <w:r w:rsidRPr="0029212F">
        <w:rPr>
          <w:rFonts w:ascii="Times New Roman" w:hAnsi="Times New Roman"/>
          <w:sz w:val="24"/>
          <w:szCs w:val="24"/>
        </w:rPr>
        <w:t>участков.</w:t>
      </w:r>
    </w:p>
    <w:p w:rsidR="00760592" w:rsidRPr="0029212F" w:rsidRDefault="00760592" w:rsidP="00A21A1C">
      <w:pPr>
        <w:pStyle w:val="ae"/>
        <w:spacing w:before="0" w:line="360" w:lineRule="auto"/>
        <w:rPr>
          <w:rFonts w:ascii="Times New Roman" w:hAnsi="Times New Roman"/>
          <w:sz w:val="24"/>
          <w:szCs w:val="24"/>
        </w:rPr>
      </w:pPr>
      <w:r w:rsidRPr="0029212F">
        <w:rPr>
          <w:rFonts w:ascii="Times New Roman" w:hAnsi="Times New Roman"/>
          <w:sz w:val="24"/>
          <w:szCs w:val="24"/>
        </w:rPr>
        <w:t>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w:t>
      </w:r>
    </w:p>
    <w:p w:rsidR="00760592" w:rsidRPr="0029212F" w:rsidRDefault="00760592" w:rsidP="00A21A1C">
      <w:pPr>
        <w:pStyle w:val="ae"/>
        <w:spacing w:before="0" w:line="360" w:lineRule="auto"/>
        <w:rPr>
          <w:rFonts w:ascii="Times New Roman" w:hAnsi="Times New Roman"/>
          <w:sz w:val="24"/>
          <w:szCs w:val="24"/>
        </w:rPr>
      </w:pPr>
      <w:r w:rsidRPr="0029212F">
        <w:rPr>
          <w:rFonts w:ascii="Times New Roman" w:hAnsi="Times New Roman"/>
          <w:sz w:val="24"/>
          <w:szCs w:val="24"/>
        </w:rPr>
        <w:t>Планировочные решения проектируемых площадок разработаны с учетом технологической схемы, подхода трасс инженерных коммуникаций, рельефа местности, существующих зданий сооружений и коммуникаций, наиболее рационального использования земельного участка, а также санитарно-гигиенических и противопожарных норм.</w:t>
      </w:r>
    </w:p>
    <w:p w:rsidR="00760592" w:rsidRPr="0029212F" w:rsidRDefault="00760592" w:rsidP="00A21A1C">
      <w:pPr>
        <w:pStyle w:val="ae"/>
        <w:spacing w:before="0" w:line="360" w:lineRule="auto"/>
        <w:rPr>
          <w:rFonts w:ascii="Times New Roman" w:hAnsi="Times New Roman"/>
          <w:sz w:val="24"/>
          <w:szCs w:val="24"/>
        </w:rPr>
      </w:pPr>
      <w:r w:rsidRPr="0029212F">
        <w:rPr>
          <w:rFonts w:ascii="Times New Roman" w:hAnsi="Times New Roman"/>
          <w:sz w:val="24"/>
          <w:szCs w:val="24"/>
        </w:rPr>
        <w:t xml:space="preserve">Инженерные коммуникации предусматривается прокладывать подземным и надземным способами. Трубопровод прокладывается подземным способом на глубине не менее 1 м до </w:t>
      </w:r>
      <w:r w:rsidRPr="0029212F">
        <w:rPr>
          <w:rFonts w:ascii="Times New Roman" w:hAnsi="Times New Roman"/>
          <w:sz w:val="24"/>
          <w:szCs w:val="24"/>
        </w:rPr>
        <w:lastRenderedPageBreak/>
        <w:t>верхней образующей трубы. По трассе трубопровода устанавливаются опознавательные знаки: на пересечениях с подземными коммуникациями; на углах поворота трассы.</w:t>
      </w:r>
    </w:p>
    <w:p w:rsidR="00760592" w:rsidRPr="0029212F" w:rsidRDefault="00760592" w:rsidP="00A21A1C">
      <w:pPr>
        <w:pStyle w:val="ae"/>
        <w:spacing w:before="0" w:line="360" w:lineRule="auto"/>
        <w:rPr>
          <w:rFonts w:ascii="Times New Roman" w:hAnsi="Times New Roman"/>
          <w:sz w:val="24"/>
          <w:szCs w:val="24"/>
        </w:rPr>
      </w:pPr>
      <w:r w:rsidRPr="0029212F">
        <w:rPr>
          <w:rFonts w:ascii="Times New Roman" w:hAnsi="Times New Roman"/>
          <w:sz w:val="24"/>
          <w:szCs w:val="24"/>
        </w:rPr>
        <w:t>При подготовке территории и строительстве будет нарушен плодородный слой почвы и для его сохранения предусмотрены следующие мероприятия:</w:t>
      </w:r>
    </w:p>
    <w:p w:rsidR="00760592" w:rsidRPr="0029212F" w:rsidRDefault="00760592" w:rsidP="00A21A1C">
      <w:pPr>
        <w:pStyle w:val="ae"/>
        <w:numPr>
          <w:ilvl w:val="0"/>
          <w:numId w:val="22"/>
        </w:numPr>
        <w:spacing w:before="0" w:line="360" w:lineRule="auto"/>
        <w:rPr>
          <w:rFonts w:ascii="Times New Roman" w:hAnsi="Times New Roman"/>
          <w:sz w:val="24"/>
          <w:szCs w:val="24"/>
        </w:rPr>
      </w:pPr>
      <w:r w:rsidRPr="0029212F">
        <w:rPr>
          <w:rFonts w:ascii="Times New Roman" w:hAnsi="Times New Roman"/>
          <w:sz w:val="24"/>
          <w:szCs w:val="24"/>
        </w:rPr>
        <w:t>все земляные работы будут проведены в теплое время;</w:t>
      </w:r>
    </w:p>
    <w:p w:rsidR="00760592" w:rsidRPr="0029212F" w:rsidRDefault="00760592" w:rsidP="00A21A1C">
      <w:pPr>
        <w:pStyle w:val="ae"/>
        <w:numPr>
          <w:ilvl w:val="0"/>
          <w:numId w:val="22"/>
        </w:numPr>
        <w:spacing w:before="0" w:line="360" w:lineRule="auto"/>
        <w:rPr>
          <w:rFonts w:ascii="Times New Roman" w:hAnsi="Times New Roman"/>
          <w:sz w:val="24"/>
          <w:szCs w:val="24"/>
        </w:rPr>
      </w:pPr>
      <w:r w:rsidRPr="0029212F">
        <w:rPr>
          <w:rFonts w:ascii="Times New Roman" w:hAnsi="Times New Roman"/>
          <w:sz w:val="24"/>
          <w:szCs w:val="24"/>
        </w:rPr>
        <w:t>плодородный слой почвы будет снят на полную толщину и складирован отдельно на время строительства, не будет допускаться перемешивание плодородного слоя с минеральным, по окончании строительства почва будет возвращена на прежнее место;</w:t>
      </w:r>
    </w:p>
    <w:p w:rsidR="00760592" w:rsidRPr="0029212F" w:rsidRDefault="00760592" w:rsidP="00A21A1C">
      <w:pPr>
        <w:pStyle w:val="ae"/>
        <w:numPr>
          <w:ilvl w:val="0"/>
          <w:numId w:val="21"/>
        </w:numPr>
        <w:spacing w:before="0" w:line="360" w:lineRule="auto"/>
        <w:rPr>
          <w:rFonts w:ascii="Times New Roman" w:hAnsi="Times New Roman"/>
          <w:sz w:val="24"/>
          <w:szCs w:val="24"/>
        </w:rPr>
      </w:pPr>
      <w:r w:rsidRPr="0029212F">
        <w:rPr>
          <w:rFonts w:ascii="Times New Roman" w:hAnsi="Times New Roman"/>
          <w:sz w:val="24"/>
          <w:szCs w:val="24"/>
        </w:rPr>
        <w:t>для восстановления земельного участка предусмотрена биологическая рекультивация, включающая обработку почвы, внесение удобрений и посев многолетних трав;</w:t>
      </w:r>
    </w:p>
    <w:p w:rsidR="00760592" w:rsidRPr="0029212F" w:rsidRDefault="00760592" w:rsidP="00A21A1C">
      <w:pPr>
        <w:pStyle w:val="ae"/>
        <w:numPr>
          <w:ilvl w:val="0"/>
          <w:numId w:val="21"/>
        </w:numPr>
        <w:spacing w:before="0" w:line="360" w:lineRule="auto"/>
        <w:rPr>
          <w:rFonts w:ascii="Times New Roman" w:hAnsi="Times New Roman"/>
          <w:sz w:val="24"/>
          <w:szCs w:val="24"/>
        </w:rPr>
      </w:pPr>
      <w:r w:rsidRPr="0029212F">
        <w:rPr>
          <w:rFonts w:ascii="Times New Roman" w:hAnsi="Times New Roman"/>
          <w:sz w:val="24"/>
          <w:szCs w:val="24"/>
        </w:rPr>
        <w:t>отходы, образующиеся в процессе строительства, временно складируются на специально отведенных площадках;</w:t>
      </w:r>
    </w:p>
    <w:p w:rsidR="00760592" w:rsidRPr="0029212F" w:rsidRDefault="00760592" w:rsidP="00A21A1C">
      <w:pPr>
        <w:pStyle w:val="ae"/>
        <w:numPr>
          <w:ilvl w:val="0"/>
          <w:numId w:val="21"/>
        </w:numPr>
        <w:spacing w:before="0" w:line="360" w:lineRule="auto"/>
        <w:rPr>
          <w:rFonts w:ascii="Times New Roman" w:hAnsi="Times New Roman"/>
          <w:sz w:val="24"/>
          <w:szCs w:val="24"/>
        </w:rPr>
      </w:pPr>
      <w:r w:rsidRPr="0029212F">
        <w:rPr>
          <w:rFonts w:ascii="Times New Roman" w:hAnsi="Times New Roman"/>
          <w:sz w:val="24"/>
          <w:szCs w:val="24"/>
        </w:rPr>
        <w:t>отходы вывозятся автотранспортом и подлежат захоронению на санкционированном полигоне отходов</w:t>
      </w:r>
    </w:p>
    <w:p w:rsidR="00A21A1C" w:rsidRPr="0029212F" w:rsidRDefault="00A21A1C" w:rsidP="00A21A1C">
      <w:pPr>
        <w:pStyle w:val="ae"/>
        <w:numPr>
          <w:ilvl w:val="0"/>
          <w:numId w:val="21"/>
        </w:numPr>
        <w:spacing w:before="0" w:line="360" w:lineRule="auto"/>
        <w:rPr>
          <w:rFonts w:ascii="Times New Roman" w:hAnsi="Times New Roman"/>
          <w:sz w:val="24"/>
          <w:szCs w:val="24"/>
        </w:rPr>
      </w:pPr>
      <w:r w:rsidRPr="0029212F">
        <w:rPr>
          <w:rFonts w:ascii="Times New Roman" w:hAnsi="Times New Roman"/>
          <w:sz w:val="24"/>
          <w:szCs w:val="24"/>
        </w:rPr>
        <w:t xml:space="preserve">В соответствии с отменой ст. 31 Земельного Кодекса РФ (утратил силу с 1 марта 2015 года ФЗ от 23 июня 2014 года № 171-ФЗ) и согласно статьи 11.3. ЗК РФ (действующая редакция от 08.03.2015)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проектом межевания территории, утвержденным в соответствии с Градостроительным кодексом Российской Федерации. </w:t>
      </w:r>
    </w:p>
    <w:p w:rsidR="00A21A1C" w:rsidRPr="0029212F" w:rsidRDefault="00A21A1C" w:rsidP="00A21A1C">
      <w:pPr>
        <w:pStyle w:val="ae"/>
        <w:numPr>
          <w:ilvl w:val="0"/>
          <w:numId w:val="21"/>
        </w:numPr>
        <w:spacing w:before="0" w:line="360" w:lineRule="auto"/>
        <w:rPr>
          <w:rFonts w:ascii="Times New Roman" w:hAnsi="Times New Roman"/>
          <w:sz w:val="24"/>
          <w:szCs w:val="24"/>
        </w:rPr>
      </w:pPr>
      <w:r w:rsidRPr="0029212F">
        <w:rPr>
          <w:rFonts w:ascii="Times New Roman" w:hAnsi="Times New Roman"/>
          <w:sz w:val="24"/>
          <w:szCs w:val="24"/>
        </w:rPr>
        <w:t>Обоснование площади земельных участков приняты в соответствии с:</w:t>
      </w:r>
    </w:p>
    <w:p w:rsidR="00A21A1C" w:rsidRPr="0029212F" w:rsidRDefault="00A21A1C" w:rsidP="00A21A1C">
      <w:pPr>
        <w:pStyle w:val="ae"/>
        <w:numPr>
          <w:ilvl w:val="0"/>
          <w:numId w:val="21"/>
        </w:numPr>
        <w:spacing w:before="0" w:line="360" w:lineRule="auto"/>
        <w:rPr>
          <w:rFonts w:ascii="Times New Roman" w:hAnsi="Times New Roman"/>
          <w:sz w:val="24"/>
          <w:szCs w:val="24"/>
        </w:rPr>
      </w:pPr>
      <w:r w:rsidRPr="0029212F">
        <w:rPr>
          <w:rFonts w:ascii="Times New Roman" w:hAnsi="Times New Roman"/>
          <w:sz w:val="24"/>
          <w:szCs w:val="24"/>
        </w:rPr>
        <w:t>• Проектом планировки и проекта межевания территории для проектирования и строительства объекта ПАО «Оренбургнефть» «</w:t>
      </w:r>
      <w:r w:rsidR="00E7678A" w:rsidRPr="0029212F">
        <w:rPr>
          <w:rFonts w:ascii="Times New Roman" w:hAnsi="Times New Roman"/>
          <w:sz w:val="24"/>
          <w:szCs w:val="24"/>
        </w:rPr>
        <w:t>Техническое перевооружение нефтегазосборного трубопровода АГЗУ-2 – УПН Росташинская Росташинского месторождения (3,02 км)» (Сходной коллектор от ЗУ-2 до ПС, протяженностью 30 м/н инв. №YПЕРЕД.УСТ-213571)</w:t>
      </w:r>
      <w:r w:rsidRPr="0029212F">
        <w:rPr>
          <w:rFonts w:ascii="Times New Roman" w:hAnsi="Times New Roman"/>
          <w:sz w:val="24"/>
          <w:szCs w:val="24"/>
        </w:rPr>
        <w:t xml:space="preserve">» на территории </w:t>
      </w:r>
      <w:r w:rsidR="00E7678A" w:rsidRPr="0029212F">
        <w:rPr>
          <w:rFonts w:ascii="Times New Roman" w:hAnsi="Times New Roman"/>
          <w:sz w:val="24"/>
          <w:szCs w:val="24"/>
        </w:rPr>
        <w:t>Первомайского</w:t>
      </w:r>
      <w:r w:rsidR="00EE3D94" w:rsidRPr="0029212F">
        <w:rPr>
          <w:rFonts w:ascii="Times New Roman" w:hAnsi="Times New Roman"/>
          <w:sz w:val="24"/>
          <w:szCs w:val="24"/>
        </w:rPr>
        <w:t xml:space="preserve"> района </w:t>
      </w:r>
      <w:r w:rsidRPr="0029212F">
        <w:rPr>
          <w:rFonts w:ascii="Times New Roman" w:hAnsi="Times New Roman"/>
          <w:sz w:val="24"/>
          <w:szCs w:val="24"/>
        </w:rPr>
        <w:t>Оренбургской области.</w:t>
      </w:r>
    </w:p>
    <w:p w:rsidR="00A21A1C" w:rsidRPr="0029212F" w:rsidRDefault="00A21A1C" w:rsidP="00A21A1C">
      <w:pPr>
        <w:pStyle w:val="ae"/>
        <w:numPr>
          <w:ilvl w:val="0"/>
          <w:numId w:val="21"/>
        </w:numPr>
        <w:spacing w:before="0" w:line="360" w:lineRule="auto"/>
        <w:rPr>
          <w:rFonts w:ascii="Times New Roman" w:hAnsi="Times New Roman"/>
          <w:sz w:val="24"/>
          <w:szCs w:val="24"/>
        </w:rPr>
      </w:pPr>
      <w:r w:rsidRPr="0029212F">
        <w:rPr>
          <w:rFonts w:ascii="Times New Roman" w:hAnsi="Times New Roman"/>
          <w:sz w:val="24"/>
          <w:szCs w:val="24"/>
        </w:rPr>
        <w:t>Ширина полосы временного отвода для трассы нефтегазосборного трубопровода  составляет 32,0м.</w:t>
      </w:r>
    </w:p>
    <w:p w:rsidR="00760592" w:rsidRPr="00F91FC2" w:rsidRDefault="00760592" w:rsidP="00A16379">
      <w:pPr>
        <w:pStyle w:val="af7"/>
        <w:spacing w:line="360" w:lineRule="auto"/>
        <w:ind w:firstLine="709"/>
        <w:rPr>
          <w:bCs/>
          <w:color w:val="FF0000"/>
        </w:rPr>
      </w:pPr>
    </w:p>
    <w:p w:rsidR="00760592" w:rsidRPr="00F91FC2" w:rsidRDefault="00760592" w:rsidP="00A16379">
      <w:pPr>
        <w:pStyle w:val="af7"/>
        <w:spacing w:line="360" w:lineRule="auto"/>
        <w:ind w:firstLine="709"/>
        <w:rPr>
          <w:bCs/>
          <w:color w:val="FF0000"/>
        </w:rPr>
      </w:pPr>
    </w:p>
    <w:p w:rsidR="00B6724A" w:rsidRPr="00F91FC2" w:rsidRDefault="00B6724A" w:rsidP="00BD6BE3">
      <w:pPr>
        <w:pStyle w:val="ae"/>
        <w:shd w:val="clear" w:color="auto" w:fill="FFFFFF"/>
        <w:spacing w:before="0" w:line="360" w:lineRule="auto"/>
        <w:rPr>
          <w:color w:val="FF0000"/>
        </w:rPr>
      </w:pPr>
    </w:p>
    <w:p w:rsidR="008B7852" w:rsidRPr="00F91FC2" w:rsidRDefault="008B7852" w:rsidP="00B214BE">
      <w:pPr>
        <w:spacing w:after="0" w:line="360" w:lineRule="auto"/>
        <w:ind w:firstLine="709"/>
        <w:jc w:val="both"/>
        <w:rPr>
          <w:rFonts w:ascii="Times New Roman" w:hAnsi="Times New Roman" w:cs="Times New Roman"/>
          <w:color w:val="FF0000"/>
          <w:sz w:val="24"/>
        </w:rPr>
      </w:pPr>
    </w:p>
    <w:p w:rsidR="00640993" w:rsidRPr="004F5DD4" w:rsidRDefault="00787347" w:rsidP="00640993">
      <w:pPr>
        <w:pStyle w:val="24"/>
        <w:keepNext/>
        <w:keepLines/>
        <w:shd w:val="clear" w:color="auto" w:fill="auto"/>
        <w:ind w:left="709" w:firstLine="0"/>
        <w:rPr>
          <w:color w:val="auto"/>
        </w:rPr>
      </w:pPr>
      <w:bookmarkStart w:id="8" w:name="_Toc492466546"/>
      <w:bookmarkEnd w:id="4"/>
      <w:r w:rsidRPr="004F5DD4">
        <w:rPr>
          <w:color w:val="auto"/>
        </w:rPr>
        <w:lastRenderedPageBreak/>
        <w:t>4</w:t>
      </w:r>
      <w:r w:rsidR="00640993" w:rsidRPr="004F5DD4">
        <w:rPr>
          <w:color w:val="auto"/>
        </w:rPr>
        <w:t xml:space="preserve">. </w:t>
      </w:r>
      <w:bookmarkEnd w:id="8"/>
      <w:r w:rsidR="00BB06F5" w:rsidRPr="004F5DD4">
        <w:rPr>
          <w:color w:val="auto"/>
        </w:rPr>
        <w:t>Обоснование определения границ зон планируемого размещения линейных объектов, подлежащих переносу (переустройству) из зон планируемого размещения линейных объектов</w:t>
      </w:r>
      <w:r w:rsidR="00CE36B2" w:rsidRPr="004F5DD4">
        <w:rPr>
          <w:color w:val="auto"/>
        </w:rPr>
        <w:t>.</w:t>
      </w:r>
      <w:r w:rsidR="00640993" w:rsidRPr="004F5DD4">
        <w:rPr>
          <w:color w:val="auto"/>
        </w:rPr>
        <w:t xml:space="preserve"> </w:t>
      </w:r>
    </w:p>
    <w:p w:rsidR="00640993" w:rsidRPr="004F5DD4" w:rsidRDefault="00640993" w:rsidP="00640993">
      <w:pPr>
        <w:pStyle w:val="24"/>
        <w:keepNext/>
        <w:keepLines/>
        <w:shd w:val="clear" w:color="auto" w:fill="auto"/>
        <w:ind w:left="709" w:firstLine="0"/>
        <w:rPr>
          <w:color w:val="auto"/>
        </w:rPr>
      </w:pPr>
    </w:p>
    <w:p w:rsidR="00BB06F5" w:rsidRPr="004F5DD4" w:rsidRDefault="00BB06F5" w:rsidP="00BB06F5">
      <w:pPr>
        <w:pStyle w:val="24"/>
        <w:keepNext/>
        <w:keepLines/>
        <w:shd w:val="clear" w:color="auto" w:fill="auto"/>
        <w:ind w:left="142" w:firstLine="567"/>
        <w:rPr>
          <w:color w:val="auto"/>
        </w:rPr>
      </w:pPr>
      <w:r w:rsidRPr="004F5DD4">
        <w:rPr>
          <w:b w:val="0"/>
          <w:color w:val="auto"/>
        </w:rPr>
        <w:t xml:space="preserve">Согласно имеющимся сведениям в границах зоны планируемого размещения линейного объекта </w:t>
      </w:r>
      <w:r w:rsidR="00E7678A" w:rsidRPr="004F5DD4">
        <w:rPr>
          <w:b w:val="0"/>
          <w:color w:val="auto"/>
        </w:rPr>
        <w:t>5144П</w:t>
      </w:r>
      <w:r w:rsidRPr="004F5DD4">
        <w:rPr>
          <w:b w:val="0"/>
          <w:color w:val="auto"/>
        </w:rPr>
        <w:t xml:space="preserve"> «</w:t>
      </w:r>
      <w:r w:rsidR="00E7678A" w:rsidRPr="004F5DD4">
        <w:rPr>
          <w:b w:val="0"/>
          <w:color w:val="auto"/>
        </w:rPr>
        <w:t>Техническое перевооружение нефтегазосборного трубопровода АГЗУ-2 – УПН Росташинская Росташинского месторождения (3,02 км)» (Сходной коллектор от ЗУ-2 до ПС, протяженностью 30 м/н инв. №YПЕРЕД.УСТ-213571)</w:t>
      </w:r>
      <w:r w:rsidRPr="004F5DD4">
        <w:rPr>
          <w:b w:val="0"/>
          <w:color w:val="auto"/>
        </w:rPr>
        <w:t>» отсутствуют границы зон планируемого размещения линейных объектов, подлежащих переносу (переустройству).</w:t>
      </w:r>
    </w:p>
    <w:p w:rsidR="00BB06F5" w:rsidRPr="004F5DD4" w:rsidRDefault="00BB06F5" w:rsidP="00640993">
      <w:pPr>
        <w:pStyle w:val="24"/>
        <w:keepNext/>
        <w:keepLines/>
        <w:shd w:val="clear" w:color="auto" w:fill="auto"/>
        <w:ind w:left="709" w:firstLine="0"/>
        <w:rPr>
          <w:color w:val="auto"/>
        </w:rPr>
      </w:pPr>
    </w:p>
    <w:p w:rsidR="00F82AA8" w:rsidRPr="004F5DD4" w:rsidRDefault="00F82AA8" w:rsidP="00640993">
      <w:pPr>
        <w:pStyle w:val="24"/>
        <w:keepNext/>
        <w:keepLines/>
        <w:shd w:val="clear" w:color="auto" w:fill="auto"/>
        <w:ind w:left="709" w:firstLine="0"/>
        <w:rPr>
          <w:color w:val="auto"/>
        </w:rPr>
      </w:pPr>
    </w:p>
    <w:p w:rsidR="00640993" w:rsidRPr="004F5DD4" w:rsidRDefault="00BB06F5" w:rsidP="00BB06F5">
      <w:pPr>
        <w:pStyle w:val="af2"/>
        <w:keepNext/>
        <w:keepLines/>
        <w:widowControl w:val="0"/>
        <w:spacing w:line="360" w:lineRule="auto"/>
        <w:ind w:left="786"/>
        <w:jc w:val="both"/>
        <w:outlineLvl w:val="6"/>
        <w:rPr>
          <w:b/>
          <w:bCs/>
          <w:lang w:eastAsia="ru-RU" w:bidi="ru-RU"/>
        </w:rPr>
      </w:pPr>
      <w:r w:rsidRPr="004F5DD4">
        <w:rPr>
          <w:b/>
          <w:bCs/>
          <w:lang w:eastAsia="ru-RU" w:bidi="ru-RU"/>
        </w:rPr>
        <w:t>5.</w:t>
      </w:r>
      <w:r w:rsidRPr="004F5DD4">
        <w:rPr>
          <w:b/>
          <w:sz w:val="28"/>
          <w:szCs w:val="28"/>
        </w:rPr>
        <w:t xml:space="preserve"> </w:t>
      </w:r>
      <w:r w:rsidRPr="004F5DD4">
        <w:rPr>
          <w:b/>
        </w:rPr>
        <w:t>Обоснование определения предельных параметров застройки территории в границах зон планируемого размещения объектов капитального строительства, входящих в состав линейных объектов</w:t>
      </w:r>
      <w:r w:rsidR="00640993" w:rsidRPr="004F5DD4">
        <w:rPr>
          <w:b/>
          <w:bCs/>
          <w:lang w:eastAsia="ru-RU" w:bidi="ru-RU"/>
        </w:rPr>
        <w:t xml:space="preserve"> </w:t>
      </w:r>
    </w:p>
    <w:p w:rsidR="00BB06F5" w:rsidRPr="004F5DD4" w:rsidRDefault="00BB06F5" w:rsidP="00640993">
      <w:pPr>
        <w:pStyle w:val="74"/>
        <w:keepNext/>
        <w:keepLines/>
        <w:spacing w:after="0" w:line="360" w:lineRule="auto"/>
        <w:ind w:left="240" w:firstLine="611"/>
        <w:jc w:val="both"/>
        <w:rPr>
          <w:b w:val="0"/>
          <w:sz w:val="24"/>
          <w:szCs w:val="24"/>
        </w:rPr>
      </w:pPr>
    </w:p>
    <w:p w:rsidR="00BB06F5" w:rsidRPr="003A396F" w:rsidRDefault="00BB06F5" w:rsidP="00BB06F5">
      <w:pPr>
        <w:suppressAutoHyphens/>
        <w:spacing w:after="0" w:line="360" w:lineRule="auto"/>
        <w:ind w:firstLine="720"/>
        <w:jc w:val="both"/>
        <w:rPr>
          <w:rFonts w:ascii="Times New Roman" w:hAnsi="Times New Roman" w:cs="Times New Roman"/>
          <w:bCs/>
          <w:sz w:val="24"/>
        </w:rPr>
      </w:pPr>
      <w:r w:rsidRPr="004F5DD4">
        <w:rPr>
          <w:rFonts w:ascii="Times New Roman" w:hAnsi="Times New Roman" w:cs="Times New Roman"/>
          <w:sz w:val="24"/>
        </w:rPr>
        <w:t xml:space="preserve">Строительство объекта ПАО «Оренбургнефть»: </w:t>
      </w:r>
      <w:r w:rsidR="00E7678A" w:rsidRPr="004F5DD4">
        <w:rPr>
          <w:rFonts w:ascii="Times New Roman" w:hAnsi="Times New Roman" w:cs="Times New Roman"/>
          <w:sz w:val="24"/>
        </w:rPr>
        <w:t>5144П</w:t>
      </w:r>
      <w:r w:rsidRPr="004F5DD4">
        <w:rPr>
          <w:rFonts w:ascii="Times New Roman" w:hAnsi="Times New Roman" w:cs="Times New Roman"/>
          <w:sz w:val="24"/>
        </w:rPr>
        <w:t xml:space="preserve"> «</w:t>
      </w:r>
      <w:r w:rsidR="00E7678A" w:rsidRPr="004F5DD4">
        <w:rPr>
          <w:rFonts w:ascii="Times New Roman" w:hAnsi="Times New Roman" w:cs="Times New Roman"/>
          <w:sz w:val="24"/>
          <w:szCs w:val="24"/>
        </w:rPr>
        <w:t xml:space="preserve">Техническое перевооружение нефтегазосборного трубопровода АГЗУ-2 – </w:t>
      </w:r>
      <w:r w:rsidR="00E7678A" w:rsidRPr="003A396F">
        <w:rPr>
          <w:rFonts w:ascii="Times New Roman" w:hAnsi="Times New Roman" w:cs="Times New Roman"/>
          <w:sz w:val="24"/>
          <w:szCs w:val="24"/>
        </w:rPr>
        <w:t>УПН Росташинская Росташинского месторождения (3,02 км)» (Сходной коллектор от ЗУ-2 до ПС, протяженностью 30 м/н инв. №YПЕРЕД.УСТ-213571)</w:t>
      </w:r>
      <w:r w:rsidRPr="003A396F">
        <w:rPr>
          <w:rFonts w:ascii="Times New Roman" w:hAnsi="Times New Roman" w:cs="Times New Roman"/>
          <w:sz w:val="24"/>
        </w:rPr>
        <w:t>»</w:t>
      </w:r>
      <w:r w:rsidRPr="003A396F">
        <w:rPr>
          <w:rFonts w:ascii="Times New Roman" w:hAnsi="Times New Roman" w:cs="Times New Roman"/>
          <w:bCs/>
          <w:sz w:val="24"/>
        </w:rPr>
        <w:t xml:space="preserve"> в границах муниципального образования </w:t>
      </w:r>
      <w:r w:rsidR="00E7678A" w:rsidRPr="003A396F">
        <w:rPr>
          <w:rFonts w:ascii="Times New Roman" w:hAnsi="Times New Roman" w:cs="Times New Roman"/>
          <w:bCs/>
          <w:sz w:val="24"/>
        </w:rPr>
        <w:t>Первомайский</w:t>
      </w:r>
      <w:r w:rsidRPr="003A396F">
        <w:rPr>
          <w:rFonts w:ascii="Times New Roman" w:hAnsi="Times New Roman" w:cs="Times New Roman"/>
          <w:bCs/>
          <w:sz w:val="24"/>
        </w:rPr>
        <w:t xml:space="preserve"> район Оренбургской области</w:t>
      </w:r>
    </w:p>
    <w:p w:rsidR="003A396F" w:rsidRPr="003A396F" w:rsidRDefault="003A396F" w:rsidP="003A396F">
      <w:pPr>
        <w:pStyle w:val="ae"/>
        <w:spacing w:before="0" w:line="360" w:lineRule="auto"/>
        <w:rPr>
          <w:rFonts w:ascii="Times New Roman" w:hAnsi="Times New Roman"/>
          <w:b/>
          <w:sz w:val="24"/>
          <w:szCs w:val="24"/>
        </w:rPr>
      </w:pPr>
      <w:r w:rsidRPr="003A396F">
        <w:rPr>
          <w:rFonts w:ascii="Times New Roman" w:hAnsi="Times New Roman"/>
          <w:b/>
          <w:sz w:val="24"/>
          <w:szCs w:val="24"/>
        </w:rPr>
        <w:t>Общая площадь отводимых земель:</w:t>
      </w:r>
    </w:p>
    <w:p w:rsidR="003A396F" w:rsidRPr="00DE6094" w:rsidRDefault="003A396F" w:rsidP="003A396F">
      <w:pPr>
        <w:pStyle w:val="ae"/>
        <w:numPr>
          <w:ilvl w:val="0"/>
          <w:numId w:val="27"/>
        </w:numPr>
        <w:spacing w:before="0" w:line="360" w:lineRule="auto"/>
        <w:rPr>
          <w:rFonts w:ascii="Times New Roman" w:hAnsi="Times New Roman"/>
          <w:sz w:val="24"/>
          <w:szCs w:val="24"/>
        </w:rPr>
      </w:pPr>
      <w:r w:rsidRPr="00DE6094">
        <w:rPr>
          <w:rFonts w:ascii="Times New Roman" w:hAnsi="Times New Roman"/>
          <w:sz w:val="24"/>
          <w:szCs w:val="24"/>
        </w:rPr>
        <w:t>Общая площадь постоянных отводов — 2559.8 м</w:t>
      </w:r>
      <w:r w:rsidRPr="00DE6094">
        <w:rPr>
          <w:rFonts w:ascii="Times New Roman" w:hAnsi="Times New Roman"/>
          <w:sz w:val="24"/>
          <w:szCs w:val="24"/>
          <w:vertAlign w:val="superscript"/>
        </w:rPr>
        <w:t>2</w:t>
      </w:r>
    </w:p>
    <w:p w:rsidR="003A396F" w:rsidRPr="00DE6094" w:rsidRDefault="003A396F" w:rsidP="003A396F">
      <w:pPr>
        <w:pStyle w:val="ae"/>
        <w:numPr>
          <w:ilvl w:val="0"/>
          <w:numId w:val="27"/>
        </w:numPr>
        <w:spacing w:before="0" w:line="360" w:lineRule="auto"/>
        <w:rPr>
          <w:rFonts w:ascii="Times New Roman" w:hAnsi="Times New Roman"/>
          <w:sz w:val="24"/>
          <w:szCs w:val="24"/>
        </w:rPr>
      </w:pPr>
      <w:r w:rsidRPr="00DE6094">
        <w:rPr>
          <w:rFonts w:ascii="Times New Roman" w:hAnsi="Times New Roman"/>
          <w:sz w:val="24"/>
          <w:szCs w:val="24"/>
        </w:rPr>
        <w:t>Общая площадь временных отводов — 192225.9 м</w:t>
      </w:r>
      <w:r w:rsidRPr="00DE6094">
        <w:rPr>
          <w:rFonts w:ascii="Times New Roman" w:hAnsi="Times New Roman"/>
          <w:sz w:val="24"/>
          <w:szCs w:val="24"/>
          <w:vertAlign w:val="superscript"/>
        </w:rPr>
        <w:t>2</w:t>
      </w:r>
    </w:p>
    <w:p w:rsidR="003A396F" w:rsidRPr="003A396F" w:rsidRDefault="003A396F" w:rsidP="003A396F">
      <w:pPr>
        <w:pStyle w:val="ae"/>
        <w:numPr>
          <w:ilvl w:val="0"/>
          <w:numId w:val="27"/>
        </w:numPr>
        <w:spacing w:before="0" w:line="360" w:lineRule="auto"/>
        <w:rPr>
          <w:rFonts w:ascii="Times New Roman" w:hAnsi="Times New Roman"/>
          <w:sz w:val="24"/>
          <w:szCs w:val="24"/>
        </w:rPr>
      </w:pPr>
      <w:r w:rsidRPr="003A396F">
        <w:rPr>
          <w:rFonts w:ascii="Times New Roman" w:hAnsi="Times New Roman"/>
          <w:sz w:val="24"/>
          <w:szCs w:val="24"/>
        </w:rPr>
        <w:t>Всего — 194785.7 м</w:t>
      </w:r>
      <w:r w:rsidRPr="003A396F">
        <w:rPr>
          <w:rFonts w:ascii="Times New Roman" w:hAnsi="Times New Roman"/>
          <w:sz w:val="24"/>
          <w:szCs w:val="24"/>
          <w:vertAlign w:val="superscript"/>
        </w:rPr>
        <w:t>2</w:t>
      </w:r>
    </w:p>
    <w:p w:rsidR="003A396F" w:rsidRPr="003A396F" w:rsidRDefault="003A396F" w:rsidP="00247295">
      <w:pPr>
        <w:pStyle w:val="ae"/>
        <w:spacing w:before="0" w:line="360" w:lineRule="auto"/>
        <w:rPr>
          <w:rFonts w:ascii="Times New Roman" w:hAnsi="Times New Roman"/>
          <w:b/>
          <w:sz w:val="24"/>
          <w:szCs w:val="24"/>
        </w:rPr>
      </w:pPr>
    </w:p>
    <w:p w:rsidR="00BB06F5" w:rsidRPr="003A396F" w:rsidRDefault="00BB06F5" w:rsidP="00BB06F5">
      <w:pPr>
        <w:suppressAutoHyphens/>
        <w:spacing w:after="0" w:line="360" w:lineRule="auto"/>
        <w:ind w:firstLine="720"/>
        <w:jc w:val="both"/>
        <w:rPr>
          <w:rFonts w:ascii="Times New Roman" w:hAnsi="Times New Roman" w:cs="Times New Roman"/>
          <w:sz w:val="24"/>
        </w:rPr>
      </w:pPr>
      <w:r w:rsidRPr="003A396F">
        <w:rPr>
          <w:rFonts w:ascii="Times New Roman" w:hAnsi="Times New Roman" w:cs="Times New Roman"/>
          <w:sz w:val="24"/>
        </w:rPr>
        <w:t xml:space="preserve">Предельные параметры земельного участка для проектируемого объекта  приняты  в соответствии со СН 459-74 «Нормы отвода земель для нефтяных и газовых скважин», утвержденными правилами землепользования и застройки </w:t>
      </w:r>
      <w:r w:rsidR="009274A2" w:rsidRPr="003A396F">
        <w:rPr>
          <w:rFonts w:ascii="Times New Roman" w:hAnsi="Times New Roman" w:cs="Times New Roman"/>
          <w:sz w:val="24"/>
        </w:rPr>
        <w:t>Советского</w:t>
      </w:r>
      <w:r w:rsidR="00AF0B6B" w:rsidRPr="003A396F">
        <w:rPr>
          <w:rFonts w:ascii="Times New Roman" w:hAnsi="Times New Roman" w:cs="Times New Roman"/>
          <w:sz w:val="24"/>
        </w:rPr>
        <w:t xml:space="preserve"> сельсовета </w:t>
      </w:r>
      <w:r w:rsidR="00E7678A" w:rsidRPr="003A396F">
        <w:rPr>
          <w:rFonts w:ascii="Times New Roman" w:hAnsi="Times New Roman" w:cs="Times New Roman"/>
          <w:sz w:val="24"/>
        </w:rPr>
        <w:t>Первомайского</w:t>
      </w:r>
      <w:r w:rsidR="00C032E1" w:rsidRPr="003A396F">
        <w:rPr>
          <w:rFonts w:ascii="Times New Roman" w:hAnsi="Times New Roman" w:cs="Times New Roman"/>
          <w:sz w:val="24"/>
        </w:rPr>
        <w:t xml:space="preserve"> района</w:t>
      </w:r>
      <w:r w:rsidRPr="003A396F">
        <w:rPr>
          <w:rFonts w:ascii="Times New Roman" w:hAnsi="Times New Roman" w:cs="Times New Roman"/>
          <w:sz w:val="24"/>
        </w:rPr>
        <w:t xml:space="preserve"> Оренбургской области.</w:t>
      </w:r>
    </w:p>
    <w:p w:rsidR="00BB06F5" w:rsidRPr="003A396F" w:rsidRDefault="00BB06F5" w:rsidP="00BB06F5">
      <w:pPr>
        <w:suppressAutoHyphens/>
        <w:spacing w:after="0" w:line="360" w:lineRule="auto"/>
        <w:ind w:firstLine="720"/>
        <w:jc w:val="both"/>
        <w:rPr>
          <w:rFonts w:ascii="Times New Roman" w:hAnsi="Times New Roman" w:cs="Times New Roman"/>
          <w:sz w:val="24"/>
          <w:lang w:bidi="ru-RU"/>
        </w:rPr>
      </w:pPr>
      <w:r w:rsidRPr="003A396F">
        <w:rPr>
          <w:rFonts w:ascii="Times New Roman" w:hAnsi="Times New Roman" w:cs="Times New Roman"/>
          <w:sz w:val="24"/>
          <w:lang w:bidi="ru-RU"/>
        </w:rPr>
        <w:t xml:space="preserve">Максимальный  коэффициент застройки земельного участка  не превышает  установленного  в  ПЗЗ  </w:t>
      </w:r>
      <w:r w:rsidR="009274A2" w:rsidRPr="003A396F">
        <w:rPr>
          <w:rFonts w:ascii="Times New Roman" w:hAnsi="Times New Roman" w:cs="Times New Roman"/>
          <w:sz w:val="24"/>
          <w:lang w:bidi="ru-RU"/>
        </w:rPr>
        <w:t>Советского</w:t>
      </w:r>
      <w:r w:rsidR="00F82AA8" w:rsidRPr="003A396F">
        <w:rPr>
          <w:rFonts w:ascii="Times New Roman" w:hAnsi="Times New Roman" w:cs="Times New Roman"/>
          <w:sz w:val="24"/>
          <w:lang w:bidi="ru-RU"/>
        </w:rPr>
        <w:t xml:space="preserve"> </w:t>
      </w:r>
      <w:r w:rsidR="00AF0B6B" w:rsidRPr="003A396F">
        <w:rPr>
          <w:rFonts w:ascii="Times New Roman" w:hAnsi="Times New Roman" w:cs="Times New Roman"/>
          <w:sz w:val="24"/>
        </w:rPr>
        <w:t xml:space="preserve">сельсовета </w:t>
      </w:r>
      <w:r w:rsidR="00E7678A" w:rsidRPr="003A396F">
        <w:rPr>
          <w:rFonts w:ascii="Times New Roman" w:hAnsi="Times New Roman" w:cs="Times New Roman"/>
          <w:sz w:val="24"/>
        </w:rPr>
        <w:t>Первомайского</w:t>
      </w:r>
      <w:r w:rsidR="00C032E1" w:rsidRPr="003A396F">
        <w:rPr>
          <w:rFonts w:ascii="Times New Roman" w:hAnsi="Times New Roman" w:cs="Times New Roman"/>
          <w:sz w:val="24"/>
        </w:rPr>
        <w:t xml:space="preserve"> района</w:t>
      </w:r>
      <w:r w:rsidRPr="003A396F">
        <w:rPr>
          <w:rFonts w:ascii="Times New Roman" w:hAnsi="Times New Roman" w:cs="Times New Roman"/>
          <w:sz w:val="24"/>
          <w:lang w:bidi="ru-RU"/>
        </w:rPr>
        <w:t xml:space="preserve"> для зоны  СХ-2.</w:t>
      </w:r>
    </w:p>
    <w:p w:rsidR="00BB06F5" w:rsidRPr="003A396F" w:rsidRDefault="00BB06F5" w:rsidP="00BB06F5">
      <w:pPr>
        <w:pStyle w:val="74"/>
        <w:keepNext/>
        <w:keepLines/>
        <w:spacing w:after="0" w:line="360" w:lineRule="auto"/>
        <w:ind w:left="240" w:firstLine="611"/>
        <w:jc w:val="both"/>
        <w:rPr>
          <w:b w:val="0"/>
          <w:sz w:val="24"/>
          <w:szCs w:val="24"/>
        </w:rPr>
      </w:pPr>
      <w:r w:rsidRPr="003A396F">
        <w:rPr>
          <w:sz w:val="24"/>
          <w:lang w:bidi="ru-RU"/>
        </w:rPr>
        <w:lastRenderedPageBreak/>
        <w:t>Исходя из вышеперечисленных факторов, расчетов площадей для размещения планируемых объектов, категории земель, произведен предварительный расчет площадей земельных участков.</w:t>
      </w:r>
    </w:p>
    <w:p w:rsidR="00640993" w:rsidRPr="00F91FC2" w:rsidRDefault="00640993" w:rsidP="00640993">
      <w:pPr>
        <w:pStyle w:val="Default"/>
        <w:rPr>
          <w:color w:val="FF0000"/>
          <w:sz w:val="28"/>
          <w:szCs w:val="28"/>
        </w:rPr>
      </w:pPr>
    </w:p>
    <w:p w:rsidR="00F33786" w:rsidRPr="00F91FC2" w:rsidRDefault="00F33786" w:rsidP="00640993">
      <w:pPr>
        <w:pStyle w:val="Default"/>
        <w:rPr>
          <w:color w:val="FF0000"/>
          <w:sz w:val="28"/>
          <w:szCs w:val="28"/>
        </w:rPr>
      </w:pPr>
    </w:p>
    <w:p w:rsidR="00F33786" w:rsidRPr="003A396F" w:rsidRDefault="00F33786" w:rsidP="00F33786">
      <w:pPr>
        <w:keepNext/>
        <w:keepLines/>
        <w:widowControl w:val="0"/>
        <w:spacing w:after="0" w:line="360" w:lineRule="auto"/>
        <w:ind w:left="709"/>
        <w:jc w:val="both"/>
        <w:outlineLvl w:val="6"/>
        <w:rPr>
          <w:rFonts w:ascii="Times New Roman" w:hAnsi="Times New Roman"/>
          <w:sz w:val="24"/>
          <w:szCs w:val="24"/>
        </w:rPr>
      </w:pPr>
      <w:r w:rsidRPr="003A396F">
        <w:rPr>
          <w:rFonts w:ascii="Times New Roman" w:eastAsia="Times New Roman" w:hAnsi="Times New Roman" w:cs="Times New Roman"/>
          <w:b/>
          <w:bCs/>
          <w:sz w:val="24"/>
          <w:szCs w:val="24"/>
          <w:lang w:eastAsia="ru-RU" w:bidi="ru-RU"/>
        </w:rPr>
        <w:t xml:space="preserve">6. </w:t>
      </w:r>
      <w:bookmarkStart w:id="9" w:name="_Toc62454268"/>
      <w:bookmarkStart w:id="10" w:name="_Toc63158132"/>
      <w:bookmarkStart w:id="11" w:name="_Toc277057929"/>
      <w:bookmarkStart w:id="12" w:name="_Toc178996069"/>
      <w:bookmarkStart w:id="13" w:name="_Toc270584480"/>
      <w:bookmarkStart w:id="14" w:name="_Toc299526842"/>
      <w:bookmarkStart w:id="15" w:name="_Toc303608329"/>
      <w:bookmarkStart w:id="16" w:name="_Toc315336801"/>
      <w:bookmarkStart w:id="17" w:name="_Toc316304883"/>
      <w:bookmarkStart w:id="18" w:name="_Toc434223420"/>
      <w:r w:rsidRPr="003A396F">
        <w:rPr>
          <w:rFonts w:ascii="Times New Roman" w:hAnsi="Times New Roman" w:cs="Times New Roman"/>
          <w:b/>
          <w:sz w:val="24"/>
          <w:szCs w:val="24"/>
        </w:rPr>
        <w:t>Ведомость пересечений границ зон планируемого размещения линейного объекта с сохраняемыми объектами капитального строительства (здание, строение, сооружение, объект, строительство которого не завершено), существующими и строящимися на момент подготовки проекта планировки территории</w:t>
      </w:r>
    </w:p>
    <w:p w:rsidR="00F33786" w:rsidRPr="003A396F" w:rsidRDefault="00F33786" w:rsidP="00B555EB">
      <w:pPr>
        <w:pStyle w:val="ae"/>
        <w:spacing w:before="0" w:line="360" w:lineRule="auto"/>
        <w:rPr>
          <w:rFonts w:ascii="Times New Roman" w:hAnsi="Times New Roman"/>
          <w:sz w:val="24"/>
          <w:szCs w:val="24"/>
        </w:rPr>
      </w:pPr>
    </w:p>
    <w:p w:rsidR="00F33786" w:rsidRPr="003A396F" w:rsidRDefault="00F33786" w:rsidP="003E3D51">
      <w:pPr>
        <w:suppressAutoHyphens/>
        <w:spacing w:after="0" w:line="360" w:lineRule="auto"/>
        <w:ind w:firstLine="720"/>
        <w:jc w:val="both"/>
        <w:rPr>
          <w:rFonts w:ascii="Times New Roman" w:hAnsi="Times New Roman" w:cs="Times New Roman"/>
          <w:bCs/>
          <w:sz w:val="24"/>
        </w:rPr>
      </w:pPr>
      <w:r w:rsidRPr="003A396F">
        <w:rPr>
          <w:rFonts w:ascii="Times New Roman" w:hAnsi="Times New Roman" w:cs="Times New Roman"/>
          <w:bCs/>
          <w:sz w:val="24"/>
        </w:rPr>
        <w:t>Трассы проектируемых выкидных трубопроводов пересекают существующие коммуникации.</w:t>
      </w:r>
    </w:p>
    <w:p w:rsidR="00F33786" w:rsidRPr="003A396F" w:rsidRDefault="00F33786" w:rsidP="003E3D51">
      <w:pPr>
        <w:suppressAutoHyphens/>
        <w:spacing w:after="0" w:line="360" w:lineRule="auto"/>
        <w:ind w:firstLine="720"/>
        <w:jc w:val="both"/>
        <w:rPr>
          <w:rFonts w:ascii="Times New Roman" w:hAnsi="Times New Roman" w:cs="Times New Roman"/>
          <w:sz w:val="24"/>
        </w:rPr>
      </w:pPr>
      <w:r w:rsidRPr="003A396F">
        <w:rPr>
          <w:rFonts w:ascii="Times New Roman" w:hAnsi="Times New Roman" w:cs="Times New Roman"/>
          <w:sz w:val="24"/>
        </w:rPr>
        <w:t xml:space="preserve">Пересечения трубопроводов с существующими подземными коммуникациями ПАО «Оренбургнефть» выполнить в соответствии с СП 36.13330.2012: </w:t>
      </w:r>
    </w:p>
    <w:p w:rsidR="00F33786" w:rsidRPr="003A396F" w:rsidRDefault="00F33786" w:rsidP="003E3D51">
      <w:pPr>
        <w:numPr>
          <w:ilvl w:val="0"/>
          <w:numId w:val="1"/>
        </w:numPr>
        <w:tabs>
          <w:tab w:val="clear" w:pos="1287"/>
          <w:tab w:val="left" w:pos="1038"/>
          <w:tab w:val="num" w:pos="1440"/>
        </w:tabs>
        <w:spacing w:after="0" w:line="360" w:lineRule="auto"/>
        <w:ind w:left="0"/>
        <w:jc w:val="both"/>
        <w:rPr>
          <w:rFonts w:ascii="Times New Roman" w:hAnsi="Times New Roman" w:cs="Times New Roman"/>
          <w:sz w:val="24"/>
          <w:lang w:eastAsia="ja-JP"/>
        </w:rPr>
      </w:pPr>
      <w:r w:rsidRPr="003A396F">
        <w:rPr>
          <w:rFonts w:ascii="Times New Roman" w:hAnsi="Times New Roman" w:cs="Times New Roman"/>
          <w:sz w:val="24"/>
          <w:lang w:eastAsia="ja-JP"/>
        </w:rPr>
        <w:t>при пересечении проектируемых трубопроводов  с существующими коммуникациями выдержать расстояние в свету не менее 0,5 м;</w:t>
      </w:r>
    </w:p>
    <w:p w:rsidR="00F33786" w:rsidRPr="003A396F" w:rsidRDefault="00F33786" w:rsidP="003E3D51">
      <w:pPr>
        <w:numPr>
          <w:ilvl w:val="0"/>
          <w:numId w:val="1"/>
        </w:numPr>
        <w:tabs>
          <w:tab w:val="clear" w:pos="1287"/>
          <w:tab w:val="left" w:pos="1038"/>
          <w:tab w:val="num" w:pos="1440"/>
        </w:tabs>
        <w:spacing w:after="0" w:line="360" w:lineRule="auto"/>
        <w:ind w:left="0"/>
        <w:jc w:val="both"/>
        <w:rPr>
          <w:rFonts w:ascii="Times New Roman" w:hAnsi="Times New Roman" w:cs="Times New Roman"/>
          <w:sz w:val="24"/>
          <w:lang w:eastAsia="ja-JP"/>
        </w:rPr>
      </w:pPr>
      <w:r w:rsidRPr="003A396F">
        <w:rPr>
          <w:rFonts w:ascii="Times New Roman" w:hAnsi="Times New Roman" w:cs="Times New Roman"/>
          <w:sz w:val="24"/>
          <w:lang w:eastAsia="ja-JP"/>
        </w:rPr>
        <w:t>при пересечениях с кабелем  выдержать расстояние в свету не менее 0,5 м, кабель защитить металлическим кожухом в месте пересечения;</w:t>
      </w:r>
    </w:p>
    <w:p w:rsidR="00F33786" w:rsidRPr="003A396F" w:rsidRDefault="00F33786" w:rsidP="003E3D51">
      <w:pPr>
        <w:numPr>
          <w:ilvl w:val="0"/>
          <w:numId w:val="1"/>
        </w:numPr>
        <w:tabs>
          <w:tab w:val="clear" w:pos="1287"/>
          <w:tab w:val="left" w:pos="1038"/>
          <w:tab w:val="num" w:pos="1440"/>
        </w:tabs>
        <w:spacing w:after="0" w:line="360" w:lineRule="auto"/>
        <w:ind w:left="0"/>
        <w:jc w:val="both"/>
        <w:rPr>
          <w:rFonts w:ascii="Times New Roman" w:hAnsi="Times New Roman" w:cs="Times New Roman"/>
          <w:sz w:val="24"/>
          <w:lang w:eastAsia="ja-JP"/>
        </w:rPr>
      </w:pPr>
      <w:r w:rsidRPr="003A396F">
        <w:rPr>
          <w:rFonts w:ascii="Times New Roman" w:hAnsi="Times New Roman" w:cs="Times New Roman"/>
          <w:sz w:val="24"/>
          <w:lang w:eastAsia="ja-JP"/>
        </w:rPr>
        <w:t>при пересечении проектируемых трубопроводов с газопроводом, трубопровод проложить ниже газопровода выдержав расстояние в свету не менее 0,50 м.</w:t>
      </w:r>
    </w:p>
    <w:p w:rsidR="00F33786" w:rsidRPr="003A396F" w:rsidRDefault="00F33786" w:rsidP="003E3D51">
      <w:pPr>
        <w:suppressAutoHyphens/>
        <w:spacing w:after="0" w:line="360" w:lineRule="auto"/>
        <w:ind w:firstLine="720"/>
        <w:jc w:val="both"/>
        <w:rPr>
          <w:rFonts w:ascii="Times New Roman" w:hAnsi="Times New Roman" w:cs="Times New Roman"/>
          <w:sz w:val="24"/>
        </w:rPr>
      </w:pPr>
      <w:r w:rsidRPr="003A396F">
        <w:rPr>
          <w:rFonts w:ascii="Times New Roman" w:hAnsi="Times New Roman" w:cs="Times New Roman"/>
          <w:sz w:val="24"/>
        </w:rPr>
        <w:t xml:space="preserve">Пересечение с подземными коммуникациями осуществляется под углом не менее 60°. </w:t>
      </w:r>
    </w:p>
    <w:p w:rsidR="00F33786" w:rsidRPr="003A396F" w:rsidRDefault="00F33786" w:rsidP="003E3D51">
      <w:pPr>
        <w:suppressAutoHyphens/>
        <w:spacing w:after="0" w:line="360" w:lineRule="auto"/>
        <w:ind w:firstLine="720"/>
        <w:jc w:val="both"/>
        <w:rPr>
          <w:rFonts w:ascii="Times New Roman" w:hAnsi="Times New Roman" w:cs="Times New Roman"/>
          <w:bCs/>
          <w:sz w:val="24"/>
        </w:rPr>
      </w:pPr>
      <w:r w:rsidRPr="003A396F">
        <w:rPr>
          <w:rFonts w:ascii="Times New Roman" w:hAnsi="Times New Roman" w:cs="Times New Roman"/>
          <w:bCs/>
          <w:sz w:val="24"/>
        </w:rPr>
        <w:t xml:space="preserve">Участки пересечений с подземными коммуникациями по 20 м в каждую сторону от  оси пересекаемого трубопровода  должны быть подвергнуты  предпусковой внутритрубной  приборной  диагностике.   </w:t>
      </w:r>
    </w:p>
    <w:p w:rsidR="00F33786" w:rsidRPr="003A396F" w:rsidRDefault="00F33786" w:rsidP="003E3D51">
      <w:pPr>
        <w:suppressAutoHyphens/>
        <w:spacing w:after="0" w:line="360" w:lineRule="auto"/>
        <w:ind w:firstLine="720"/>
        <w:jc w:val="both"/>
        <w:rPr>
          <w:rFonts w:ascii="Times New Roman" w:hAnsi="Times New Roman" w:cs="Times New Roman"/>
          <w:bCs/>
          <w:sz w:val="24"/>
        </w:rPr>
      </w:pPr>
      <w:r w:rsidRPr="003A396F">
        <w:rPr>
          <w:rFonts w:ascii="Times New Roman" w:hAnsi="Times New Roman" w:cs="Times New Roman"/>
          <w:bCs/>
          <w:sz w:val="24"/>
        </w:rPr>
        <w:t xml:space="preserve">При пересечении с ЛЭП разработку траншеи производить вручную на расстоянии 5 м с каждой стороны, строительные работы производить в соответствии с требованиями СНиП 12-03-2001. </w:t>
      </w:r>
    </w:p>
    <w:p w:rsidR="003A396F" w:rsidRDefault="003A396F" w:rsidP="003E3D51">
      <w:pPr>
        <w:suppressAutoHyphens/>
        <w:spacing w:after="0" w:line="360" w:lineRule="auto"/>
        <w:ind w:firstLine="720"/>
        <w:jc w:val="both"/>
        <w:rPr>
          <w:rFonts w:ascii="Times New Roman" w:hAnsi="Times New Roman" w:cs="Times New Roman"/>
          <w:sz w:val="24"/>
          <w:szCs w:val="24"/>
        </w:rPr>
      </w:pPr>
    </w:p>
    <w:p w:rsidR="003A396F" w:rsidRDefault="003A396F" w:rsidP="003E3D51">
      <w:pPr>
        <w:suppressAutoHyphens/>
        <w:spacing w:after="0" w:line="360" w:lineRule="auto"/>
        <w:ind w:firstLine="720"/>
        <w:jc w:val="both"/>
        <w:rPr>
          <w:rFonts w:ascii="Times New Roman" w:hAnsi="Times New Roman" w:cs="Times New Roman"/>
          <w:sz w:val="24"/>
          <w:szCs w:val="24"/>
        </w:rPr>
      </w:pPr>
    </w:p>
    <w:p w:rsidR="003A396F" w:rsidRDefault="003A396F" w:rsidP="003E3D51">
      <w:pPr>
        <w:suppressAutoHyphens/>
        <w:spacing w:after="0" w:line="360" w:lineRule="auto"/>
        <w:ind w:firstLine="720"/>
        <w:jc w:val="both"/>
        <w:rPr>
          <w:rFonts w:ascii="Times New Roman" w:hAnsi="Times New Roman" w:cs="Times New Roman"/>
          <w:sz w:val="24"/>
          <w:szCs w:val="24"/>
        </w:rPr>
      </w:pPr>
    </w:p>
    <w:p w:rsidR="003A396F" w:rsidRDefault="003A396F" w:rsidP="003E3D51">
      <w:pPr>
        <w:suppressAutoHyphens/>
        <w:spacing w:after="0" w:line="360" w:lineRule="auto"/>
        <w:ind w:firstLine="720"/>
        <w:jc w:val="both"/>
        <w:rPr>
          <w:rFonts w:ascii="Times New Roman" w:hAnsi="Times New Roman" w:cs="Times New Roman"/>
          <w:sz w:val="24"/>
          <w:szCs w:val="24"/>
        </w:rPr>
      </w:pPr>
    </w:p>
    <w:p w:rsidR="003A396F" w:rsidRDefault="003A396F" w:rsidP="003E3D51">
      <w:pPr>
        <w:suppressAutoHyphens/>
        <w:spacing w:after="0" w:line="360" w:lineRule="auto"/>
        <w:ind w:firstLine="720"/>
        <w:jc w:val="both"/>
        <w:rPr>
          <w:rFonts w:ascii="Times New Roman" w:hAnsi="Times New Roman" w:cs="Times New Roman"/>
          <w:sz w:val="24"/>
          <w:szCs w:val="24"/>
        </w:rPr>
      </w:pPr>
    </w:p>
    <w:p w:rsidR="003A396F" w:rsidRDefault="003A396F" w:rsidP="003E3D51">
      <w:pPr>
        <w:suppressAutoHyphens/>
        <w:spacing w:after="0" w:line="360" w:lineRule="auto"/>
        <w:ind w:firstLine="720"/>
        <w:jc w:val="both"/>
        <w:rPr>
          <w:rFonts w:ascii="Times New Roman" w:hAnsi="Times New Roman" w:cs="Times New Roman"/>
          <w:sz w:val="24"/>
          <w:szCs w:val="24"/>
        </w:rPr>
      </w:pPr>
    </w:p>
    <w:p w:rsidR="00F82AA8" w:rsidRPr="003A396F" w:rsidRDefault="00F82AA8" w:rsidP="003E3D51">
      <w:pPr>
        <w:suppressAutoHyphens/>
        <w:spacing w:after="0" w:line="360" w:lineRule="auto"/>
        <w:ind w:firstLine="720"/>
        <w:jc w:val="both"/>
        <w:rPr>
          <w:rFonts w:ascii="Times New Roman" w:hAnsi="Times New Roman" w:cs="Times New Roman"/>
          <w:sz w:val="24"/>
          <w:szCs w:val="24"/>
        </w:rPr>
      </w:pPr>
      <w:r w:rsidRPr="003A396F">
        <w:rPr>
          <w:rFonts w:ascii="Times New Roman" w:hAnsi="Times New Roman" w:cs="Times New Roman"/>
          <w:sz w:val="24"/>
          <w:szCs w:val="24"/>
        </w:rPr>
        <w:lastRenderedPageBreak/>
        <w:t>Ведомость пересечений с коммуникациями</w:t>
      </w:r>
      <w:r w:rsidR="00E33E68" w:rsidRPr="003A396F">
        <w:rPr>
          <w:rFonts w:ascii="Times New Roman" w:hAnsi="Times New Roman" w:cs="Times New Roman"/>
          <w:sz w:val="24"/>
          <w:szCs w:val="24"/>
        </w:rPr>
        <w:t>:</w:t>
      </w:r>
    </w:p>
    <w:p w:rsidR="003A396F" w:rsidRDefault="003A396F" w:rsidP="003E3D51">
      <w:pPr>
        <w:suppressAutoHyphens/>
        <w:spacing w:after="0" w:line="360" w:lineRule="auto"/>
        <w:ind w:firstLine="720"/>
        <w:jc w:val="both"/>
        <w:rPr>
          <w:rFonts w:ascii="Times New Roman" w:hAnsi="Times New Roman" w:cs="Times New Roman"/>
          <w:color w:val="FF0000"/>
          <w:sz w:val="24"/>
          <w:szCs w:val="24"/>
        </w:rPr>
      </w:pPr>
    </w:p>
    <w:tbl>
      <w:tblPr>
        <w:tblW w:w="9940" w:type="dxa"/>
        <w:tblInd w:w="93" w:type="dxa"/>
        <w:tblLayout w:type="fixed"/>
        <w:tblLook w:val="04A0" w:firstRow="1" w:lastRow="0" w:firstColumn="1" w:lastColumn="0" w:noHBand="0" w:noVBand="1"/>
      </w:tblPr>
      <w:tblGrid>
        <w:gridCol w:w="582"/>
        <w:gridCol w:w="567"/>
        <w:gridCol w:w="756"/>
        <w:gridCol w:w="662"/>
        <w:gridCol w:w="709"/>
        <w:gridCol w:w="1842"/>
        <w:gridCol w:w="567"/>
        <w:gridCol w:w="567"/>
        <w:gridCol w:w="567"/>
        <w:gridCol w:w="993"/>
        <w:gridCol w:w="710"/>
        <w:gridCol w:w="1418"/>
      </w:tblGrid>
      <w:tr w:rsidR="003A396F" w:rsidRPr="003A396F" w:rsidTr="004773D7">
        <w:trPr>
          <w:trHeight w:val="255"/>
          <w:tblHeader/>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396F" w:rsidRDefault="003A396F" w:rsidP="003A396F">
            <w:pPr>
              <w:jc w:val="center"/>
              <w:rPr>
                <w:rFonts w:ascii="Times New Roman" w:hAnsi="Times New Roman" w:cs="Times New Roman"/>
                <w:sz w:val="18"/>
                <w:szCs w:val="18"/>
              </w:rPr>
            </w:pPr>
            <w:r w:rsidRPr="003A396F">
              <w:rPr>
                <w:rFonts w:ascii="Times New Roman" w:hAnsi="Times New Roman" w:cs="Times New Roman"/>
                <w:sz w:val="18"/>
                <w:szCs w:val="18"/>
              </w:rPr>
              <w:t>№</w:t>
            </w:r>
          </w:p>
          <w:p w:rsidR="003A396F" w:rsidRPr="003A396F" w:rsidRDefault="003A396F" w:rsidP="003A396F">
            <w:pPr>
              <w:jc w:val="center"/>
              <w:rPr>
                <w:rFonts w:ascii="Times New Roman" w:hAnsi="Times New Roman" w:cs="Times New Roman"/>
                <w:sz w:val="18"/>
                <w:szCs w:val="18"/>
              </w:rPr>
            </w:pPr>
          </w:p>
        </w:tc>
        <w:tc>
          <w:tcPr>
            <w:tcW w:w="2694" w:type="dxa"/>
            <w:gridSpan w:val="4"/>
            <w:tcBorders>
              <w:top w:val="single" w:sz="4" w:space="0" w:color="auto"/>
              <w:left w:val="nil"/>
              <w:bottom w:val="single" w:sz="4" w:space="0" w:color="auto"/>
              <w:right w:val="nil"/>
            </w:tcBorders>
            <w:shd w:val="clear" w:color="auto" w:fill="auto"/>
            <w:vAlign w:val="center"/>
            <w:hideMark/>
          </w:tcPr>
          <w:p w:rsidR="003A396F" w:rsidRPr="003A396F" w:rsidRDefault="003A396F" w:rsidP="003A396F">
            <w:pPr>
              <w:jc w:val="center"/>
              <w:rPr>
                <w:rFonts w:ascii="Times New Roman" w:hAnsi="Times New Roman" w:cs="Times New Roman"/>
                <w:sz w:val="18"/>
                <w:szCs w:val="18"/>
              </w:rPr>
            </w:pPr>
            <w:r w:rsidRPr="003A396F">
              <w:rPr>
                <w:rFonts w:ascii="Times New Roman" w:hAnsi="Times New Roman" w:cs="Times New Roman"/>
                <w:sz w:val="18"/>
                <w:szCs w:val="18"/>
              </w:rPr>
              <w:t>Положение пересечения</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396F" w:rsidRPr="003A396F" w:rsidRDefault="003A396F" w:rsidP="003A396F">
            <w:pPr>
              <w:jc w:val="center"/>
              <w:rPr>
                <w:rFonts w:ascii="Times New Roman" w:hAnsi="Times New Roman" w:cs="Times New Roman"/>
                <w:sz w:val="18"/>
                <w:szCs w:val="18"/>
              </w:rPr>
            </w:pPr>
            <w:r w:rsidRPr="003A396F">
              <w:rPr>
                <w:rFonts w:ascii="Times New Roman" w:hAnsi="Times New Roman" w:cs="Times New Roman"/>
                <w:sz w:val="18"/>
                <w:szCs w:val="18"/>
              </w:rPr>
              <w:t>Наименование</w:t>
            </w:r>
          </w:p>
        </w:tc>
        <w:tc>
          <w:tcPr>
            <w:tcW w:w="3404" w:type="dxa"/>
            <w:gridSpan w:val="5"/>
            <w:tcBorders>
              <w:top w:val="single" w:sz="4" w:space="0" w:color="auto"/>
              <w:left w:val="nil"/>
              <w:bottom w:val="single" w:sz="4" w:space="0" w:color="auto"/>
              <w:right w:val="single" w:sz="4" w:space="0" w:color="000000"/>
            </w:tcBorders>
            <w:shd w:val="clear" w:color="auto" w:fill="auto"/>
            <w:vAlign w:val="center"/>
            <w:hideMark/>
          </w:tcPr>
          <w:p w:rsidR="003A396F" w:rsidRPr="003A396F" w:rsidRDefault="003A396F" w:rsidP="003A396F">
            <w:pPr>
              <w:jc w:val="center"/>
              <w:rPr>
                <w:rFonts w:ascii="Times New Roman" w:hAnsi="Times New Roman" w:cs="Times New Roman"/>
                <w:sz w:val="18"/>
                <w:szCs w:val="18"/>
              </w:rPr>
            </w:pPr>
            <w:r w:rsidRPr="003A396F">
              <w:rPr>
                <w:rFonts w:ascii="Times New Roman" w:hAnsi="Times New Roman" w:cs="Times New Roman"/>
                <w:sz w:val="18"/>
                <w:szCs w:val="18"/>
              </w:rPr>
              <w:t>Характеристики пересечения</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3A396F" w:rsidRPr="003A396F" w:rsidRDefault="003A396F" w:rsidP="003A396F">
            <w:pPr>
              <w:jc w:val="center"/>
              <w:rPr>
                <w:rFonts w:ascii="Times New Roman" w:hAnsi="Times New Roman" w:cs="Times New Roman"/>
                <w:sz w:val="18"/>
                <w:szCs w:val="18"/>
              </w:rPr>
            </w:pPr>
            <w:r w:rsidRPr="003A396F">
              <w:rPr>
                <w:rFonts w:ascii="Times New Roman" w:hAnsi="Times New Roman" w:cs="Times New Roman"/>
                <w:sz w:val="18"/>
                <w:szCs w:val="18"/>
              </w:rPr>
              <w:t>Владелец</w:t>
            </w:r>
          </w:p>
        </w:tc>
      </w:tr>
      <w:tr w:rsidR="003A396F" w:rsidRPr="003A396F" w:rsidTr="004773D7">
        <w:trPr>
          <w:cantSplit/>
          <w:trHeight w:val="2963"/>
          <w:tblHeader/>
        </w:trPr>
        <w:tc>
          <w:tcPr>
            <w:tcW w:w="582" w:type="dxa"/>
            <w:vMerge/>
            <w:tcBorders>
              <w:top w:val="single" w:sz="4" w:space="0" w:color="auto"/>
              <w:left w:val="single" w:sz="4" w:space="0" w:color="auto"/>
              <w:bottom w:val="single" w:sz="4" w:space="0" w:color="auto"/>
              <w:right w:val="single" w:sz="4" w:space="0" w:color="auto"/>
            </w:tcBorders>
            <w:vAlign w:val="center"/>
            <w:hideMark/>
          </w:tcPr>
          <w:p w:rsidR="003A396F" w:rsidRPr="003A396F" w:rsidRDefault="003A396F" w:rsidP="003A396F">
            <w:pPr>
              <w:rPr>
                <w:rFonts w:ascii="Times New Roman" w:hAnsi="Times New Roman" w:cs="Times New Roman"/>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3A396F" w:rsidRPr="003A396F" w:rsidRDefault="003A396F" w:rsidP="003A396F">
            <w:pPr>
              <w:jc w:val="center"/>
              <w:rPr>
                <w:rFonts w:ascii="Times New Roman" w:hAnsi="Times New Roman" w:cs="Times New Roman"/>
                <w:sz w:val="18"/>
                <w:szCs w:val="18"/>
              </w:rPr>
            </w:pPr>
            <w:r w:rsidRPr="003A396F">
              <w:rPr>
                <w:rFonts w:ascii="Times New Roman" w:hAnsi="Times New Roman" w:cs="Times New Roman"/>
                <w:sz w:val="18"/>
                <w:szCs w:val="18"/>
              </w:rPr>
              <w:t>ПК</w:t>
            </w:r>
          </w:p>
        </w:tc>
        <w:tc>
          <w:tcPr>
            <w:tcW w:w="756" w:type="dxa"/>
            <w:tcBorders>
              <w:top w:val="nil"/>
              <w:left w:val="nil"/>
              <w:bottom w:val="single" w:sz="4" w:space="0" w:color="auto"/>
              <w:right w:val="single" w:sz="4" w:space="0" w:color="auto"/>
            </w:tcBorders>
            <w:shd w:val="clear" w:color="auto" w:fill="auto"/>
            <w:vAlign w:val="center"/>
            <w:hideMark/>
          </w:tcPr>
          <w:p w:rsidR="003A396F" w:rsidRPr="003A396F" w:rsidRDefault="003A396F" w:rsidP="003A396F">
            <w:pPr>
              <w:jc w:val="center"/>
              <w:rPr>
                <w:rFonts w:ascii="Times New Roman" w:hAnsi="Times New Roman" w:cs="Times New Roman"/>
                <w:sz w:val="18"/>
                <w:szCs w:val="18"/>
              </w:rPr>
            </w:pPr>
            <w:r w:rsidRPr="003A396F">
              <w:rPr>
                <w:rFonts w:ascii="Times New Roman" w:hAnsi="Times New Roman" w:cs="Times New Roman"/>
                <w:sz w:val="18"/>
                <w:szCs w:val="18"/>
              </w:rPr>
              <w:t xml:space="preserve"> +</w:t>
            </w:r>
          </w:p>
        </w:tc>
        <w:tc>
          <w:tcPr>
            <w:tcW w:w="662" w:type="dxa"/>
            <w:tcBorders>
              <w:top w:val="nil"/>
              <w:left w:val="nil"/>
              <w:bottom w:val="single" w:sz="4" w:space="0" w:color="auto"/>
              <w:right w:val="single" w:sz="4" w:space="0" w:color="auto"/>
            </w:tcBorders>
            <w:shd w:val="clear" w:color="auto" w:fill="auto"/>
            <w:vAlign w:val="center"/>
            <w:hideMark/>
          </w:tcPr>
          <w:p w:rsidR="003A396F" w:rsidRPr="003A396F" w:rsidRDefault="003A396F" w:rsidP="003A396F">
            <w:pPr>
              <w:jc w:val="center"/>
              <w:rPr>
                <w:rFonts w:ascii="Times New Roman" w:hAnsi="Times New Roman" w:cs="Times New Roman"/>
                <w:sz w:val="18"/>
                <w:szCs w:val="18"/>
              </w:rPr>
            </w:pPr>
            <w:r w:rsidRPr="003A396F">
              <w:rPr>
                <w:rFonts w:ascii="Times New Roman" w:hAnsi="Times New Roman" w:cs="Times New Roman"/>
                <w:sz w:val="18"/>
                <w:szCs w:val="18"/>
              </w:rPr>
              <w:t>ПК</w:t>
            </w:r>
          </w:p>
        </w:tc>
        <w:tc>
          <w:tcPr>
            <w:tcW w:w="709" w:type="dxa"/>
            <w:tcBorders>
              <w:top w:val="nil"/>
              <w:left w:val="nil"/>
              <w:bottom w:val="single" w:sz="4" w:space="0" w:color="auto"/>
              <w:right w:val="nil"/>
            </w:tcBorders>
            <w:shd w:val="clear" w:color="auto" w:fill="auto"/>
            <w:vAlign w:val="center"/>
            <w:hideMark/>
          </w:tcPr>
          <w:p w:rsidR="003A396F" w:rsidRPr="003A396F" w:rsidRDefault="003A396F" w:rsidP="003A396F">
            <w:pPr>
              <w:jc w:val="center"/>
              <w:rPr>
                <w:rFonts w:ascii="Times New Roman" w:hAnsi="Times New Roman" w:cs="Times New Roman"/>
                <w:sz w:val="18"/>
                <w:szCs w:val="18"/>
              </w:rPr>
            </w:pPr>
            <w:r w:rsidRPr="003A396F">
              <w:rPr>
                <w:rFonts w:ascii="Times New Roman" w:hAnsi="Times New Roman" w:cs="Times New Roman"/>
                <w:sz w:val="18"/>
                <w:szCs w:val="18"/>
              </w:rPr>
              <w:t xml:space="preserve"> +</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3A396F" w:rsidRPr="003A396F" w:rsidRDefault="003A396F" w:rsidP="003A396F">
            <w:pPr>
              <w:rPr>
                <w:rFonts w:ascii="Times New Roman" w:hAnsi="Times New Roman" w:cs="Times New Roman"/>
                <w:sz w:val="18"/>
                <w:szCs w:val="18"/>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396F" w:rsidRPr="003A396F" w:rsidRDefault="003A396F" w:rsidP="003A396F">
            <w:pPr>
              <w:ind w:left="113" w:right="113"/>
              <w:jc w:val="center"/>
              <w:rPr>
                <w:rFonts w:ascii="Times New Roman" w:hAnsi="Times New Roman" w:cs="Times New Roman"/>
                <w:sz w:val="18"/>
                <w:szCs w:val="18"/>
              </w:rPr>
            </w:pPr>
            <w:r w:rsidRPr="003A396F">
              <w:rPr>
                <w:rFonts w:ascii="Times New Roman" w:hAnsi="Times New Roman" w:cs="Times New Roman"/>
                <w:sz w:val="18"/>
                <w:szCs w:val="18"/>
              </w:rPr>
              <w:t>Категория автомобильной, железной дороги</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396F" w:rsidRPr="003A396F" w:rsidRDefault="003A396F" w:rsidP="003A396F">
            <w:pPr>
              <w:ind w:left="113" w:right="113"/>
              <w:jc w:val="center"/>
              <w:rPr>
                <w:rFonts w:ascii="Times New Roman" w:hAnsi="Times New Roman" w:cs="Times New Roman"/>
                <w:sz w:val="18"/>
                <w:szCs w:val="18"/>
              </w:rPr>
            </w:pPr>
            <w:r w:rsidRPr="003A396F">
              <w:rPr>
                <w:rFonts w:ascii="Times New Roman" w:hAnsi="Times New Roman" w:cs="Times New Roman"/>
                <w:sz w:val="18"/>
                <w:szCs w:val="18"/>
              </w:rPr>
              <w:t>Напряжение ЛЭП, кабеля, кВ</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396F" w:rsidRPr="003A396F" w:rsidRDefault="003A396F" w:rsidP="003A396F">
            <w:pPr>
              <w:ind w:left="113" w:right="113"/>
              <w:jc w:val="center"/>
              <w:rPr>
                <w:rFonts w:ascii="Times New Roman" w:hAnsi="Times New Roman" w:cs="Times New Roman"/>
                <w:sz w:val="18"/>
                <w:szCs w:val="18"/>
              </w:rPr>
            </w:pPr>
            <w:r w:rsidRPr="003A396F">
              <w:rPr>
                <w:rFonts w:ascii="Times New Roman" w:hAnsi="Times New Roman" w:cs="Times New Roman"/>
                <w:sz w:val="18"/>
                <w:szCs w:val="18"/>
              </w:rPr>
              <w:t>Материал трубы, покрытия а/д</w:t>
            </w:r>
          </w:p>
        </w:tc>
        <w:tc>
          <w:tcPr>
            <w:tcW w:w="993" w:type="dxa"/>
            <w:tcBorders>
              <w:top w:val="nil"/>
              <w:left w:val="nil"/>
              <w:bottom w:val="single" w:sz="4" w:space="0" w:color="auto"/>
              <w:right w:val="single" w:sz="4" w:space="0" w:color="auto"/>
            </w:tcBorders>
            <w:shd w:val="clear" w:color="auto" w:fill="auto"/>
            <w:textDirection w:val="btLr"/>
            <w:vAlign w:val="center"/>
            <w:hideMark/>
          </w:tcPr>
          <w:p w:rsidR="003A396F" w:rsidRPr="003A396F" w:rsidRDefault="003A396F" w:rsidP="003A396F">
            <w:pPr>
              <w:ind w:left="113" w:right="113"/>
              <w:jc w:val="center"/>
              <w:rPr>
                <w:rFonts w:ascii="Times New Roman" w:hAnsi="Times New Roman" w:cs="Times New Roman"/>
                <w:sz w:val="18"/>
                <w:szCs w:val="18"/>
              </w:rPr>
            </w:pPr>
            <w:r w:rsidRPr="003A396F">
              <w:rPr>
                <w:rFonts w:ascii="Times New Roman" w:hAnsi="Times New Roman" w:cs="Times New Roman"/>
                <w:sz w:val="18"/>
                <w:szCs w:val="18"/>
              </w:rPr>
              <w:t>Диаметр трубопровода мм, сечение кабеля мм, кол. проводов ВЛ, ширина м</w:t>
            </w:r>
          </w:p>
        </w:tc>
        <w:tc>
          <w:tcPr>
            <w:tcW w:w="710" w:type="dxa"/>
            <w:tcBorders>
              <w:top w:val="nil"/>
              <w:left w:val="nil"/>
              <w:bottom w:val="single" w:sz="4" w:space="0" w:color="auto"/>
              <w:right w:val="single" w:sz="4" w:space="0" w:color="auto"/>
            </w:tcBorders>
            <w:shd w:val="clear" w:color="auto" w:fill="auto"/>
            <w:textDirection w:val="btLr"/>
            <w:vAlign w:val="center"/>
            <w:hideMark/>
          </w:tcPr>
          <w:p w:rsidR="003A396F" w:rsidRPr="003A396F" w:rsidRDefault="003A396F" w:rsidP="003A396F">
            <w:pPr>
              <w:ind w:left="113" w:right="113"/>
              <w:jc w:val="center"/>
              <w:rPr>
                <w:rFonts w:ascii="Times New Roman" w:hAnsi="Times New Roman" w:cs="Times New Roman"/>
                <w:sz w:val="18"/>
                <w:szCs w:val="18"/>
              </w:rPr>
            </w:pPr>
            <w:r w:rsidRPr="003A396F">
              <w:rPr>
                <w:rFonts w:ascii="Times New Roman" w:hAnsi="Times New Roman" w:cs="Times New Roman"/>
                <w:sz w:val="18"/>
                <w:szCs w:val="18"/>
              </w:rPr>
              <w:t>Глубина заложения м, высота н.пр., этакады, м</w:t>
            </w:r>
          </w:p>
        </w:tc>
        <w:tc>
          <w:tcPr>
            <w:tcW w:w="1418" w:type="dxa"/>
            <w:vMerge/>
            <w:tcBorders>
              <w:left w:val="single" w:sz="4" w:space="0" w:color="auto"/>
              <w:bottom w:val="single" w:sz="4" w:space="0" w:color="auto"/>
              <w:right w:val="single" w:sz="4" w:space="0" w:color="auto"/>
            </w:tcBorders>
            <w:vAlign w:val="center"/>
            <w:hideMark/>
          </w:tcPr>
          <w:p w:rsidR="003A396F" w:rsidRPr="003A396F" w:rsidRDefault="003A396F" w:rsidP="003A396F">
            <w:pPr>
              <w:rPr>
                <w:rFonts w:ascii="Times New Roman" w:hAnsi="Times New Roman" w:cs="Times New Roman"/>
                <w:sz w:val="18"/>
                <w:szCs w:val="18"/>
              </w:rPr>
            </w:pPr>
          </w:p>
        </w:tc>
      </w:tr>
      <w:tr w:rsidR="003A396F" w:rsidRPr="003A396F" w:rsidTr="004773D7">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3A396F" w:rsidRPr="003A396F" w:rsidRDefault="003A396F" w:rsidP="003A396F">
            <w:pPr>
              <w:jc w:val="center"/>
              <w:rPr>
                <w:rFonts w:ascii="Times New Roman" w:hAnsi="Times New Roman" w:cs="Times New Roman"/>
                <w:sz w:val="18"/>
                <w:szCs w:val="18"/>
              </w:rPr>
            </w:pPr>
            <w:r w:rsidRPr="003A396F">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rsidR="003A396F" w:rsidRPr="003A396F" w:rsidRDefault="003A396F" w:rsidP="003A396F">
            <w:pPr>
              <w:jc w:val="center"/>
              <w:rPr>
                <w:rFonts w:ascii="Times New Roman" w:hAnsi="Times New Roman" w:cs="Times New Roman"/>
                <w:sz w:val="18"/>
                <w:szCs w:val="18"/>
              </w:rPr>
            </w:pPr>
            <w:r w:rsidRPr="003A396F">
              <w:rPr>
                <w:rFonts w:ascii="Times New Roman" w:hAnsi="Times New Roman" w:cs="Times New Roman"/>
                <w:sz w:val="18"/>
                <w:szCs w:val="18"/>
              </w:rPr>
              <w:t>2</w:t>
            </w:r>
          </w:p>
        </w:tc>
        <w:tc>
          <w:tcPr>
            <w:tcW w:w="756" w:type="dxa"/>
            <w:tcBorders>
              <w:top w:val="nil"/>
              <w:left w:val="nil"/>
              <w:bottom w:val="single" w:sz="4" w:space="0" w:color="auto"/>
              <w:right w:val="single" w:sz="4" w:space="0" w:color="auto"/>
            </w:tcBorders>
            <w:shd w:val="clear" w:color="auto" w:fill="auto"/>
            <w:noWrap/>
            <w:vAlign w:val="center"/>
          </w:tcPr>
          <w:p w:rsidR="003A396F" w:rsidRPr="003A396F" w:rsidRDefault="003A396F" w:rsidP="003A396F">
            <w:pPr>
              <w:jc w:val="center"/>
              <w:rPr>
                <w:rFonts w:ascii="Times New Roman" w:hAnsi="Times New Roman" w:cs="Times New Roman"/>
                <w:sz w:val="18"/>
                <w:szCs w:val="18"/>
              </w:rPr>
            </w:pPr>
            <w:r w:rsidRPr="003A396F">
              <w:rPr>
                <w:rFonts w:ascii="Times New Roman" w:hAnsi="Times New Roman" w:cs="Times New Roman"/>
                <w:sz w:val="18"/>
                <w:szCs w:val="18"/>
              </w:rPr>
              <w:t>3</w:t>
            </w:r>
          </w:p>
        </w:tc>
        <w:tc>
          <w:tcPr>
            <w:tcW w:w="662" w:type="dxa"/>
            <w:tcBorders>
              <w:top w:val="nil"/>
              <w:left w:val="nil"/>
              <w:bottom w:val="single" w:sz="4" w:space="0" w:color="auto"/>
              <w:right w:val="single" w:sz="4" w:space="0" w:color="auto"/>
            </w:tcBorders>
            <w:shd w:val="clear" w:color="auto" w:fill="auto"/>
            <w:noWrap/>
            <w:vAlign w:val="center"/>
          </w:tcPr>
          <w:p w:rsidR="003A396F" w:rsidRPr="003A396F" w:rsidRDefault="003A396F" w:rsidP="003A396F">
            <w:pPr>
              <w:jc w:val="center"/>
              <w:rPr>
                <w:rFonts w:ascii="Times New Roman" w:hAnsi="Times New Roman" w:cs="Times New Roman"/>
                <w:sz w:val="18"/>
                <w:szCs w:val="18"/>
              </w:rPr>
            </w:pPr>
            <w:r w:rsidRPr="003A396F">
              <w:rPr>
                <w:rFonts w:ascii="Times New Roman" w:hAnsi="Times New Roman" w:cs="Times New Roman"/>
                <w:sz w:val="18"/>
                <w:szCs w:val="18"/>
              </w:rPr>
              <w:t>4</w:t>
            </w:r>
          </w:p>
        </w:tc>
        <w:tc>
          <w:tcPr>
            <w:tcW w:w="709" w:type="dxa"/>
            <w:tcBorders>
              <w:top w:val="nil"/>
              <w:left w:val="nil"/>
              <w:bottom w:val="single" w:sz="4" w:space="0" w:color="auto"/>
              <w:right w:val="single" w:sz="4" w:space="0" w:color="auto"/>
            </w:tcBorders>
            <w:shd w:val="clear" w:color="auto" w:fill="auto"/>
            <w:noWrap/>
            <w:vAlign w:val="center"/>
          </w:tcPr>
          <w:p w:rsidR="003A396F" w:rsidRPr="003A396F" w:rsidRDefault="003A396F" w:rsidP="003A396F">
            <w:pPr>
              <w:jc w:val="center"/>
              <w:rPr>
                <w:rFonts w:ascii="Times New Roman" w:hAnsi="Times New Roman" w:cs="Times New Roman"/>
                <w:sz w:val="18"/>
                <w:szCs w:val="18"/>
              </w:rPr>
            </w:pPr>
            <w:r w:rsidRPr="003A396F">
              <w:rPr>
                <w:rFonts w:ascii="Times New Roman" w:hAnsi="Times New Roman" w:cs="Times New Roman"/>
                <w:sz w:val="18"/>
                <w:szCs w:val="18"/>
              </w:rPr>
              <w:t>5</w:t>
            </w:r>
          </w:p>
        </w:tc>
        <w:tc>
          <w:tcPr>
            <w:tcW w:w="1842" w:type="dxa"/>
            <w:tcBorders>
              <w:top w:val="nil"/>
              <w:left w:val="nil"/>
              <w:bottom w:val="single" w:sz="4" w:space="0" w:color="auto"/>
              <w:right w:val="single" w:sz="4" w:space="0" w:color="auto"/>
            </w:tcBorders>
            <w:shd w:val="clear" w:color="auto" w:fill="auto"/>
            <w:noWrap/>
            <w:vAlign w:val="center"/>
          </w:tcPr>
          <w:p w:rsidR="003A396F" w:rsidRPr="003A396F" w:rsidRDefault="003A396F" w:rsidP="003A396F">
            <w:pPr>
              <w:jc w:val="center"/>
              <w:rPr>
                <w:rFonts w:ascii="Times New Roman" w:hAnsi="Times New Roman" w:cs="Times New Roman"/>
                <w:sz w:val="18"/>
                <w:szCs w:val="18"/>
              </w:rPr>
            </w:pPr>
            <w:r w:rsidRPr="003A396F">
              <w:rPr>
                <w:rFonts w:ascii="Times New Roman" w:hAnsi="Times New Roman" w:cs="Times New Roman"/>
                <w:sz w:val="18"/>
                <w:szCs w:val="18"/>
              </w:rPr>
              <w:t>6</w:t>
            </w:r>
          </w:p>
        </w:tc>
        <w:tc>
          <w:tcPr>
            <w:tcW w:w="567" w:type="dxa"/>
            <w:tcBorders>
              <w:top w:val="nil"/>
              <w:left w:val="nil"/>
              <w:bottom w:val="single" w:sz="4" w:space="0" w:color="auto"/>
              <w:right w:val="single" w:sz="4" w:space="0" w:color="auto"/>
            </w:tcBorders>
            <w:shd w:val="clear" w:color="auto" w:fill="auto"/>
            <w:noWrap/>
            <w:vAlign w:val="center"/>
          </w:tcPr>
          <w:p w:rsidR="003A396F" w:rsidRPr="003A396F" w:rsidRDefault="003A396F" w:rsidP="003A396F">
            <w:pPr>
              <w:jc w:val="center"/>
              <w:rPr>
                <w:rFonts w:ascii="Times New Roman" w:hAnsi="Times New Roman" w:cs="Times New Roman"/>
                <w:sz w:val="18"/>
                <w:szCs w:val="18"/>
              </w:rPr>
            </w:pPr>
            <w:r w:rsidRPr="003A396F">
              <w:rPr>
                <w:rFonts w:ascii="Times New Roman" w:hAnsi="Times New Roman" w:cs="Times New Roman"/>
                <w:sz w:val="18"/>
                <w:szCs w:val="18"/>
              </w:rPr>
              <w:t>7</w:t>
            </w:r>
          </w:p>
        </w:tc>
        <w:tc>
          <w:tcPr>
            <w:tcW w:w="567" w:type="dxa"/>
            <w:tcBorders>
              <w:top w:val="nil"/>
              <w:left w:val="nil"/>
              <w:bottom w:val="single" w:sz="4" w:space="0" w:color="auto"/>
              <w:right w:val="single" w:sz="4" w:space="0" w:color="auto"/>
            </w:tcBorders>
            <w:shd w:val="clear" w:color="auto" w:fill="auto"/>
            <w:noWrap/>
            <w:vAlign w:val="center"/>
          </w:tcPr>
          <w:p w:rsidR="003A396F" w:rsidRPr="003A396F" w:rsidRDefault="003A396F" w:rsidP="003A396F">
            <w:pPr>
              <w:jc w:val="center"/>
              <w:rPr>
                <w:rFonts w:ascii="Times New Roman" w:hAnsi="Times New Roman" w:cs="Times New Roman"/>
                <w:sz w:val="18"/>
                <w:szCs w:val="18"/>
              </w:rPr>
            </w:pPr>
            <w:r w:rsidRPr="003A396F">
              <w:rPr>
                <w:rFonts w:ascii="Times New Roman" w:hAnsi="Times New Roman" w:cs="Times New Roman"/>
                <w:sz w:val="18"/>
                <w:szCs w:val="18"/>
              </w:rPr>
              <w:t>8</w:t>
            </w:r>
          </w:p>
        </w:tc>
        <w:tc>
          <w:tcPr>
            <w:tcW w:w="567" w:type="dxa"/>
            <w:tcBorders>
              <w:top w:val="nil"/>
              <w:left w:val="nil"/>
              <w:bottom w:val="single" w:sz="4" w:space="0" w:color="auto"/>
              <w:right w:val="single" w:sz="4" w:space="0" w:color="auto"/>
            </w:tcBorders>
            <w:shd w:val="clear" w:color="auto" w:fill="auto"/>
            <w:noWrap/>
            <w:vAlign w:val="center"/>
          </w:tcPr>
          <w:p w:rsidR="003A396F" w:rsidRPr="003A396F" w:rsidRDefault="003A396F" w:rsidP="003A396F">
            <w:pPr>
              <w:jc w:val="center"/>
              <w:rPr>
                <w:rFonts w:ascii="Times New Roman" w:hAnsi="Times New Roman" w:cs="Times New Roman"/>
                <w:sz w:val="18"/>
                <w:szCs w:val="18"/>
              </w:rPr>
            </w:pPr>
            <w:r w:rsidRPr="003A396F">
              <w:rPr>
                <w:rFonts w:ascii="Times New Roman" w:hAnsi="Times New Roman" w:cs="Times New Roman"/>
                <w:sz w:val="18"/>
                <w:szCs w:val="18"/>
              </w:rPr>
              <w:t>9</w:t>
            </w:r>
          </w:p>
        </w:tc>
        <w:tc>
          <w:tcPr>
            <w:tcW w:w="993" w:type="dxa"/>
            <w:tcBorders>
              <w:top w:val="nil"/>
              <w:left w:val="nil"/>
              <w:bottom w:val="single" w:sz="4" w:space="0" w:color="auto"/>
              <w:right w:val="single" w:sz="4" w:space="0" w:color="auto"/>
            </w:tcBorders>
            <w:shd w:val="clear" w:color="auto" w:fill="auto"/>
            <w:noWrap/>
            <w:vAlign w:val="center"/>
          </w:tcPr>
          <w:p w:rsidR="003A396F" w:rsidRPr="003A396F" w:rsidRDefault="003A396F" w:rsidP="003A396F">
            <w:pPr>
              <w:jc w:val="center"/>
              <w:rPr>
                <w:rFonts w:ascii="Times New Roman" w:hAnsi="Times New Roman" w:cs="Times New Roman"/>
                <w:sz w:val="18"/>
                <w:szCs w:val="18"/>
              </w:rPr>
            </w:pPr>
            <w:r w:rsidRPr="003A396F">
              <w:rPr>
                <w:rFonts w:ascii="Times New Roman" w:hAnsi="Times New Roman" w:cs="Times New Roman"/>
                <w:sz w:val="18"/>
                <w:szCs w:val="18"/>
              </w:rPr>
              <w:t>10</w:t>
            </w:r>
          </w:p>
        </w:tc>
        <w:tc>
          <w:tcPr>
            <w:tcW w:w="710" w:type="dxa"/>
            <w:tcBorders>
              <w:top w:val="nil"/>
              <w:left w:val="nil"/>
              <w:bottom w:val="single" w:sz="4" w:space="0" w:color="auto"/>
              <w:right w:val="single" w:sz="4" w:space="0" w:color="auto"/>
            </w:tcBorders>
            <w:shd w:val="clear" w:color="auto" w:fill="auto"/>
            <w:noWrap/>
            <w:vAlign w:val="center"/>
          </w:tcPr>
          <w:p w:rsidR="003A396F" w:rsidRPr="003A396F" w:rsidRDefault="003A396F" w:rsidP="003A396F">
            <w:pPr>
              <w:jc w:val="center"/>
              <w:rPr>
                <w:rFonts w:ascii="Times New Roman" w:hAnsi="Times New Roman" w:cs="Times New Roman"/>
                <w:sz w:val="18"/>
                <w:szCs w:val="18"/>
              </w:rPr>
            </w:pPr>
            <w:r w:rsidRPr="003A396F">
              <w:rPr>
                <w:rFonts w:ascii="Times New Roman" w:hAnsi="Times New Roman" w:cs="Times New Roman"/>
                <w:sz w:val="18"/>
                <w:szCs w:val="18"/>
              </w:rPr>
              <w:t>11</w:t>
            </w:r>
          </w:p>
        </w:tc>
        <w:tc>
          <w:tcPr>
            <w:tcW w:w="1418" w:type="dxa"/>
            <w:tcBorders>
              <w:top w:val="nil"/>
              <w:left w:val="nil"/>
              <w:bottom w:val="single" w:sz="4" w:space="0" w:color="auto"/>
              <w:right w:val="single" w:sz="4" w:space="0" w:color="auto"/>
            </w:tcBorders>
            <w:shd w:val="clear" w:color="auto" w:fill="auto"/>
            <w:noWrap/>
            <w:vAlign w:val="center"/>
          </w:tcPr>
          <w:p w:rsidR="003A396F" w:rsidRPr="003A396F" w:rsidRDefault="003A396F" w:rsidP="003A396F">
            <w:pPr>
              <w:jc w:val="center"/>
              <w:rPr>
                <w:rFonts w:ascii="Times New Roman" w:hAnsi="Times New Roman" w:cs="Times New Roman"/>
                <w:sz w:val="18"/>
                <w:szCs w:val="18"/>
              </w:rPr>
            </w:pPr>
            <w:r w:rsidRPr="003A396F">
              <w:rPr>
                <w:rFonts w:ascii="Times New Roman" w:hAnsi="Times New Roman" w:cs="Times New Roman"/>
                <w:sz w:val="18"/>
                <w:szCs w:val="18"/>
              </w:rPr>
              <w:t>12</w:t>
            </w:r>
          </w:p>
        </w:tc>
      </w:tr>
      <w:tr w:rsidR="003A396F" w:rsidRPr="003A396F" w:rsidTr="004773D7">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16,4</w:t>
            </w:r>
          </w:p>
        </w:tc>
        <w:tc>
          <w:tcPr>
            <w:tcW w:w="66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нефтепровод скв.1017</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ст.</w:t>
            </w:r>
          </w:p>
        </w:tc>
        <w:tc>
          <w:tcPr>
            <w:tcW w:w="993"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89</w:t>
            </w:r>
          </w:p>
        </w:tc>
        <w:tc>
          <w:tcPr>
            <w:tcW w:w="710"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ПАО "Оренбургнефть" п.Первомайский ул.Базовая, 14 т.835334831201</w:t>
            </w:r>
          </w:p>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xml:space="preserve"> нач.участка Резун Ю.Е.</w:t>
            </w:r>
          </w:p>
        </w:tc>
      </w:tr>
      <w:tr w:rsidR="003A396F" w:rsidRPr="003A396F" w:rsidTr="004773D7">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19,1</w:t>
            </w:r>
          </w:p>
        </w:tc>
        <w:tc>
          <w:tcPr>
            <w:tcW w:w="66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нефтепровод от скв.895</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ст.</w:t>
            </w:r>
          </w:p>
        </w:tc>
        <w:tc>
          <w:tcPr>
            <w:tcW w:w="993"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89</w:t>
            </w:r>
          </w:p>
        </w:tc>
        <w:tc>
          <w:tcPr>
            <w:tcW w:w="710"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ПАО "Оренбургнефть" п.Первомайский ул.Базовая, 14 т.835334831201</w:t>
            </w:r>
          </w:p>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xml:space="preserve"> нач.участка Резун Ю.Е.</w:t>
            </w:r>
          </w:p>
        </w:tc>
      </w:tr>
      <w:tr w:rsidR="003A396F" w:rsidRPr="003A396F" w:rsidTr="004773D7">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20,6</w:t>
            </w:r>
          </w:p>
        </w:tc>
        <w:tc>
          <w:tcPr>
            <w:tcW w:w="66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нефтепровод скв.2093</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ст.</w:t>
            </w:r>
          </w:p>
        </w:tc>
        <w:tc>
          <w:tcPr>
            <w:tcW w:w="993"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89</w:t>
            </w:r>
          </w:p>
        </w:tc>
        <w:tc>
          <w:tcPr>
            <w:tcW w:w="710"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xml:space="preserve">ПАО "Оренбургнефть" п.Первомайский ул.Базовая, 14 т.835334831201 </w:t>
            </w:r>
          </w:p>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нач.участка Резун Ю.Е.</w:t>
            </w:r>
          </w:p>
        </w:tc>
      </w:tr>
      <w:tr w:rsidR="003A396F" w:rsidRPr="003A396F" w:rsidTr="004773D7">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4</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21,7</w:t>
            </w:r>
          </w:p>
        </w:tc>
        <w:tc>
          <w:tcPr>
            <w:tcW w:w="66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xml:space="preserve">нефтепровод </w:t>
            </w:r>
            <w:r w:rsidRPr="003A396F">
              <w:rPr>
                <w:rFonts w:ascii="Times New Roman" w:hAnsi="Times New Roman" w:cs="Times New Roman"/>
                <w:sz w:val="18"/>
                <w:szCs w:val="18"/>
              </w:rPr>
              <w:lastRenderedPageBreak/>
              <w:t>скв.2103</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lastRenderedPageBreak/>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ст.</w:t>
            </w:r>
          </w:p>
        </w:tc>
        <w:tc>
          <w:tcPr>
            <w:tcW w:w="993"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89</w:t>
            </w:r>
          </w:p>
        </w:tc>
        <w:tc>
          <w:tcPr>
            <w:tcW w:w="710"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ПАО "Оренбургнефт</w:t>
            </w:r>
            <w:r w:rsidRPr="003A396F">
              <w:rPr>
                <w:rFonts w:ascii="Times New Roman" w:hAnsi="Times New Roman" w:cs="Times New Roman"/>
                <w:sz w:val="18"/>
                <w:szCs w:val="18"/>
              </w:rPr>
              <w:lastRenderedPageBreak/>
              <w:t xml:space="preserve">ь" п.Первомайский ул.Базовая, 14 т.835334831201 </w:t>
            </w:r>
          </w:p>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нач.участка Резун Ю.Е.</w:t>
            </w:r>
          </w:p>
        </w:tc>
      </w:tr>
      <w:tr w:rsidR="003A396F" w:rsidRPr="003A396F" w:rsidTr="004773D7">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lastRenderedPageBreak/>
              <w:t>5</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29,2</w:t>
            </w:r>
          </w:p>
        </w:tc>
        <w:tc>
          <w:tcPr>
            <w:tcW w:w="66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нефтепровод скв.178</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ст.</w:t>
            </w:r>
          </w:p>
        </w:tc>
        <w:tc>
          <w:tcPr>
            <w:tcW w:w="993"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89</w:t>
            </w:r>
          </w:p>
        </w:tc>
        <w:tc>
          <w:tcPr>
            <w:tcW w:w="710"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xml:space="preserve">ПАО "Оренбургнефть" п.Первомайский ул.Базовая, 14 т.835334831201 </w:t>
            </w:r>
          </w:p>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нач.участка Резун Ю.Е.</w:t>
            </w:r>
          </w:p>
        </w:tc>
      </w:tr>
      <w:tr w:rsidR="003A396F" w:rsidRPr="003A396F" w:rsidTr="004773D7">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6</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29,7</w:t>
            </w:r>
          </w:p>
        </w:tc>
        <w:tc>
          <w:tcPr>
            <w:tcW w:w="66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нефтепровод скв.2083</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ст.</w:t>
            </w:r>
          </w:p>
        </w:tc>
        <w:tc>
          <w:tcPr>
            <w:tcW w:w="993"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89</w:t>
            </w:r>
          </w:p>
        </w:tc>
        <w:tc>
          <w:tcPr>
            <w:tcW w:w="710"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ПАО "Оренбургнефть" п.Первомайский ул.Базовая, 14 т.835334831201</w:t>
            </w:r>
          </w:p>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xml:space="preserve"> нач.участка Резун Ю.Е.</w:t>
            </w:r>
          </w:p>
        </w:tc>
      </w:tr>
      <w:tr w:rsidR="003A396F" w:rsidRPr="003A396F" w:rsidTr="004773D7">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7</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30,4</w:t>
            </w:r>
          </w:p>
        </w:tc>
        <w:tc>
          <w:tcPr>
            <w:tcW w:w="66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нефтепровод скв. 921</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ст.</w:t>
            </w:r>
          </w:p>
        </w:tc>
        <w:tc>
          <w:tcPr>
            <w:tcW w:w="993"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89</w:t>
            </w:r>
          </w:p>
        </w:tc>
        <w:tc>
          <w:tcPr>
            <w:tcW w:w="710"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ПАО "Оренбургнефть" п.Первомайский ул.Базовая, 14 т.835334831201</w:t>
            </w:r>
          </w:p>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xml:space="preserve"> нач.участка </w:t>
            </w:r>
            <w:r w:rsidRPr="003A396F">
              <w:rPr>
                <w:rFonts w:ascii="Times New Roman" w:hAnsi="Times New Roman" w:cs="Times New Roman"/>
                <w:sz w:val="18"/>
                <w:szCs w:val="18"/>
              </w:rPr>
              <w:lastRenderedPageBreak/>
              <w:t>Резун Ю.Е.</w:t>
            </w:r>
          </w:p>
        </w:tc>
      </w:tr>
      <w:tr w:rsidR="003A396F" w:rsidRPr="003A396F" w:rsidTr="004773D7">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lastRenderedPageBreak/>
              <w:t>8</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w:t>
            </w:r>
          </w:p>
        </w:tc>
        <w:tc>
          <w:tcPr>
            <w:tcW w:w="756"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56,1</w:t>
            </w:r>
          </w:p>
        </w:tc>
        <w:tc>
          <w:tcPr>
            <w:tcW w:w="66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водопровод скв. 1017 -ВРП 10</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ст.</w:t>
            </w:r>
          </w:p>
        </w:tc>
        <w:tc>
          <w:tcPr>
            <w:tcW w:w="993"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89</w:t>
            </w:r>
          </w:p>
        </w:tc>
        <w:tc>
          <w:tcPr>
            <w:tcW w:w="710"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xml:space="preserve">ПАО "Оренбургнефть" п.Первомайский ул.Базовая, 14 т.835334831201 </w:t>
            </w:r>
          </w:p>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нач.участка Резун Ю.Е.</w:t>
            </w:r>
          </w:p>
        </w:tc>
      </w:tr>
      <w:tr w:rsidR="003A396F" w:rsidRPr="003A396F" w:rsidTr="004773D7">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9</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4</w:t>
            </w:r>
          </w:p>
        </w:tc>
        <w:tc>
          <w:tcPr>
            <w:tcW w:w="756"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81,3</w:t>
            </w:r>
          </w:p>
        </w:tc>
        <w:tc>
          <w:tcPr>
            <w:tcW w:w="66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нефтепровод Ростоши-Давыдовка</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ст.</w:t>
            </w:r>
          </w:p>
        </w:tc>
        <w:tc>
          <w:tcPr>
            <w:tcW w:w="993"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273</w:t>
            </w:r>
          </w:p>
        </w:tc>
        <w:tc>
          <w:tcPr>
            <w:tcW w:w="710"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ПАО "Оренбургнефть" п.Первомайский ул.Базовая, 14 т.835334831201</w:t>
            </w:r>
          </w:p>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xml:space="preserve"> нач.участка Резун Ю.Е.</w:t>
            </w:r>
          </w:p>
        </w:tc>
      </w:tr>
      <w:tr w:rsidR="003A396F" w:rsidRPr="003A396F" w:rsidTr="004773D7">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5</w:t>
            </w:r>
          </w:p>
        </w:tc>
        <w:tc>
          <w:tcPr>
            <w:tcW w:w="756"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50,2</w:t>
            </w:r>
          </w:p>
        </w:tc>
        <w:tc>
          <w:tcPr>
            <w:tcW w:w="66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ЛЭП 6 кВ, 3 пр., ф-4</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6кВ</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3</w:t>
            </w:r>
          </w:p>
        </w:tc>
        <w:tc>
          <w:tcPr>
            <w:tcW w:w="710"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6,46</w:t>
            </w:r>
          </w:p>
        </w:tc>
        <w:tc>
          <w:tcPr>
            <w:tcW w:w="1418"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ПАО "Оренбургнефть" цех №4 ЭЭО СР-1 п/ст 110/35/6 Росташинская т. 3-17-15,</w:t>
            </w:r>
          </w:p>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xml:space="preserve"> мастер СР-1 Хохлов А.А. </w:t>
            </w:r>
          </w:p>
        </w:tc>
      </w:tr>
      <w:tr w:rsidR="003A396F" w:rsidRPr="003A396F" w:rsidTr="004773D7">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8</w:t>
            </w:r>
          </w:p>
        </w:tc>
        <w:tc>
          <w:tcPr>
            <w:tcW w:w="756"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76,6</w:t>
            </w:r>
          </w:p>
        </w:tc>
        <w:tc>
          <w:tcPr>
            <w:tcW w:w="66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ЛЭП 6 кВ, 3 пр., ф-4</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6кВ</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3</w:t>
            </w:r>
          </w:p>
        </w:tc>
        <w:tc>
          <w:tcPr>
            <w:tcW w:w="710"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7,14</w:t>
            </w:r>
          </w:p>
        </w:tc>
        <w:tc>
          <w:tcPr>
            <w:tcW w:w="1418"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xml:space="preserve">ПАО "Оренбургнефть" цех №4 ЭЭО СР-1 п/ст 110/35/6 Росташинская т. 3-17-15,  </w:t>
            </w:r>
            <w:r w:rsidRPr="003A396F">
              <w:rPr>
                <w:rFonts w:ascii="Times New Roman" w:hAnsi="Times New Roman" w:cs="Times New Roman"/>
                <w:sz w:val="18"/>
                <w:szCs w:val="18"/>
              </w:rPr>
              <w:lastRenderedPageBreak/>
              <w:t xml:space="preserve">мастер СР-1 Хохлов А.А. </w:t>
            </w:r>
          </w:p>
        </w:tc>
      </w:tr>
      <w:tr w:rsidR="003A396F" w:rsidRPr="003A396F" w:rsidTr="004773D7">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lastRenderedPageBreak/>
              <w:t>12</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9</w:t>
            </w:r>
          </w:p>
        </w:tc>
        <w:tc>
          <w:tcPr>
            <w:tcW w:w="756"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94,1</w:t>
            </w:r>
          </w:p>
        </w:tc>
        <w:tc>
          <w:tcPr>
            <w:tcW w:w="66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газапровод высокого давления Ростоши - Сергеевка АРХ №5030</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ст.</w:t>
            </w:r>
          </w:p>
        </w:tc>
        <w:tc>
          <w:tcPr>
            <w:tcW w:w="993"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325</w:t>
            </w:r>
          </w:p>
        </w:tc>
        <w:tc>
          <w:tcPr>
            <w:tcW w:w="710"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Бузулукмежрайгаз п.Первомайский ул.Мира , д.46 т.89228549400 начальник КЭС Зоткин</w:t>
            </w:r>
          </w:p>
        </w:tc>
      </w:tr>
      <w:tr w:rsidR="003A396F" w:rsidRPr="003A396F" w:rsidTr="004773D7">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13</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11</w:t>
            </w:r>
          </w:p>
        </w:tc>
        <w:tc>
          <w:tcPr>
            <w:tcW w:w="756"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19,1</w:t>
            </w:r>
          </w:p>
        </w:tc>
        <w:tc>
          <w:tcPr>
            <w:tcW w:w="66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нефтепровод УПН Ростошонское - БГ5</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ст.</w:t>
            </w:r>
          </w:p>
        </w:tc>
        <w:tc>
          <w:tcPr>
            <w:tcW w:w="993"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273</w:t>
            </w:r>
          </w:p>
        </w:tc>
        <w:tc>
          <w:tcPr>
            <w:tcW w:w="710"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ПАО "Оренбургнефть" п.Первомайский ул.Базовая, 14 т.835334831201</w:t>
            </w:r>
          </w:p>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xml:space="preserve"> нач.участка Резун Ю.Е.</w:t>
            </w:r>
          </w:p>
        </w:tc>
      </w:tr>
      <w:tr w:rsidR="003A396F" w:rsidRPr="003A396F" w:rsidTr="004773D7">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14</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11</w:t>
            </w:r>
          </w:p>
        </w:tc>
        <w:tc>
          <w:tcPr>
            <w:tcW w:w="756"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44</w:t>
            </w:r>
          </w:p>
        </w:tc>
        <w:tc>
          <w:tcPr>
            <w:tcW w:w="66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нефтепровод ЦДНГ-4 -скв.273</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ст.</w:t>
            </w:r>
          </w:p>
        </w:tc>
        <w:tc>
          <w:tcPr>
            <w:tcW w:w="993"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114</w:t>
            </w:r>
          </w:p>
        </w:tc>
        <w:tc>
          <w:tcPr>
            <w:tcW w:w="710"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xml:space="preserve">ПАО "Оренбургнефть" п.Первомайский ул.Базовая, 14 т.835334831201 </w:t>
            </w:r>
          </w:p>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нач.участка Резун Ю.Е.</w:t>
            </w:r>
          </w:p>
        </w:tc>
      </w:tr>
      <w:tr w:rsidR="003A396F" w:rsidRPr="003A396F" w:rsidTr="004773D7">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15</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12</w:t>
            </w:r>
          </w:p>
        </w:tc>
        <w:tc>
          <w:tcPr>
            <w:tcW w:w="756"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11,8</w:t>
            </w:r>
          </w:p>
        </w:tc>
        <w:tc>
          <w:tcPr>
            <w:tcW w:w="66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ЛЭП 110 кВ, 3 пр. + 1 громоотвод, ф. Росташи-Савельевская</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0.4кВ</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710"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12,7</w:t>
            </w:r>
          </w:p>
        </w:tc>
        <w:tc>
          <w:tcPr>
            <w:tcW w:w="1418"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xml:space="preserve">ПАО "Оренбургнефть" цех №4 ЭЭО СР-1 п/ст 110/35/6 Росташинская т. 3-17-15,  мастер СР-1 </w:t>
            </w:r>
            <w:r w:rsidRPr="003A396F">
              <w:rPr>
                <w:rFonts w:ascii="Times New Roman" w:hAnsi="Times New Roman" w:cs="Times New Roman"/>
                <w:sz w:val="18"/>
                <w:szCs w:val="18"/>
              </w:rPr>
              <w:lastRenderedPageBreak/>
              <w:t xml:space="preserve">Хохлов А.А. </w:t>
            </w:r>
          </w:p>
        </w:tc>
      </w:tr>
      <w:tr w:rsidR="003A396F" w:rsidRPr="003A396F" w:rsidTr="004773D7">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lastRenderedPageBreak/>
              <w:t>16</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12</w:t>
            </w:r>
          </w:p>
        </w:tc>
        <w:tc>
          <w:tcPr>
            <w:tcW w:w="756"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24,2</w:t>
            </w:r>
          </w:p>
        </w:tc>
        <w:tc>
          <w:tcPr>
            <w:tcW w:w="66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ЛЭП 6 кВ, 3 пр., ф-218</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6кВ</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3</w:t>
            </w:r>
          </w:p>
        </w:tc>
        <w:tc>
          <w:tcPr>
            <w:tcW w:w="710"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6,2</w:t>
            </w:r>
          </w:p>
        </w:tc>
        <w:tc>
          <w:tcPr>
            <w:tcW w:w="1418"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xml:space="preserve">ПАО "Оренбургнефть" цех №4 ЭЭО СР-1 п/ст 110/35/6 Росташинская т. 3-17-15,  мастер СР-1 Хохлов А.А. </w:t>
            </w:r>
          </w:p>
        </w:tc>
      </w:tr>
      <w:tr w:rsidR="003A396F" w:rsidRPr="003A396F" w:rsidTr="004773D7">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17</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13</w:t>
            </w:r>
          </w:p>
        </w:tc>
        <w:tc>
          <w:tcPr>
            <w:tcW w:w="756"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7,1</w:t>
            </w:r>
          </w:p>
        </w:tc>
        <w:tc>
          <w:tcPr>
            <w:tcW w:w="66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ЛЭП 110 кВ, 6 пр.+ 1громоотвод.  ф - Росташи Гаршино</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110кВ</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7</w:t>
            </w:r>
          </w:p>
        </w:tc>
        <w:tc>
          <w:tcPr>
            <w:tcW w:w="710"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9,54</w:t>
            </w:r>
          </w:p>
        </w:tc>
        <w:tc>
          <w:tcPr>
            <w:tcW w:w="1418"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xml:space="preserve">ПАО "Оренбургнефть" цех №4 ЭЭО СР-1 п/ст 110/35/6 Росташинская т. 3-17-15,  мастер СР-1 Хохлов А.А. </w:t>
            </w:r>
          </w:p>
        </w:tc>
      </w:tr>
      <w:tr w:rsidR="003A396F" w:rsidRPr="003A396F" w:rsidTr="004773D7">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18</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13</w:t>
            </w:r>
          </w:p>
        </w:tc>
        <w:tc>
          <w:tcPr>
            <w:tcW w:w="756"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46,2</w:t>
            </w:r>
          </w:p>
        </w:tc>
        <w:tc>
          <w:tcPr>
            <w:tcW w:w="66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ЛЭП 110 кВ, 3 пр. + 1 громоотвод, ф. Сор-Росташи</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110кВ</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4</w:t>
            </w:r>
          </w:p>
        </w:tc>
        <w:tc>
          <w:tcPr>
            <w:tcW w:w="710"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11,69</w:t>
            </w:r>
          </w:p>
        </w:tc>
        <w:tc>
          <w:tcPr>
            <w:tcW w:w="1418"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xml:space="preserve">ПАО "Оренбургнефть" цех №4 ЭЭО СР-1 п/ст 110/35/6 Росташинская т. 3-17-15,  мастер СР-1 Хохлов А.А. </w:t>
            </w:r>
          </w:p>
        </w:tc>
      </w:tr>
      <w:tr w:rsidR="003A396F" w:rsidRPr="003A396F" w:rsidTr="004773D7">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19</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14</w:t>
            </w:r>
          </w:p>
        </w:tc>
        <w:tc>
          <w:tcPr>
            <w:tcW w:w="756"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1,8</w:t>
            </w:r>
          </w:p>
        </w:tc>
        <w:tc>
          <w:tcPr>
            <w:tcW w:w="66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ЛЭП 35 кВ, 6 пр. +1 громоотвод, ф - Росташи-Дав</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35кВ</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7</w:t>
            </w:r>
          </w:p>
        </w:tc>
        <w:tc>
          <w:tcPr>
            <w:tcW w:w="710"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12,19</w:t>
            </w:r>
          </w:p>
        </w:tc>
        <w:tc>
          <w:tcPr>
            <w:tcW w:w="1418"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xml:space="preserve">ПАО "Оренбургнефть" цех №4 ЭЭО СР-1 п/ст 110/35/6 Росташинская т. 3-17-15,  мастер СР-1 Хохлов А.А. </w:t>
            </w:r>
          </w:p>
        </w:tc>
      </w:tr>
      <w:tr w:rsidR="003A396F" w:rsidRPr="003A396F" w:rsidTr="004773D7">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20</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15</w:t>
            </w:r>
          </w:p>
        </w:tc>
        <w:tc>
          <w:tcPr>
            <w:tcW w:w="756"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64</w:t>
            </w:r>
          </w:p>
        </w:tc>
        <w:tc>
          <w:tcPr>
            <w:tcW w:w="66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ЛЭП 6 кВ, 3 пр., ф-4</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6кВ</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3</w:t>
            </w:r>
          </w:p>
        </w:tc>
        <w:tc>
          <w:tcPr>
            <w:tcW w:w="710"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8,3</w:t>
            </w:r>
          </w:p>
        </w:tc>
        <w:tc>
          <w:tcPr>
            <w:tcW w:w="1418"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xml:space="preserve">ПАО </w:t>
            </w:r>
            <w:r w:rsidRPr="003A396F">
              <w:rPr>
                <w:rFonts w:ascii="Times New Roman" w:hAnsi="Times New Roman" w:cs="Times New Roman"/>
                <w:sz w:val="18"/>
                <w:szCs w:val="18"/>
              </w:rPr>
              <w:lastRenderedPageBreak/>
              <w:t xml:space="preserve">"Оренбургнефть" цех №4 ЭЭО СР-1 п/ст 110/35/6 Росташинская т. 3-17-15,  мастер СР-1 Хохлов А.А. </w:t>
            </w:r>
          </w:p>
        </w:tc>
      </w:tr>
      <w:tr w:rsidR="003A396F" w:rsidRPr="003A396F" w:rsidTr="004773D7">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lastRenderedPageBreak/>
              <w:t>21</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15</w:t>
            </w:r>
          </w:p>
        </w:tc>
        <w:tc>
          <w:tcPr>
            <w:tcW w:w="756"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89,7</w:t>
            </w:r>
          </w:p>
        </w:tc>
        <w:tc>
          <w:tcPr>
            <w:tcW w:w="66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нефтепровод УПСВ Гаршино - УПН Росташи</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ст.</w:t>
            </w:r>
          </w:p>
        </w:tc>
        <w:tc>
          <w:tcPr>
            <w:tcW w:w="993"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500</w:t>
            </w:r>
          </w:p>
        </w:tc>
        <w:tc>
          <w:tcPr>
            <w:tcW w:w="710"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xml:space="preserve">ПАО "Оренбургнефть" п.Первомайский ул.Базовая, 14 т.835334831201 </w:t>
            </w:r>
          </w:p>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нач.участка Резун Ю.Е.</w:t>
            </w:r>
          </w:p>
        </w:tc>
      </w:tr>
      <w:tr w:rsidR="003A396F" w:rsidRPr="003A396F" w:rsidTr="004773D7">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22</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16</w:t>
            </w:r>
          </w:p>
        </w:tc>
        <w:tc>
          <w:tcPr>
            <w:tcW w:w="756"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7,4</w:t>
            </w:r>
          </w:p>
        </w:tc>
        <w:tc>
          <w:tcPr>
            <w:tcW w:w="66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нефтепровод АГЗУ-2 - УПН Росташи</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ст.</w:t>
            </w:r>
          </w:p>
        </w:tc>
        <w:tc>
          <w:tcPr>
            <w:tcW w:w="993"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273</w:t>
            </w:r>
          </w:p>
        </w:tc>
        <w:tc>
          <w:tcPr>
            <w:tcW w:w="710"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xml:space="preserve">ПАО "Оренбургнефть" п.Первомайский ул.Базовая, 14 т.835334831201 </w:t>
            </w:r>
          </w:p>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нач.участка Резун Ю.Е.</w:t>
            </w:r>
          </w:p>
        </w:tc>
      </w:tr>
      <w:tr w:rsidR="003A396F" w:rsidRPr="003A396F" w:rsidTr="004773D7">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23</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16</w:t>
            </w:r>
          </w:p>
        </w:tc>
        <w:tc>
          <w:tcPr>
            <w:tcW w:w="756"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32,6</w:t>
            </w:r>
          </w:p>
        </w:tc>
        <w:tc>
          <w:tcPr>
            <w:tcW w:w="66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16</w:t>
            </w:r>
          </w:p>
        </w:tc>
        <w:tc>
          <w:tcPr>
            <w:tcW w:w="709"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39,4</w:t>
            </w:r>
          </w:p>
        </w:tc>
        <w:tc>
          <w:tcPr>
            <w:tcW w:w="184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xml:space="preserve">Ручей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6.8</w:t>
            </w:r>
          </w:p>
        </w:tc>
        <w:tc>
          <w:tcPr>
            <w:tcW w:w="710"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r>
      <w:tr w:rsidR="003A396F" w:rsidRPr="003A396F" w:rsidTr="004773D7">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24</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18</w:t>
            </w:r>
          </w:p>
        </w:tc>
        <w:tc>
          <w:tcPr>
            <w:tcW w:w="756"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19,2</w:t>
            </w:r>
          </w:p>
        </w:tc>
        <w:tc>
          <w:tcPr>
            <w:tcW w:w="66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ЛЭП 110 кВ, 6 пр,. 1 громоотвод, 2 цепи ф - Южное-Росташинская</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110кВ</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7</w:t>
            </w:r>
          </w:p>
        </w:tc>
        <w:tc>
          <w:tcPr>
            <w:tcW w:w="710"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22,91</w:t>
            </w:r>
          </w:p>
        </w:tc>
        <w:tc>
          <w:tcPr>
            <w:tcW w:w="1418"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xml:space="preserve">ПАО "Оренбургнефть" цех №4 ЭЭО СР-1 п/ст 110/35/6 Росташинская т. 3-17-15,  мастер СР-1 </w:t>
            </w:r>
            <w:r w:rsidRPr="003A396F">
              <w:rPr>
                <w:rFonts w:ascii="Times New Roman" w:hAnsi="Times New Roman" w:cs="Times New Roman"/>
                <w:sz w:val="18"/>
                <w:szCs w:val="18"/>
              </w:rPr>
              <w:lastRenderedPageBreak/>
              <w:t xml:space="preserve">Хохлов А.А. </w:t>
            </w:r>
          </w:p>
        </w:tc>
      </w:tr>
      <w:tr w:rsidR="003A396F" w:rsidRPr="003A396F" w:rsidTr="004773D7">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lastRenderedPageBreak/>
              <w:t>25</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19</w:t>
            </w:r>
          </w:p>
        </w:tc>
        <w:tc>
          <w:tcPr>
            <w:tcW w:w="756"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30,3</w:t>
            </w:r>
          </w:p>
        </w:tc>
        <w:tc>
          <w:tcPr>
            <w:tcW w:w="66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нефтепровод АГЗУ-2 - УПН Росташи</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ст.</w:t>
            </w:r>
          </w:p>
        </w:tc>
        <w:tc>
          <w:tcPr>
            <w:tcW w:w="993"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273</w:t>
            </w:r>
          </w:p>
        </w:tc>
        <w:tc>
          <w:tcPr>
            <w:tcW w:w="710"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xml:space="preserve">ПАО "Оренбургнефть" п.Первомайский ул.Базовая, 14 т.835334831201 </w:t>
            </w:r>
          </w:p>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нач.участка Резун Ю.Е.</w:t>
            </w:r>
          </w:p>
        </w:tc>
      </w:tr>
      <w:tr w:rsidR="003A396F" w:rsidRPr="003A396F" w:rsidTr="004773D7">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26</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19</w:t>
            </w:r>
          </w:p>
        </w:tc>
        <w:tc>
          <w:tcPr>
            <w:tcW w:w="756"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41</w:t>
            </w:r>
          </w:p>
        </w:tc>
        <w:tc>
          <w:tcPr>
            <w:tcW w:w="66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ЛЭП 35 кВ, 6 пр., 1 громоотвод, ф - Росташи - Лен</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35кВ</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7</w:t>
            </w:r>
          </w:p>
        </w:tc>
        <w:tc>
          <w:tcPr>
            <w:tcW w:w="710"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10,95</w:t>
            </w:r>
          </w:p>
        </w:tc>
        <w:tc>
          <w:tcPr>
            <w:tcW w:w="1418"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xml:space="preserve">ПАО "Оренбургнефть" цех №4 ЭЭО СР-1 п/ст 110/35/6 Росташинская т. 3-17-15,  мастер СР-1 Хохлов А.А. </w:t>
            </w:r>
          </w:p>
        </w:tc>
      </w:tr>
      <w:tr w:rsidR="003A396F" w:rsidRPr="003A396F" w:rsidTr="004773D7">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27</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19</w:t>
            </w:r>
          </w:p>
        </w:tc>
        <w:tc>
          <w:tcPr>
            <w:tcW w:w="756"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45,6</w:t>
            </w:r>
          </w:p>
        </w:tc>
        <w:tc>
          <w:tcPr>
            <w:tcW w:w="66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нефтепровод УПСВ Гаршино - УПН Росташи</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ст.</w:t>
            </w:r>
          </w:p>
        </w:tc>
        <w:tc>
          <w:tcPr>
            <w:tcW w:w="993"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500</w:t>
            </w:r>
          </w:p>
        </w:tc>
        <w:tc>
          <w:tcPr>
            <w:tcW w:w="710"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ПАО "Оренбургнефть" п.Первомайский ул.Базовая, 14 т.835334831201</w:t>
            </w:r>
          </w:p>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xml:space="preserve"> нач.участка Резун Ю.Е.</w:t>
            </w:r>
          </w:p>
        </w:tc>
      </w:tr>
      <w:tr w:rsidR="003A396F" w:rsidRPr="003A396F" w:rsidTr="004773D7">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28</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19</w:t>
            </w:r>
          </w:p>
        </w:tc>
        <w:tc>
          <w:tcPr>
            <w:tcW w:w="756"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60,2</w:t>
            </w:r>
          </w:p>
        </w:tc>
        <w:tc>
          <w:tcPr>
            <w:tcW w:w="66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ЛЭП 35 кВ, 6 пр., 1 громоотвод, ф - Росташи - Лен</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35кВ</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7</w:t>
            </w:r>
          </w:p>
        </w:tc>
        <w:tc>
          <w:tcPr>
            <w:tcW w:w="710"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13,06</w:t>
            </w:r>
          </w:p>
        </w:tc>
        <w:tc>
          <w:tcPr>
            <w:tcW w:w="1418"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xml:space="preserve">ПАО "Оренбургнефть" цех №4 ЭЭО СР-1 п/ст 110/35/6 Росташинская т. 3-17-15,  мастер СР-1 </w:t>
            </w:r>
            <w:r w:rsidRPr="003A396F">
              <w:rPr>
                <w:rFonts w:ascii="Times New Roman" w:hAnsi="Times New Roman" w:cs="Times New Roman"/>
                <w:sz w:val="18"/>
                <w:szCs w:val="18"/>
              </w:rPr>
              <w:lastRenderedPageBreak/>
              <w:t xml:space="preserve">Хохлов А.А. </w:t>
            </w:r>
          </w:p>
        </w:tc>
      </w:tr>
      <w:tr w:rsidR="003A396F" w:rsidRPr="003A396F" w:rsidTr="004773D7">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lastRenderedPageBreak/>
              <w:t>29</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19</w:t>
            </w:r>
          </w:p>
        </w:tc>
        <w:tc>
          <w:tcPr>
            <w:tcW w:w="756"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95,3</w:t>
            </w:r>
          </w:p>
        </w:tc>
        <w:tc>
          <w:tcPr>
            <w:tcW w:w="66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водопровод скв. 924 - ВРП 9</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ст.</w:t>
            </w:r>
          </w:p>
        </w:tc>
        <w:tc>
          <w:tcPr>
            <w:tcW w:w="993"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89</w:t>
            </w:r>
          </w:p>
        </w:tc>
        <w:tc>
          <w:tcPr>
            <w:tcW w:w="710"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1,6</w:t>
            </w:r>
          </w:p>
        </w:tc>
        <w:tc>
          <w:tcPr>
            <w:tcW w:w="1418"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xml:space="preserve">ПАО "Оренбургнефть" п.Первомайский ул.Базовая, 14 т.835334831201 </w:t>
            </w:r>
          </w:p>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нач.участка Резун Ю.Е.</w:t>
            </w:r>
          </w:p>
        </w:tc>
      </w:tr>
      <w:tr w:rsidR="003A396F" w:rsidRPr="003A396F" w:rsidTr="004773D7">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30</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20</w:t>
            </w:r>
          </w:p>
        </w:tc>
        <w:tc>
          <w:tcPr>
            <w:tcW w:w="756"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3,8</w:t>
            </w:r>
          </w:p>
        </w:tc>
        <w:tc>
          <w:tcPr>
            <w:tcW w:w="66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водопровод скв.921  - ВРП 9</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ст.</w:t>
            </w:r>
          </w:p>
        </w:tc>
        <w:tc>
          <w:tcPr>
            <w:tcW w:w="993"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89</w:t>
            </w:r>
          </w:p>
        </w:tc>
        <w:tc>
          <w:tcPr>
            <w:tcW w:w="710"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1,6</w:t>
            </w:r>
          </w:p>
        </w:tc>
        <w:tc>
          <w:tcPr>
            <w:tcW w:w="1418"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xml:space="preserve">ПАО "Оренбургнефть" п.Первомайский ул.Базовая, 14 т.835334831201 </w:t>
            </w:r>
          </w:p>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нач.участка Резун Ю.Е.</w:t>
            </w:r>
          </w:p>
        </w:tc>
      </w:tr>
      <w:tr w:rsidR="003A396F" w:rsidRPr="003A396F" w:rsidTr="004773D7">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31</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20</w:t>
            </w:r>
          </w:p>
        </w:tc>
        <w:tc>
          <w:tcPr>
            <w:tcW w:w="756"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35,1</w:t>
            </w:r>
          </w:p>
        </w:tc>
        <w:tc>
          <w:tcPr>
            <w:tcW w:w="66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ЛЭП 10 кВ, 3 пр., ф-МН-5</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10кВ</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3</w:t>
            </w:r>
          </w:p>
        </w:tc>
        <w:tc>
          <w:tcPr>
            <w:tcW w:w="710"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7,6</w:t>
            </w:r>
          </w:p>
        </w:tc>
        <w:tc>
          <w:tcPr>
            <w:tcW w:w="1418"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xml:space="preserve">ПАО "Оренбургнефть" цех №4 ЭЭО СР-1 п/ст 110/35/6 Росташинская т. 3-17-15,  мастер СР-1 Хохлов А.А. </w:t>
            </w:r>
          </w:p>
        </w:tc>
      </w:tr>
      <w:tr w:rsidR="003A396F" w:rsidRPr="003A396F" w:rsidTr="004773D7">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32</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20</w:t>
            </w:r>
          </w:p>
        </w:tc>
        <w:tc>
          <w:tcPr>
            <w:tcW w:w="756"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45,4</w:t>
            </w:r>
          </w:p>
        </w:tc>
        <w:tc>
          <w:tcPr>
            <w:tcW w:w="66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20</w:t>
            </w:r>
          </w:p>
        </w:tc>
        <w:tc>
          <w:tcPr>
            <w:tcW w:w="709"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69,3</w:t>
            </w:r>
          </w:p>
        </w:tc>
        <w:tc>
          <w:tcPr>
            <w:tcW w:w="184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Тюльпан-Бугульма-Уральск</w:t>
            </w:r>
          </w:p>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xml:space="preserve"> (км 5 + 964 м)</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без кат.</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асфальт</w:t>
            </w:r>
          </w:p>
        </w:tc>
        <w:tc>
          <w:tcPr>
            <w:tcW w:w="993"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24</w:t>
            </w:r>
          </w:p>
        </w:tc>
        <w:tc>
          <w:tcPr>
            <w:tcW w:w="710"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ГУДХО</w:t>
            </w:r>
          </w:p>
        </w:tc>
      </w:tr>
      <w:tr w:rsidR="003A396F" w:rsidRPr="003A396F" w:rsidTr="004773D7">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33</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23</w:t>
            </w:r>
          </w:p>
        </w:tc>
        <w:tc>
          <w:tcPr>
            <w:tcW w:w="756"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61</w:t>
            </w:r>
          </w:p>
        </w:tc>
        <w:tc>
          <w:tcPr>
            <w:tcW w:w="66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xml:space="preserve">ЛЭП 35 кВ, 6 пр. +1 громоотвод, ф - </w:t>
            </w:r>
            <w:r w:rsidRPr="003A396F">
              <w:rPr>
                <w:rFonts w:ascii="Times New Roman" w:hAnsi="Times New Roman" w:cs="Times New Roman"/>
                <w:sz w:val="18"/>
                <w:szCs w:val="18"/>
              </w:rPr>
              <w:lastRenderedPageBreak/>
              <w:t>Росташи-Конное</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lastRenderedPageBreak/>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35кВ</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7</w:t>
            </w:r>
          </w:p>
        </w:tc>
        <w:tc>
          <w:tcPr>
            <w:tcW w:w="710"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12,2</w:t>
            </w:r>
          </w:p>
        </w:tc>
        <w:tc>
          <w:tcPr>
            <w:tcW w:w="1418"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xml:space="preserve">ПАО "Оренбургнефть" цех №4 ЭЭО </w:t>
            </w:r>
            <w:r w:rsidRPr="003A396F">
              <w:rPr>
                <w:rFonts w:ascii="Times New Roman" w:hAnsi="Times New Roman" w:cs="Times New Roman"/>
                <w:sz w:val="18"/>
                <w:szCs w:val="18"/>
              </w:rPr>
              <w:lastRenderedPageBreak/>
              <w:t xml:space="preserve">СР-1 п/ст 110/35/6 Росташинская т. 3-17-15,  мастер СР-1 Хохлов А.А. </w:t>
            </w:r>
          </w:p>
        </w:tc>
      </w:tr>
      <w:tr w:rsidR="003A396F" w:rsidRPr="003A396F" w:rsidTr="004773D7">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lastRenderedPageBreak/>
              <w:t>34</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24</w:t>
            </w:r>
          </w:p>
        </w:tc>
        <w:tc>
          <w:tcPr>
            <w:tcW w:w="756"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63,9</w:t>
            </w:r>
          </w:p>
        </w:tc>
        <w:tc>
          <w:tcPr>
            <w:tcW w:w="66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нефтепровод нед.</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ст.</w:t>
            </w:r>
          </w:p>
        </w:tc>
        <w:tc>
          <w:tcPr>
            <w:tcW w:w="993"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250</w:t>
            </w:r>
          </w:p>
        </w:tc>
        <w:tc>
          <w:tcPr>
            <w:tcW w:w="710"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xml:space="preserve">ПАО "Оренбургнефть" п.Первомайский ул.Базовая, 14 т.835334831201 </w:t>
            </w:r>
          </w:p>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нач.участка Резун Ю.Е.</w:t>
            </w:r>
          </w:p>
        </w:tc>
      </w:tr>
      <w:tr w:rsidR="003A396F" w:rsidRPr="003A396F" w:rsidTr="004773D7">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35</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24</w:t>
            </w:r>
          </w:p>
        </w:tc>
        <w:tc>
          <w:tcPr>
            <w:tcW w:w="756"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70,4</w:t>
            </w:r>
          </w:p>
        </w:tc>
        <w:tc>
          <w:tcPr>
            <w:tcW w:w="66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ЛЭП 6 кВ, 3 пр., ф-5</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6кВ</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3</w:t>
            </w:r>
          </w:p>
        </w:tc>
        <w:tc>
          <w:tcPr>
            <w:tcW w:w="710"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8,86</w:t>
            </w:r>
          </w:p>
        </w:tc>
        <w:tc>
          <w:tcPr>
            <w:tcW w:w="1418"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xml:space="preserve">ПАО "Оренбургнефть" цех №4 ЭЭО СР-1 п/ст 110/35/6 Росташинская т. 3-17-15,  мастер СР-1 Хохлов А.А. </w:t>
            </w:r>
          </w:p>
        </w:tc>
      </w:tr>
      <w:tr w:rsidR="003A396F" w:rsidRPr="003A396F" w:rsidTr="004773D7">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36</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24</w:t>
            </w:r>
          </w:p>
        </w:tc>
        <w:tc>
          <w:tcPr>
            <w:tcW w:w="756"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79</w:t>
            </w:r>
          </w:p>
        </w:tc>
        <w:tc>
          <w:tcPr>
            <w:tcW w:w="66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ЛЭП 6 кВ, 3 пр., ф-12</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6кВ</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3</w:t>
            </w:r>
          </w:p>
        </w:tc>
        <w:tc>
          <w:tcPr>
            <w:tcW w:w="710"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8,82</w:t>
            </w:r>
          </w:p>
        </w:tc>
        <w:tc>
          <w:tcPr>
            <w:tcW w:w="1418"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xml:space="preserve">ПАО "Оренбургнефть" цех №4 ЭЭО СР-1 п/ст 110/35/6 Росташинская т. 3-17-15,  мастер СР-1 Хохлов А.А. </w:t>
            </w:r>
          </w:p>
        </w:tc>
      </w:tr>
      <w:tr w:rsidR="003A396F" w:rsidRPr="003A396F" w:rsidTr="004773D7">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37</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25</w:t>
            </w:r>
          </w:p>
        </w:tc>
        <w:tc>
          <w:tcPr>
            <w:tcW w:w="756"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42</w:t>
            </w:r>
          </w:p>
        </w:tc>
        <w:tc>
          <w:tcPr>
            <w:tcW w:w="66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водопровод скв.911,  нед.</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ст.</w:t>
            </w:r>
          </w:p>
        </w:tc>
        <w:tc>
          <w:tcPr>
            <w:tcW w:w="993"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114</w:t>
            </w:r>
          </w:p>
        </w:tc>
        <w:tc>
          <w:tcPr>
            <w:tcW w:w="710"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2</w:t>
            </w:r>
          </w:p>
        </w:tc>
        <w:tc>
          <w:tcPr>
            <w:tcW w:w="1418"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ПАО "Оренбургнефть" п.Первомайски</w:t>
            </w:r>
            <w:r w:rsidRPr="003A396F">
              <w:rPr>
                <w:rFonts w:ascii="Times New Roman" w:hAnsi="Times New Roman" w:cs="Times New Roman"/>
                <w:sz w:val="18"/>
                <w:szCs w:val="18"/>
              </w:rPr>
              <w:lastRenderedPageBreak/>
              <w:t xml:space="preserve">й ул.Базовая, 14 т.835334831201 </w:t>
            </w:r>
          </w:p>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нач.участка Резун Ю.Е.</w:t>
            </w:r>
          </w:p>
        </w:tc>
      </w:tr>
      <w:tr w:rsidR="003A396F" w:rsidRPr="003A396F" w:rsidTr="004773D7">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lastRenderedPageBreak/>
              <w:t>38</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26</w:t>
            </w:r>
          </w:p>
        </w:tc>
        <w:tc>
          <w:tcPr>
            <w:tcW w:w="756"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70,8</w:t>
            </w:r>
          </w:p>
        </w:tc>
        <w:tc>
          <w:tcPr>
            <w:tcW w:w="66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ЛЭП 6 кВ, 3 пр., ф-7</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6кВ</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3</w:t>
            </w:r>
          </w:p>
        </w:tc>
        <w:tc>
          <w:tcPr>
            <w:tcW w:w="710"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7,9</w:t>
            </w:r>
          </w:p>
        </w:tc>
        <w:tc>
          <w:tcPr>
            <w:tcW w:w="1418"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xml:space="preserve">ПАО "Оренбургнефть" цех №4 ЭЭО СР-1 п/ст 110/35/6 Росташинская т. 3-17-15,  мастер СР-1 Хохлов А.А. </w:t>
            </w:r>
          </w:p>
        </w:tc>
      </w:tr>
      <w:tr w:rsidR="003A396F" w:rsidRPr="003A396F" w:rsidTr="004773D7">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39</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28</w:t>
            </w:r>
          </w:p>
        </w:tc>
        <w:tc>
          <w:tcPr>
            <w:tcW w:w="756"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3</w:t>
            </w:r>
          </w:p>
        </w:tc>
        <w:tc>
          <w:tcPr>
            <w:tcW w:w="66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нефтепровод на очистные</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ст.</w:t>
            </w:r>
          </w:p>
        </w:tc>
        <w:tc>
          <w:tcPr>
            <w:tcW w:w="993"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159</w:t>
            </w:r>
          </w:p>
        </w:tc>
        <w:tc>
          <w:tcPr>
            <w:tcW w:w="710"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1,5</w:t>
            </w:r>
          </w:p>
        </w:tc>
        <w:tc>
          <w:tcPr>
            <w:tcW w:w="1418"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xml:space="preserve">ПАО "Оренбургнефть" п.Первомайский ул.Базовая, 14 т.835334831201 </w:t>
            </w:r>
          </w:p>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нач.участка Резун Ю.Е.</w:t>
            </w:r>
          </w:p>
        </w:tc>
      </w:tr>
      <w:tr w:rsidR="003A396F" w:rsidRPr="003A396F" w:rsidTr="004773D7">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40</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28</w:t>
            </w:r>
          </w:p>
        </w:tc>
        <w:tc>
          <w:tcPr>
            <w:tcW w:w="756"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10,6</w:t>
            </w:r>
          </w:p>
        </w:tc>
        <w:tc>
          <w:tcPr>
            <w:tcW w:w="66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ЛЭП 6 кВ., 3 пр. ф-7</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6кВ</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3</w:t>
            </w:r>
          </w:p>
        </w:tc>
        <w:tc>
          <w:tcPr>
            <w:tcW w:w="710"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7,95</w:t>
            </w:r>
          </w:p>
        </w:tc>
        <w:tc>
          <w:tcPr>
            <w:tcW w:w="1418"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xml:space="preserve">ПАО "Оренбургнефть" цех №4 ЭЭО СР-1 п/ст 110/35/6 Росташинская т. 3-17-15,  мастер СР-1 Хохлов А.А. </w:t>
            </w:r>
          </w:p>
        </w:tc>
      </w:tr>
      <w:tr w:rsidR="003A396F" w:rsidRPr="003A396F" w:rsidTr="004773D7">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41</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30</w:t>
            </w:r>
          </w:p>
        </w:tc>
        <w:tc>
          <w:tcPr>
            <w:tcW w:w="756"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69,2</w:t>
            </w:r>
          </w:p>
        </w:tc>
        <w:tc>
          <w:tcPr>
            <w:tcW w:w="66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газопровод нед. на факел</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ст.</w:t>
            </w:r>
          </w:p>
        </w:tc>
        <w:tc>
          <w:tcPr>
            <w:tcW w:w="993"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114</w:t>
            </w:r>
          </w:p>
        </w:tc>
        <w:tc>
          <w:tcPr>
            <w:tcW w:w="710"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ПАО "Оренбургнефть" п.Первомайски</w:t>
            </w:r>
            <w:r w:rsidRPr="003A396F">
              <w:rPr>
                <w:rFonts w:ascii="Times New Roman" w:hAnsi="Times New Roman" w:cs="Times New Roman"/>
                <w:sz w:val="18"/>
                <w:szCs w:val="18"/>
              </w:rPr>
              <w:lastRenderedPageBreak/>
              <w:t xml:space="preserve">й ул.Базовая, 14 т.835334831201 </w:t>
            </w:r>
          </w:p>
          <w:p w:rsidR="003A396F" w:rsidRPr="003A396F" w:rsidRDefault="003A396F" w:rsidP="003A396F">
            <w:pPr>
              <w:rPr>
                <w:rFonts w:ascii="Times New Roman" w:hAnsi="Times New Roman" w:cs="Times New Roman"/>
                <w:sz w:val="18"/>
                <w:szCs w:val="18"/>
              </w:rPr>
            </w:pPr>
            <w:r w:rsidRPr="003A396F">
              <w:rPr>
                <w:rFonts w:ascii="Times New Roman" w:hAnsi="Times New Roman" w:cs="Times New Roman"/>
                <w:sz w:val="18"/>
                <w:szCs w:val="18"/>
              </w:rPr>
              <w:t>нач.участка Резун Ю.Е.</w:t>
            </w:r>
          </w:p>
        </w:tc>
      </w:tr>
    </w:tbl>
    <w:p w:rsidR="003A396F" w:rsidRDefault="003A396F" w:rsidP="003E3D51">
      <w:pPr>
        <w:suppressAutoHyphens/>
        <w:spacing w:after="0" w:line="360" w:lineRule="auto"/>
        <w:ind w:firstLine="720"/>
        <w:jc w:val="both"/>
        <w:rPr>
          <w:rFonts w:ascii="Times New Roman" w:hAnsi="Times New Roman" w:cs="Times New Roman"/>
          <w:color w:val="FF0000"/>
          <w:sz w:val="24"/>
          <w:szCs w:val="24"/>
        </w:rPr>
      </w:pPr>
    </w:p>
    <w:p w:rsidR="0059087C" w:rsidRPr="004773D7" w:rsidRDefault="0059087C" w:rsidP="003E3D51">
      <w:pPr>
        <w:suppressAutoHyphens/>
        <w:spacing w:after="0" w:line="360" w:lineRule="auto"/>
        <w:ind w:firstLine="720"/>
        <w:jc w:val="both"/>
        <w:rPr>
          <w:rFonts w:ascii="Times New Roman" w:hAnsi="Times New Roman" w:cs="Times New Roman"/>
          <w:bCs/>
          <w:sz w:val="24"/>
        </w:rPr>
      </w:pPr>
    </w:p>
    <w:bookmarkEnd w:id="9"/>
    <w:bookmarkEnd w:id="10"/>
    <w:bookmarkEnd w:id="11"/>
    <w:bookmarkEnd w:id="12"/>
    <w:bookmarkEnd w:id="13"/>
    <w:bookmarkEnd w:id="14"/>
    <w:bookmarkEnd w:id="15"/>
    <w:bookmarkEnd w:id="16"/>
    <w:bookmarkEnd w:id="17"/>
    <w:bookmarkEnd w:id="18"/>
    <w:p w:rsidR="00640993" w:rsidRPr="004773D7" w:rsidRDefault="00F33786" w:rsidP="0059087C">
      <w:pPr>
        <w:rPr>
          <w:rFonts w:ascii="Times New Roman" w:eastAsia="Times New Roman" w:hAnsi="Times New Roman" w:cs="Times New Roman"/>
          <w:b/>
          <w:bCs/>
          <w:sz w:val="24"/>
          <w:szCs w:val="24"/>
          <w:lang w:eastAsia="ru-RU" w:bidi="ru-RU"/>
        </w:rPr>
      </w:pPr>
      <w:r w:rsidRPr="004773D7">
        <w:rPr>
          <w:rFonts w:ascii="Times New Roman" w:eastAsia="Times New Roman" w:hAnsi="Times New Roman" w:cs="Times New Roman"/>
          <w:b/>
          <w:bCs/>
          <w:sz w:val="24"/>
          <w:szCs w:val="24"/>
          <w:lang w:eastAsia="ru-RU" w:bidi="ru-RU"/>
        </w:rPr>
        <w:t xml:space="preserve">7. </w:t>
      </w:r>
      <w:r w:rsidRPr="004773D7">
        <w:rPr>
          <w:rFonts w:ascii="Times New Roman" w:hAnsi="Times New Roman" w:cs="Times New Roman"/>
          <w:b/>
          <w:sz w:val="24"/>
          <w:szCs w:val="24"/>
        </w:rPr>
        <w:t>Ведомость пересечений границ зон планируемого размещения линейного объекта с объектами капитального строительства, строительство которых запланировано в соответствии с ранее утвержденной документацией по планировке территории</w:t>
      </w:r>
      <w:r w:rsidR="00640993" w:rsidRPr="004773D7">
        <w:rPr>
          <w:rFonts w:ascii="Times New Roman" w:eastAsia="Times New Roman" w:hAnsi="Times New Roman" w:cs="Times New Roman"/>
          <w:b/>
          <w:bCs/>
          <w:sz w:val="24"/>
          <w:szCs w:val="24"/>
          <w:lang w:eastAsia="ru-RU" w:bidi="ru-RU"/>
        </w:rPr>
        <w:t xml:space="preserve"> </w:t>
      </w:r>
    </w:p>
    <w:p w:rsidR="00F33786" w:rsidRPr="004773D7" w:rsidRDefault="00F33786" w:rsidP="002F723D">
      <w:pPr>
        <w:spacing w:after="0" w:line="360" w:lineRule="auto"/>
        <w:ind w:firstLine="709"/>
        <w:jc w:val="both"/>
        <w:rPr>
          <w:rFonts w:ascii="Times New Roman" w:hAnsi="Times New Roman" w:cs="Times New Roman"/>
          <w:bCs/>
          <w:sz w:val="24"/>
        </w:rPr>
      </w:pPr>
      <w:r w:rsidRPr="004773D7">
        <w:rPr>
          <w:rFonts w:ascii="Times New Roman" w:hAnsi="Times New Roman" w:cs="Times New Roman"/>
          <w:bCs/>
          <w:sz w:val="24"/>
        </w:rPr>
        <w:t xml:space="preserve">В данном проекте планировки территории зона планируемого размещения линейного объекта ПАО «Оренбургнефть» </w:t>
      </w:r>
      <w:r w:rsidR="00E7678A" w:rsidRPr="004773D7">
        <w:rPr>
          <w:rFonts w:ascii="Times New Roman" w:hAnsi="Times New Roman" w:cs="Times New Roman"/>
          <w:sz w:val="24"/>
        </w:rPr>
        <w:t>5144П</w:t>
      </w:r>
      <w:r w:rsidRPr="004773D7">
        <w:rPr>
          <w:rFonts w:ascii="Times New Roman" w:hAnsi="Times New Roman" w:cs="Times New Roman"/>
          <w:sz w:val="24"/>
        </w:rPr>
        <w:t xml:space="preserve"> «</w:t>
      </w:r>
      <w:r w:rsidR="00E7678A" w:rsidRPr="004773D7">
        <w:rPr>
          <w:rFonts w:ascii="Times New Roman" w:hAnsi="Times New Roman" w:cs="Times New Roman"/>
          <w:sz w:val="24"/>
          <w:szCs w:val="24"/>
        </w:rPr>
        <w:t>Техническое перевооружение нефтегазосборного трубопровода АГЗУ-2 – УПН Росташинская Росташинского месторождения (3,02 км)» (Сходной коллектор от ЗУ-2 до ПС, протяженностью 30 м/н инв. №YПЕРЕД.УСТ-213571)</w:t>
      </w:r>
      <w:r w:rsidRPr="004773D7">
        <w:rPr>
          <w:rFonts w:ascii="Times New Roman" w:hAnsi="Times New Roman" w:cs="Times New Roman"/>
          <w:sz w:val="24"/>
        </w:rPr>
        <w:t>»</w:t>
      </w:r>
      <w:r w:rsidRPr="004773D7">
        <w:rPr>
          <w:rFonts w:ascii="Times New Roman" w:hAnsi="Times New Roman" w:cs="Times New Roman"/>
          <w:bCs/>
          <w:sz w:val="24"/>
        </w:rPr>
        <w:t xml:space="preserve"> в границах муниципальн</w:t>
      </w:r>
      <w:r w:rsidR="003E3D51" w:rsidRPr="004773D7">
        <w:rPr>
          <w:rFonts w:ascii="Times New Roman" w:hAnsi="Times New Roman" w:cs="Times New Roman"/>
          <w:bCs/>
          <w:sz w:val="24"/>
        </w:rPr>
        <w:t>ого</w:t>
      </w:r>
      <w:r w:rsidRPr="004773D7">
        <w:rPr>
          <w:rFonts w:ascii="Times New Roman" w:hAnsi="Times New Roman" w:cs="Times New Roman"/>
          <w:bCs/>
          <w:sz w:val="24"/>
        </w:rPr>
        <w:t xml:space="preserve"> образовани</w:t>
      </w:r>
      <w:r w:rsidR="003E3D51" w:rsidRPr="004773D7">
        <w:rPr>
          <w:rFonts w:ascii="Times New Roman" w:hAnsi="Times New Roman" w:cs="Times New Roman"/>
          <w:bCs/>
          <w:sz w:val="24"/>
        </w:rPr>
        <w:t xml:space="preserve">я </w:t>
      </w:r>
      <w:r w:rsidR="00E7678A" w:rsidRPr="004773D7">
        <w:rPr>
          <w:rFonts w:ascii="Times New Roman" w:hAnsi="Times New Roman" w:cs="Times New Roman"/>
          <w:bCs/>
          <w:sz w:val="24"/>
        </w:rPr>
        <w:t>Первомайский</w:t>
      </w:r>
      <w:r w:rsidR="008207A9" w:rsidRPr="004773D7">
        <w:rPr>
          <w:rFonts w:ascii="Times New Roman" w:hAnsi="Times New Roman" w:cs="Times New Roman"/>
          <w:bCs/>
          <w:sz w:val="24"/>
        </w:rPr>
        <w:t xml:space="preserve"> район</w:t>
      </w:r>
      <w:r w:rsidRPr="004773D7">
        <w:rPr>
          <w:rFonts w:ascii="Times New Roman" w:hAnsi="Times New Roman" w:cs="Times New Roman"/>
          <w:bCs/>
          <w:sz w:val="24"/>
        </w:rPr>
        <w:t xml:space="preserve"> Оренбургской области не пересекается с объектами капитального строительства, строительство которых запланировано в соответствии с ранее утвержденной документацией по планировке территории. </w:t>
      </w:r>
    </w:p>
    <w:p w:rsidR="00F33786" w:rsidRPr="004773D7" w:rsidRDefault="00F33786" w:rsidP="002F723D">
      <w:pPr>
        <w:keepNext/>
        <w:keepLines/>
        <w:widowControl w:val="0"/>
        <w:spacing w:after="0" w:line="360" w:lineRule="auto"/>
        <w:ind w:left="142" w:firstLine="567"/>
        <w:jc w:val="both"/>
        <w:outlineLvl w:val="6"/>
        <w:rPr>
          <w:rFonts w:ascii="Times New Roman" w:eastAsia="Times New Roman" w:hAnsi="Times New Roman" w:cs="Times New Roman"/>
          <w:bCs/>
          <w:sz w:val="24"/>
          <w:szCs w:val="24"/>
          <w:lang w:eastAsia="ru-RU"/>
        </w:rPr>
      </w:pPr>
      <w:r w:rsidRPr="004773D7">
        <w:rPr>
          <w:rFonts w:ascii="Times New Roman" w:hAnsi="Times New Roman" w:cs="Times New Roman"/>
          <w:sz w:val="24"/>
          <w:szCs w:val="24"/>
        </w:rPr>
        <w:t>В зоне планируемого размещения линейного объекта объекты капитального строительства, строительство которых запланировано в соответствии с ранее утвержденной документацией по планировке территории отсутствуют.</w:t>
      </w:r>
    </w:p>
    <w:p w:rsidR="00F33786" w:rsidRPr="004773D7" w:rsidRDefault="00F33786" w:rsidP="00342749">
      <w:pPr>
        <w:keepNext/>
        <w:keepLines/>
        <w:widowControl w:val="0"/>
        <w:spacing w:after="0" w:line="360" w:lineRule="auto"/>
        <w:ind w:left="709"/>
        <w:jc w:val="both"/>
        <w:outlineLvl w:val="6"/>
        <w:rPr>
          <w:rFonts w:ascii="Times New Roman" w:eastAsia="Times New Roman" w:hAnsi="Times New Roman" w:cs="Times New Roman"/>
          <w:b/>
          <w:bCs/>
          <w:sz w:val="24"/>
          <w:szCs w:val="24"/>
          <w:lang w:eastAsia="ru-RU" w:bidi="ru-RU"/>
        </w:rPr>
      </w:pPr>
    </w:p>
    <w:p w:rsidR="000168BF" w:rsidRPr="004773D7" w:rsidRDefault="00F33786" w:rsidP="00342749">
      <w:pPr>
        <w:keepNext/>
        <w:keepLines/>
        <w:widowControl w:val="0"/>
        <w:spacing w:after="0" w:line="360" w:lineRule="auto"/>
        <w:ind w:left="709"/>
        <w:jc w:val="both"/>
        <w:outlineLvl w:val="6"/>
        <w:rPr>
          <w:rFonts w:ascii="Times New Roman" w:eastAsia="Times New Roman" w:hAnsi="Times New Roman" w:cs="Times New Roman"/>
          <w:b/>
          <w:bCs/>
          <w:sz w:val="24"/>
          <w:szCs w:val="24"/>
          <w:lang w:eastAsia="ru-RU" w:bidi="ru-RU"/>
        </w:rPr>
      </w:pPr>
      <w:r w:rsidRPr="004773D7">
        <w:rPr>
          <w:rFonts w:ascii="Times New Roman" w:eastAsia="Times New Roman" w:hAnsi="Times New Roman" w:cs="Times New Roman"/>
          <w:b/>
          <w:bCs/>
          <w:sz w:val="24"/>
          <w:szCs w:val="24"/>
          <w:lang w:eastAsia="ru-RU" w:bidi="ru-RU"/>
        </w:rPr>
        <w:t xml:space="preserve">8. </w:t>
      </w:r>
      <w:r w:rsidR="0015634E" w:rsidRPr="004773D7">
        <w:rPr>
          <w:rFonts w:ascii="Times New Roman" w:hAnsi="Times New Roman" w:cs="Times New Roman"/>
          <w:b/>
          <w:sz w:val="24"/>
          <w:szCs w:val="24"/>
        </w:rPr>
        <w:t>Ведомость пересечений границ зон планируемого размещения линейного объекта с водными объектами</w:t>
      </w:r>
    </w:p>
    <w:p w:rsidR="0015634E" w:rsidRPr="004773D7" w:rsidRDefault="0015634E" w:rsidP="002F723D">
      <w:pPr>
        <w:spacing w:after="0" w:line="360" w:lineRule="auto"/>
        <w:ind w:firstLine="720"/>
        <w:jc w:val="both"/>
        <w:rPr>
          <w:rFonts w:ascii="Times New Roman" w:eastAsia="Times New Roman" w:hAnsi="Times New Roman" w:cs="Times New Roman"/>
          <w:sz w:val="24"/>
          <w:szCs w:val="24"/>
          <w:lang w:eastAsia="ru-RU"/>
        </w:rPr>
      </w:pPr>
    </w:p>
    <w:p w:rsidR="0059087C" w:rsidRPr="004773D7" w:rsidRDefault="0059087C" w:rsidP="002F723D">
      <w:pPr>
        <w:spacing w:after="0" w:line="360" w:lineRule="auto"/>
        <w:ind w:firstLine="720"/>
        <w:jc w:val="both"/>
        <w:rPr>
          <w:rFonts w:ascii="Times New Roman" w:eastAsia="Times New Roman" w:hAnsi="Times New Roman" w:cs="Times New Roman"/>
          <w:sz w:val="24"/>
          <w:szCs w:val="24"/>
          <w:lang w:eastAsia="ru-RU"/>
        </w:rPr>
      </w:pPr>
      <w:r w:rsidRPr="004773D7">
        <w:rPr>
          <w:rFonts w:ascii="Times New Roman" w:hAnsi="Times New Roman" w:cs="Times New Roman"/>
          <w:bCs/>
          <w:sz w:val="24"/>
        </w:rPr>
        <w:t xml:space="preserve">В данном проекте планировки территории зона планируемого размещения линейного объекта ПАО «Оренбургнефть» </w:t>
      </w:r>
      <w:r w:rsidR="00E7678A" w:rsidRPr="004773D7">
        <w:rPr>
          <w:rFonts w:ascii="Times New Roman" w:hAnsi="Times New Roman" w:cs="Times New Roman"/>
          <w:sz w:val="24"/>
        </w:rPr>
        <w:t>5144П</w:t>
      </w:r>
      <w:r w:rsidRPr="004773D7">
        <w:rPr>
          <w:rFonts w:ascii="Times New Roman" w:hAnsi="Times New Roman" w:cs="Times New Roman"/>
          <w:sz w:val="24"/>
        </w:rPr>
        <w:t xml:space="preserve"> «</w:t>
      </w:r>
      <w:r w:rsidR="00E7678A" w:rsidRPr="004773D7">
        <w:rPr>
          <w:rFonts w:ascii="Times New Roman" w:hAnsi="Times New Roman" w:cs="Times New Roman"/>
          <w:sz w:val="24"/>
          <w:szCs w:val="24"/>
        </w:rPr>
        <w:t xml:space="preserve">Техническое перевооружение нефтегазосборного </w:t>
      </w:r>
      <w:r w:rsidR="00E7678A" w:rsidRPr="004773D7">
        <w:rPr>
          <w:rFonts w:ascii="Times New Roman" w:hAnsi="Times New Roman" w:cs="Times New Roman"/>
          <w:sz w:val="24"/>
          <w:szCs w:val="24"/>
        </w:rPr>
        <w:lastRenderedPageBreak/>
        <w:t>трубопровода АГЗУ-2 – УПН Росташинская Росташинского месторождения (3,02 км)» (Сходной коллектор от ЗУ-2 до ПС, протяженностью 30 м/н инв. №YПЕРЕД.УСТ-213571)</w:t>
      </w:r>
      <w:r w:rsidRPr="004773D7">
        <w:rPr>
          <w:rFonts w:ascii="Times New Roman" w:hAnsi="Times New Roman" w:cs="Times New Roman"/>
          <w:sz w:val="24"/>
        </w:rPr>
        <w:t>»</w:t>
      </w:r>
      <w:r w:rsidRPr="004773D7">
        <w:rPr>
          <w:rFonts w:ascii="Times New Roman" w:hAnsi="Times New Roman" w:cs="Times New Roman"/>
          <w:bCs/>
          <w:sz w:val="24"/>
        </w:rPr>
        <w:t xml:space="preserve"> в границах муниципального образования </w:t>
      </w:r>
      <w:r w:rsidR="00E7678A" w:rsidRPr="004773D7">
        <w:rPr>
          <w:rFonts w:ascii="Times New Roman" w:hAnsi="Times New Roman" w:cs="Times New Roman"/>
          <w:bCs/>
          <w:sz w:val="24"/>
        </w:rPr>
        <w:t>Первомайский</w:t>
      </w:r>
      <w:r w:rsidRPr="004773D7">
        <w:rPr>
          <w:rFonts w:ascii="Times New Roman" w:hAnsi="Times New Roman" w:cs="Times New Roman"/>
          <w:bCs/>
          <w:sz w:val="24"/>
        </w:rPr>
        <w:t xml:space="preserve"> район Оренбургской области </w:t>
      </w:r>
      <w:r w:rsidR="002A57DB" w:rsidRPr="004773D7">
        <w:rPr>
          <w:rFonts w:ascii="Times New Roman" w:hAnsi="Times New Roman" w:cs="Times New Roman"/>
          <w:bCs/>
          <w:sz w:val="24"/>
        </w:rPr>
        <w:t>пересекает ручей методом ГНБ</w:t>
      </w:r>
      <w:r w:rsidRPr="004773D7">
        <w:rPr>
          <w:rFonts w:ascii="Times New Roman" w:hAnsi="Times New Roman" w:cs="Times New Roman"/>
          <w:bCs/>
          <w:sz w:val="24"/>
        </w:rPr>
        <w:t>.</w:t>
      </w:r>
    </w:p>
    <w:p w:rsidR="00290298" w:rsidRPr="00F91FC2" w:rsidRDefault="00290298" w:rsidP="00290298">
      <w:pPr>
        <w:keepNext/>
        <w:keepLines/>
        <w:widowControl w:val="0"/>
        <w:spacing w:after="309" w:line="288" w:lineRule="exact"/>
        <w:jc w:val="center"/>
        <w:outlineLvl w:val="6"/>
        <w:rPr>
          <w:rFonts w:ascii="Times New Roman" w:eastAsia="Times New Roman" w:hAnsi="Times New Roman" w:cs="Times New Roman"/>
          <w:b/>
          <w:bCs/>
          <w:color w:val="FF0000"/>
          <w:sz w:val="26"/>
          <w:szCs w:val="26"/>
          <w:lang w:eastAsia="ru-RU" w:bidi="ru-RU"/>
        </w:rPr>
      </w:pPr>
    </w:p>
    <w:p w:rsidR="00290298" w:rsidRPr="00F91FC2" w:rsidRDefault="00290298" w:rsidP="00290298">
      <w:pPr>
        <w:keepNext/>
        <w:keepLines/>
        <w:widowControl w:val="0"/>
        <w:spacing w:after="309" w:line="288" w:lineRule="exact"/>
        <w:jc w:val="center"/>
        <w:outlineLvl w:val="6"/>
        <w:rPr>
          <w:rFonts w:ascii="Times New Roman" w:eastAsia="Times New Roman" w:hAnsi="Times New Roman" w:cs="Times New Roman"/>
          <w:b/>
          <w:bCs/>
          <w:color w:val="FF0000"/>
          <w:sz w:val="26"/>
          <w:szCs w:val="26"/>
          <w:lang w:eastAsia="ru-RU" w:bidi="ru-RU"/>
        </w:rPr>
      </w:pPr>
    </w:p>
    <w:p w:rsidR="00290298" w:rsidRPr="00F91FC2" w:rsidRDefault="00290298" w:rsidP="00290298">
      <w:pPr>
        <w:keepNext/>
        <w:keepLines/>
        <w:widowControl w:val="0"/>
        <w:spacing w:after="309" w:line="288" w:lineRule="exact"/>
        <w:jc w:val="center"/>
        <w:outlineLvl w:val="6"/>
        <w:rPr>
          <w:rFonts w:ascii="Times New Roman" w:eastAsia="Times New Roman" w:hAnsi="Times New Roman" w:cs="Times New Roman"/>
          <w:b/>
          <w:bCs/>
          <w:color w:val="FF0000"/>
          <w:sz w:val="26"/>
          <w:szCs w:val="26"/>
          <w:lang w:eastAsia="ru-RU" w:bidi="ru-RU"/>
        </w:rPr>
      </w:pPr>
    </w:p>
    <w:p w:rsidR="00290298" w:rsidRPr="00F91FC2" w:rsidRDefault="00290298" w:rsidP="00290298">
      <w:pPr>
        <w:keepNext/>
        <w:keepLines/>
        <w:widowControl w:val="0"/>
        <w:spacing w:after="309" w:line="288" w:lineRule="exact"/>
        <w:jc w:val="center"/>
        <w:outlineLvl w:val="6"/>
        <w:rPr>
          <w:rFonts w:ascii="Times New Roman" w:eastAsia="Times New Roman" w:hAnsi="Times New Roman" w:cs="Times New Roman"/>
          <w:b/>
          <w:bCs/>
          <w:color w:val="FF0000"/>
          <w:sz w:val="26"/>
          <w:szCs w:val="26"/>
          <w:lang w:eastAsia="ru-RU" w:bidi="ru-RU"/>
        </w:rPr>
      </w:pPr>
    </w:p>
    <w:p w:rsidR="00290298" w:rsidRPr="00F91FC2" w:rsidRDefault="00290298" w:rsidP="00290298">
      <w:pPr>
        <w:keepNext/>
        <w:keepLines/>
        <w:widowControl w:val="0"/>
        <w:spacing w:after="309" w:line="288" w:lineRule="exact"/>
        <w:jc w:val="center"/>
        <w:outlineLvl w:val="6"/>
        <w:rPr>
          <w:rFonts w:ascii="Times New Roman" w:eastAsia="Times New Roman" w:hAnsi="Times New Roman" w:cs="Times New Roman"/>
          <w:b/>
          <w:bCs/>
          <w:color w:val="FF0000"/>
          <w:sz w:val="26"/>
          <w:szCs w:val="26"/>
          <w:lang w:eastAsia="ru-RU" w:bidi="ru-RU"/>
        </w:rPr>
      </w:pPr>
    </w:p>
    <w:p w:rsidR="00290298" w:rsidRPr="00F91FC2" w:rsidRDefault="00290298" w:rsidP="00290298">
      <w:pPr>
        <w:keepNext/>
        <w:keepLines/>
        <w:widowControl w:val="0"/>
        <w:spacing w:after="309" w:line="288" w:lineRule="exact"/>
        <w:jc w:val="center"/>
        <w:outlineLvl w:val="6"/>
        <w:rPr>
          <w:rFonts w:ascii="Times New Roman" w:eastAsia="Times New Roman" w:hAnsi="Times New Roman" w:cs="Times New Roman"/>
          <w:b/>
          <w:bCs/>
          <w:color w:val="FF0000"/>
          <w:sz w:val="26"/>
          <w:szCs w:val="26"/>
          <w:lang w:eastAsia="ru-RU" w:bidi="ru-RU"/>
        </w:rPr>
      </w:pPr>
    </w:p>
    <w:p w:rsidR="00290298" w:rsidRPr="00F91FC2" w:rsidRDefault="00290298" w:rsidP="00290298">
      <w:pPr>
        <w:keepNext/>
        <w:keepLines/>
        <w:widowControl w:val="0"/>
        <w:spacing w:after="309" w:line="288" w:lineRule="exact"/>
        <w:jc w:val="center"/>
        <w:outlineLvl w:val="6"/>
        <w:rPr>
          <w:rFonts w:ascii="Times New Roman" w:eastAsia="Times New Roman" w:hAnsi="Times New Roman" w:cs="Times New Roman"/>
          <w:b/>
          <w:bCs/>
          <w:color w:val="FF0000"/>
          <w:sz w:val="26"/>
          <w:szCs w:val="26"/>
          <w:lang w:eastAsia="ru-RU" w:bidi="ru-RU"/>
        </w:rPr>
      </w:pPr>
    </w:p>
    <w:p w:rsidR="00290298" w:rsidRPr="00F91FC2" w:rsidRDefault="00290298" w:rsidP="00290298">
      <w:pPr>
        <w:keepNext/>
        <w:keepLines/>
        <w:widowControl w:val="0"/>
        <w:spacing w:after="309" w:line="288" w:lineRule="exact"/>
        <w:jc w:val="center"/>
        <w:outlineLvl w:val="6"/>
        <w:rPr>
          <w:rFonts w:ascii="Times New Roman" w:eastAsia="Times New Roman" w:hAnsi="Times New Roman" w:cs="Times New Roman"/>
          <w:b/>
          <w:bCs/>
          <w:color w:val="FF0000"/>
          <w:sz w:val="26"/>
          <w:szCs w:val="26"/>
          <w:lang w:eastAsia="ru-RU" w:bidi="ru-RU"/>
        </w:rPr>
      </w:pPr>
    </w:p>
    <w:p w:rsidR="00290298" w:rsidRPr="009F68D1" w:rsidRDefault="00290298" w:rsidP="00290298">
      <w:pPr>
        <w:keepNext/>
        <w:keepLines/>
        <w:widowControl w:val="0"/>
        <w:spacing w:after="309" w:line="288" w:lineRule="exact"/>
        <w:jc w:val="center"/>
        <w:outlineLvl w:val="6"/>
        <w:rPr>
          <w:rFonts w:ascii="Times New Roman" w:eastAsia="Times New Roman" w:hAnsi="Times New Roman" w:cs="Times New Roman"/>
          <w:b/>
          <w:bCs/>
          <w:sz w:val="26"/>
          <w:szCs w:val="26"/>
          <w:lang w:eastAsia="ru-RU" w:bidi="ru-RU"/>
        </w:rPr>
      </w:pPr>
    </w:p>
    <w:p w:rsidR="00290298" w:rsidRPr="009F68D1" w:rsidRDefault="00290298" w:rsidP="00290298">
      <w:pPr>
        <w:keepNext/>
        <w:keepLines/>
        <w:widowControl w:val="0"/>
        <w:spacing w:after="309" w:line="288" w:lineRule="exact"/>
        <w:jc w:val="center"/>
        <w:outlineLvl w:val="6"/>
        <w:rPr>
          <w:rFonts w:ascii="Times New Roman" w:eastAsia="Times New Roman" w:hAnsi="Times New Roman" w:cs="Times New Roman"/>
          <w:b/>
          <w:bCs/>
          <w:sz w:val="26"/>
          <w:szCs w:val="26"/>
          <w:lang w:eastAsia="ru-RU" w:bidi="ru-RU"/>
        </w:rPr>
      </w:pPr>
      <w:r w:rsidRPr="009F68D1">
        <w:rPr>
          <w:rFonts w:ascii="Times New Roman" w:eastAsia="Times New Roman" w:hAnsi="Times New Roman" w:cs="Times New Roman"/>
          <w:b/>
          <w:bCs/>
          <w:sz w:val="26"/>
          <w:szCs w:val="26"/>
          <w:lang w:eastAsia="ru-RU" w:bidi="ru-RU"/>
        </w:rPr>
        <w:t xml:space="preserve">Раздел </w:t>
      </w:r>
      <w:r w:rsidR="004275B0" w:rsidRPr="009F68D1">
        <w:rPr>
          <w:rFonts w:ascii="Times New Roman" w:eastAsia="Times New Roman" w:hAnsi="Times New Roman" w:cs="Times New Roman"/>
          <w:b/>
          <w:bCs/>
          <w:sz w:val="26"/>
          <w:szCs w:val="26"/>
          <w:lang w:eastAsia="ru-RU" w:bidi="ru-RU"/>
        </w:rPr>
        <w:t>1</w:t>
      </w:r>
    </w:p>
    <w:p w:rsidR="006E14EC" w:rsidRPr="009F68D1" w:rsidRDefault="006E14EC" w:rsidP="006E14EC">
      <w:pPr>
        <w:pStyle w:val="74"/>
        <w:keepNext/>
        <w:keepLines/>
        <w:spacing w:after="0" w:line="240" w:lineRule="auto"/>
        <w:ind w:left="240"/>
        <w:rPr>
          <w:lang w:eastAsia="ru-RU" w:bidi="ru-RU"/>
        </w:rPr>
      </w:pPr>
      <w:r w:rsidRPr="009F68D1">
        <w:rPr>
          <w:lang w:eastAsia="ru-RU" w:bidi="ru-RU"/>
        </w:rPr>
        <w:t>Материалы по обоснованию проекта планировки территории.</w:t>
      </w:r>
    </w:p>
    <w:p w:rsidR="006E14EC" w:rsidRPr="009F68D1" w:rsidRDefault="006E14EC" w:rsidP="006E14EC">
      <w:pPr>
        <w:pStyle w:val="74"/>
        <w:keepNext/>
        <w:keepLines/>
        <w:spacing w:after="0" w:line="240" w:lineRule="auto"/>
        <w:ind w:left="240"/>
        <w:rPr>
          <w:lang w:eastAsia="ru-RU" w:bidi="ru-RU"/>
        </w:rPr>
      </w:pPr>
      <w:r w:rsidRPr="009F68D1">
        <w:rPr>
          <w:lang w:eastAsia="ru-RU" w:bidi="ru-RU"/>
        </w:rPr>
        <w:t>Графическая часть.</w:t>
      </w:r>
    </w:p>
    <w:p w:rsidR="006E14EC" w:rsidRPr="009F68D1" w:rsidRDefault="006E14EC" w:rsidP="00290298">
      <w:pPr>
        <w:keepNext/>
        <w:keepLines/>
        <w:widowControl w:val="0"/>
        <w:spacing w:after="309" w:line="288" w:lineRule="exact"/>
        <w:jc w:val="center"/>
        <w:outlineLvl w:val="6"/>
        <w:rPr>
          <w:rFonts w:ascii="Times New Roman" w:eastAsia="Times New Roman" w:hAnsi="Times New Roman" w:cs="Times New Roman"/>
          <w:b/>
          <w:bCs/>
          <w:sz w:val="26"/>
          <w:szCs w:val="26"/>
          <w:lang w:eastAsia="ru-RU" w:bidi="ru-RU"/>
        </w:rPr>
      </w:pPr>
    </w:p>
    <w:p w:rsidR="006E14EC" w:rsidRPr="00F91FC2" w:rsidRDefault="006E14EC" w:rsidP="00290298">
      <w:pPr>
        <w:keepNext/>
        <w:keepLines/>
        <w:widowControl w:val="0"/>
        <w:spacing w:after="309" w:line="288" w:lineRule="exact"/>
        <w:jc w:val="center"/>
        <w:outlineLvl w:val="6"/>
        <w:rPr>
          <w:rFonts w:ascii="Times New Roman" w:eastAsia="Times New Roman" w:hAnsi="Times New Roman" w:cs="Times New Roman"/>
          <w:b/>
          <w:bCs/>
          <w:color w:val="FF0000"/>
          <w:sz w:val="26"/>
          <w:szCs w:val="26"/>
          <w:lang w:eastAsia="ru-RU" w:bidi="ru-RU"/>
        </w:rPr>
      </w:pPr>
    </w:p>
    <w:p w:rsidR="006E14EC" w:rsidRPr="00F91FC2" w:rsidRDefault="006E14EC" w:rsidP="00290298">
      <w:pPr>
        <w:keepNext/>
        <w:keepLines/>
        <w:widowControl w:val="0"/>
        <w:spacing w:after="309" w:line="288" w:lineRule="exact"/>
        <w:jc w:val="center"/>
        <w:outlineLvl w:val="6"/>
        <w:rPr>
          <w:rFonts w:ascii="Times New Roman" w:eastAsia="Times New Roman" w:hAnsi="Times New Roman" w:cs="Times New Roman"/>
          <w:b/>
          <w:bCs/>
          <w:color w:val="FF0000"/>
          <w:sz w:val="26"/>
          <w:szCs w:val="26"/>
          <w:lang w:eastAsia="ru-RU" w:bidi="ru-RU"/>
        </w:rPr>
      </w:pPr>
    </w:p>
    <w:p w:rsidR="006E14EC" w:rsidRPr="00F91FC2" w:rsidRDefault="006E14EC" w:rsidP="00290298">
      <w:pPr>
        <w:keepNext/>
        <w:keepLines/>
        <w:widowControl w:val="0"/>
        <w:spacing w:after="309" w:line="288" w:lineRule="exact"/>
        <w:jc w:val="center"/>
        <w:outlineLvl w:val="6"/>
        <w:rPr>
          <w:rFonts w:ascii="Times New Roman" w:eastAsia="Times New Roman" w:hAnsi="Times New Roman" w:cs="Times New Roman"/>
          <w:b/>
          <w:bCs/>
          <w:color w:val="FF0000"/>
          <w:sz w:val="26"/>
          <w:szCs w:val="26"/>
          <w:lang w:eastAsia="ru-RU" w:bidi="ru-RU"/>
        </w:rPr>
      </w:pPr>
    </w:p>
    <w:p w:rsidR="006E14EC" w:rsidRPr="00F91FC2" w:rsidRDefault="006E14EC" w:rsidP="00290298">
      <w:pPr>
        <w:keepNext/>
        <w:keepLines/>
        <w:widowControl w:val="0"/>
        <w:spacing w:after="309" w:line="288" w:lineRule="exact"/>
        <w:jc w:val="center"/>
        <w:outlineLvl w:val="6"/>
        <w:rPr>
          <w:rFonts w:ascii="Times New Roman" w:eastAsia="Times New Roman" w:hAnsi="Times New Roman" w:cs="Times New Roman"/>
          <w:b/>
          <w:bCs/>
          <w:color w:val="FF0000"/>
          <w:sz w:val="26"/>
          <w:szCs w:val="26"/>
          <w:lang w:eastAsia="ru-RU" w:bidi="ru-RU"/>
        </w:rPr>
      </w:pPr>
    </w:p>
    <w:p w:rsidR="006E14EC" w:rsidRPr="00F91FC2" w:rsidRDefault="006E14EC" w:rsidP="00290298">
      <w:pPr>
        <w:keepNext/>
        <w:keepLines/>
        <w:widowControl w:val="0"/>
        <w:spacing w:after="309" w:line="288" w:lineRule="exact"/>
        <w:jc w:val="center"/>
        <w:outlineLvl w:val="6"/>
        <w:rPr>
          <w:rFonts w:ascii="Times New Roman" w:eastAsia="Times New Roman" w:hAnsi="Times New Roman" w:cs="Times New Roman"/>
          <w:b/>
          <w:bCs/>
          <w:color w:val="FF0000"/>
          <w:sz w:val="26"/>
          <w:szCs w:val="26"/>
          <w:lang w:eastAsia="ru-RU" w:bidi="ru-RU"/>
        </w:rPr>
      </w:pPr>
    </w:p>
    <w:p w:rsidR="006E14EC" w:rsidRPr="00F91FC2" w:rsidRDefault="006E14EC" w:rsidP="00290298">
      <w:pPr>
        <w:keepNext/>
        <w:keepLines/>
        <w:widowControl w:val="0"/>
        <w:spacing w:after="309" w:line="288" w:lineRule="exact"/>
        <w:jc w:val="center"/>
        <w:outlineLvl w:val="6"/>
        <w:rPr>
          <w:rFonts w:ascii="Times New Roman" w:eastAsia="Times New Roman" w:hAnsi="Times New Roman" w:cs="Times New Roman"/>
          <w:b/>
          <w:bCs/>
          <w:color w:val="FF0000"/>
          <w:sz w:val="26"/>
          <w:szCs w:val="26"/>
          <w:lang w:eastAsia="ru-RU" w:bidi="ru-RU"/>
        </w:rPr>
      </w:pPr>
    </w:p>
    <w:p w:rsidR="006E14EC" w:rsidRPr="00F91FC2" w:rsidRDefault="006E14EC" w:rsidP="00290298">
      <w:pPr>
        <w:keepNext/>
        <w:keepLines/>
        <w:widowControl w:val="0"/>
        <w:spacing w:after="309" w:line="288" w:lineRule="exact"/>
        <w:jc w:val="center"/>
        <w:outlineLvl w:val="6"/>
        <w:rPr>
          <w:rFonts w:ascii="Times New Roman" w:eastAsia="Times New Roman" w:hAnsi="Times New Roman" w:cs="Times New Roman"/>
          <w:b/>
          <w:bCs/>
          <w:color w:val="FF0000"/>
          <w:sz w:val="26"/>
          <w:szCs w:val="26"/>
          <w:lang w:eastAsia="ru-RU" w:bidi="ru-RU"/>
        </w:rPr>
      </w:pPr>
    </w:p>
    <w:p w:rsidR="006E14EC" w:rsidRPr="00F91FC2" w:rsidRDefault="006E14EC" w:rsidP="00290298">
      <w:pPr>
        <w:keepNext/>
        <w:keepLines/>
        <w:widowControl w:val="0"/>
        <w:spacing w:after="309" w:line="288" w:lineRule="exact"/>
        <w:jc w:val="center"/>
        <w:outlineLvl w:val="6"/>
        <w:rPr>
          <w:rFonts w:ascii="Times New Roman" w:eastAsia="Times New Roman" w:hAnsi="Times New Roman" w:cs="Times New Roman"/>
          <w:b/>
          <w:bCs/>
          <w:color w:val="FF0000"/>
          <w:sz w:val="26"/>
          <w:szCs w:val="26"/>
          <w:lang w:eastAsia="ru-RU" w:bidi="ru-RU"/>
        </w:rPr>
      </w:pPr>
    </w:p>
    <w:p w:rsidR="00F01E0E" w:rsidRPr="009F68D1" w:rsidRDefault="00F01E0E" w:rsidP="003D6F00">
      <w:pPr>
        <w:rPr>
          <w:rFonts w:ascii="Times New Roman" w:eastAsia="Times New Roman" w:hAnsi="Times New Roman" w:cs="Times New Roman"/>
          <w:bCs/>
          <w:sz w:val="26"/>
          <w:szCs w:val="26"/>
        </w:rPr>
      </w:pPr>
      <w:bookmarkStart w:id="19" w:name="_GoBack"/>
      <w:bookmarkEnd w:id="19"/>
    </w:p>
    <w:sectPr w:rsidR="00F01E0E" w:rsidRPr="009F68D1" w:rsidSect="008F0917">
      <w:footerReference w:type="default" r:id="rId13"/>
      <w:pgSz w:w="11906" w:h="16838"/>
      <w:pgMar w:top="567" w:right="566" w:bottom="284" w:left="1276" w:header="0" w:footer="0" w:gutter="0"/>
      <w:pgBorders>
        <w:top w:val="single" w:sz="4" w:space="1" w:color="auto"/>
        <w:left w:val="single" w:sz="4" w:space="7" w:color="auto"/>
        <w:bottom w:val="single" w:sz="4" w:space="0" w:color="auto"/>
        <w:right w:val="single" w:sz="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A1B" w:rsidRDefault="00491A1B" w:rsidP="003F0C78">
      <w:pPr>
        <w:spacing w:after="0" w:line="240" w:lineRule="auto"/>
      </w:pPr>
      <w:r>
        <w:separator/>
      </w:r>
    </w:p>
    <w:p w:rsidR="00491A1B" w:rsidRDefault="00491A1B"/>
    <w:p w:rsidR="00491A1B" w:rsidRDefault="00491A1B" w:rsidP="000A0E7D"/>
  </w:endnote>
  <w:endnote w:type="continuationSeparator" w:id="0">
    <w:p w:rsidR="00491A1B" w:rsidRDefault="00491A1B" w:rsidP="003F0C78">
      <w:pPr>
        <w:spacing w:after="0" w:line="240" w:lineRule="auto"/>
      </w:pPr>
      <w:r>
        <w:continuationSeparator/>
      </w:r>
    </w:p>
    <w:p w:rsidR="00491A1B" w:rsidRDefault="00491A1B"/>
    <w:p w:rsidR="00491A1B" w:rsidRDefault="00491A1B" w:rsidP="000A0E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Marlett">
    <w:panose1 w:val="00000000000000000000"/>
    <w:charset w:val="02"/>
    <w:family w:val="auto"/>
    <w:pitch w:val="variable"/>
    <w:sig w:usb0="00000000" w:usb1="10000000" w:usb2="00000000" w:usb3="00000000" w:csb0="80000000"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yriad Pro">
    <w:panose1 w:val="00000000000000000000"/>
    <w:charset w:val="00"/>
    <w:family w:val="swiss"/>
    <w:notTrueType/>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55" w:type="dxa"/>
      <w:tblInd w:w="-34" w:type="dxa"/>
      <w:tblLook w:val="04A0" w:firstRow="1" w:lastRow="0" w:firstColumn="1" w:lastColumn="0" w:noHBand="0" w:noVBand="1"/>
    </w:tblPr>
    <w:tblGrid>
      <w:gridCol w:w="704"/>
      <w:gridCol w:w="712"/>
      <w:gridCol w:w="1556"/>
      <w:gridCol w:w="955"/>
      <w:gridCol w:w="839"/>
      <w:gridCol w:w="2788"/>
      <w:gridCol w:w="1012"/>
      <w:gridCol w:w="811"/>
      <w:gridCol w:w="1078"/>
    </w:tblGrid>
    <w:tr w:rsidR="003A396F" w:rsidRPr="00835330" w:rsidTr="00E230F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A396F" w:rsidRPr="00D91A93" w:rsidRDefault="003A396F" w:rsidP="00E230F1">
          <w:pPr>
            <w:spacing w:after="0" w:line="240" w:lineRule="auto"/>
            <w:jc w:val="center"/>
            <w:rPr>
              <w:rFonts w:ascii="Times New Roman" w:eastAsia="Times New Roman" w:hAnsi="Times New Roman" w:cs="Times New Roman"/>
              <w:i/>
              <w:color w:val="000000"/>
              <w:sz w:val="20"/>
              <w:szCs w:val="20"/>
              <w:lang w:eastAsia="ru-RU"/>
            </w:rPr>
          </w:pPr>
        </w:p>
      </w:tc>
      <w:tc>
        <w:tcPr>
          <w:tcW w:w="712" w:type="dxa"/>
          <w:tcBorders>
            <w:top w:val="nil"/>
            <w:left w:val="nil"/>
            <w:bottom w:val="single" w:sz="4" w:space="0" w:color="auto"/>
            <w:right w:val="single" w:sz="4" w:space="0" w:color="auto"/>
          </w:tcBorders>
          <w:shd w:val="clear" w:color="auto" w:fill="auto"/>
          <w:noWrap/>
          <w:vAlign w:val="center"/>
          <w:hideMark/>
        </w:tcPr>
        <w:p w:rsidR="003A396F" w:rsidRPr="00D91A93" w:rsidRDefault="003A396F" w:rsidP="00E230F1">
          <w:pPr>
            <w:spacing w:after="0" w:line="240" w:lineRule="auto"/>
            <w:jc w:val="center"/>
            <w:rPr>
              <w:rFonts w:ascii="Times New Roman" w:eastAsia="Times New Roman" w:hAnsi="Times New Roman" w:cs="Times New Roman"/>
              <w:i/>
              <w:color w:val="000000"/>
              <w:sz w:val="20"/>
              <w:szCs w:val="20"/>
              <w:lang w:eastAsia="ru-RU"/>
            </w:rPr>
          </w:pPr>
        </w:p>
      </w:tc>
      <w:tc>
        <w:tcPr>
          <w:tcW w:w="1556" w:type="dxa"/>
          <w:tcBorders>
            <w:top w:val="nil"/>
            <w:left w:val="nil"/>
            <w:bottom w:val="single" w:sz="4" w:space="0" w:color="auto"/>
            <w:right w:val="single" w:sz="4" w:space="0" w:color="auto"/>
          </w:tcBorders>
          <w:shd w:val="clear" w:color="auto" w:fill="auto"/>
          <w:noWrap/>
          <w:vAlign w:val="center"/>
          <w:hideMark/>
        </w:tcPr>
        <w:p w:rsidR="003A396F" w:rsidRPr="00D91A93" w:rsidRDefault="003A396F" w:rsidP="00E230F1">
          <w:pPr>
            <w:spacing w:after="0" w:line="240" w:lineRule="auto"/>
            <w:jc w:val="center"/>
            <w:rPr>
              <w:rFonts w:ascii="Times New Roman" w:eastAsia="Times New Roman" w:hAnsi="Times New Roman" w:cs="Times New Roman"/>
              <w:i/>
              <w:color w:val="000000"/>
              <w:sz w:val="20"/>
              <w:szCs w:val="20"/>
              <w:lang w:eastAsia="ru-RU"/>
            </w:rPr>
          </w:pPr>
        </w:p>
      </w:tc>
      <w:tc>
        <w:tcPr>
          <w:tcW w:w="955" w:type="dxa"/>
          <w:tcBorders>
            <w:top w:val="nil"/>
            <w:left w:val="nil"/>
            <w:bottom w:val="single" w:sz="4" w:space="0" w:color="auto"/>
            <w:right w:val="single" w:sz="4" w:space="0" w:color="auto"/>
          </w:tcBorders>
          <w:shd w:val="clear" w:color="auto" w:fill="auto"/>
          <w:noWrap/>
          <w:vAlign w:val="center"/>
          <w:hideMark/>
        </w:tcPr>
        <w:p w:rsidR="003A396F" w:rsidRPr="00D91A93" w:rsidRDefault="003A396F" w:rsidP="00E230F1">
          <w:pPr>
            <w:spacing w:after="0" w:line="240" w:lineRule="auto"/>
            <w:jc w:val="center"/>
            <w:rPr>
              <w:rFonts w:ascii="Times New Roman" w:eastAsia="Times New Roman" w:hAnsi="Times New Roman" w:cs="Times New Roman"/>
              <w:i/>
              <w:color w:val="000000"/>
              <w:sz w:val="20"/>
              <w:szCs w:val="20"/>
              <w:lang w:eastAsia="ru-RU"/>
            </w:rPr>
          </w:pPr>
        </w:p>
      </w:tc>
      <w:tc>
        <w:tcPr>
          <w:tcW w:w="839" w:type="dxa"/>
          <w:tcBorders>
            <w:top w:val="nil"/>
            <w:left w:val="nil"/>
            <w:bottom w:val="single" w:sz="4" w:space="0" w:color="auto"/>
            <w:right w:val="single" w:sz="4" w:space="0" w:color="auto"/>
          </w:tcBorders>
          <w:shd w:val="clear" w:color="auto" w:fill="auto"/>
          <w:noWrap/>
          <w:vAlign w:val="center"/>
          <w:hideMark/>
        </w:tcPr>
        <w:p w:rsidR="003A396F" w:rsidRPr="00D91A93" w:rsidRDefault="003A396F" w:rsidP="00E230F1">
          <w:pPr>
            <w:spacing w:after="0" w:line="240" w:lineRule="auto"/>
            <w:jc w:val="center"/>
            <w:rPr>
              <w:rFonts w:ascii="Times New Roman" w:eastAsia="Times New Roman" w:hAnsi="Times New Roman" w:cs="Times New Roman"/>
              <w:i/>
              <w:color w:val="000000"/>
              <w:sz w:val="20"/>
              <w:szCs w:val="20"/>
              <w:lang w:eastAsia="ru-RU"/>
            </w:rPr>
          </w:pPr>
        </w:p>
      </w:tc>
      <w:tc>
        <w:tcPr>
          <w:tcW w:w="5689" w:type="dxa"/>
          <w:gridSpan w:val="4"/>
          <w:vMerge w:val="restart"/>
          <w:tcBorders>
            <w:top w:val="nil"/>
            <w:left w:val="nil"/>
            <w:right w:val="single" w:sz="4" w:space="0" w:color="auto"/>
          </w:tcBorders>
          <w:shd w:val="clear" w:color="auto" w:fill="auto"/>
          <w:noWrap/>
          <w:vAlign w:val="center"/>
          <w:hideMark/>
        </w:tcPr>
        <w:p w:rsidR="003A396F" w:rsidRPr="00D91A93" w:rsidRDefault="003A396F" w:rsidP="00E230F1">
          <w:pPr>
            <w:spacing w:after="0" w:line="240" w:lineRule="auto"/>
            <w:jc w:val="center"/>
            <w:rPr>
              <w:rFonts w:ascii="Times New Roman" w:eastAsia="Times New Roman" w:hAnsi="Times New Roman" w:cs="Times New Roman"/>
              <w:b/>
              <w:i/>
              <w:color w:val="000000"/>
              <w:sz w:val="28"/>
              <w:szCs w:val="28"/>
              <w:lang w:eastAsia="ru-RU"/>
            </w:rPr>
          </w:pPr>
          <w:r w:rsidRPr="00847352">
            <w:rPr>
              <w:rFonts w:ascii="Times New Roman" w:eastAsia="Times New Roman" w:hAnsi="Times New Roman" w:cs="Times New Roman"/>
              <w:b/>
              <w:i/>
              <w:color w:val="000000"/>
              <w:sz w:val="28"/>
              <w:szCs w:val="28"/>
              <w:lang w:eastAsia="ru-RU"/>
            </w:rPr>
            <w:t>2428П-ПМТ.ТЗ</w:t>
          </w:r>
        </w:p>
      </w:tc>
    </w:tr>
    <w:tr w:rsidR="003A396F" w:rsidRPr="00835330" w:rsidTr="00E230F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A396F" w:rsidRPr="00D91A93" w:rsidRDefault="003A396F" w:rsidP="00E230F1">
          <w:pPr>
            <w:spacing w:after="0" w:line="240" w:lineRule="auto"/>
            <w:jc w:val="center"/>
            <w:rPr>
              <w:rFonts w:ascii="Times New Roman" w:eastAsia="Times New Roman" w:hAnsi="Times New Roman" w:cs="Times New Roman"/>
              <w:i/>
              <w:color w:val="000000"/>
              <w:sz w:val="20"/>
              <w:szCs w:val="20"/>
              <w:lang w:eastAsia="ru-RU"/>
            </w:rPr>
          </w:pPr>
        </w:p>
      </w:tc>
      <w:tc>
        <w:tcPr>
          <w:tcW w:w="712" w:type="dxa"/>
          <w:tcBorders>
            <w:top w:val="nil"/>
            <w:left w:val="nil"/>
            <w:bottom w:val="single" w:sz="4" w:space="0" w:color="auto"/>
            <w:right w:val="single" w:sz="4" w:space="0" w:color="auto"/>
          </w:tcBorders>
          <w:shd w:val="clear" w:color="auto" w:fill="auto"/>
          <w:noWrap/>
          <w:vAlign w:val="center"/>
          <w:hideMark/>
        </w:tcPr>
        <w:p w:rsidR="003A396F" w:rsidRPr="00D91A93" w:rsidRDefault="003A396F" w:rsidP="00E230F1">
          <w:pPr>
            <w:spacing w:after="0" w:line="240" w:lineRule="auto"/>
            <w:jc w:val="center"/>
            <w:rPr>
              <w:rFonts w:ascii="Times New Roman" w:eastAsia="Times New Roman" w:hAnsi="Times New Roman" w:cs="Times New Roman"/>
              <w:i/>
              <w:color w:val="000000"/>
              <w:sz w:val="20"/>
              <w:szCs w:val="20"/>
              <w:lang w:eastAsia="ru-RU"/>
            </w:rPr>
          </w:pPr>
        </w:p>
      </w:tc>
      <w:tc>
        <w:tcPr>
          <w:tcW w:w="1556" w:type="dxa"/>
          <w:tcBorders>
            <w:top w:val="nil"/>
            <w:left w:val="nil"/>
            <w:bottom w:val="single" w:sz="4" w:space="0" w:color="auto"/>
            <w:right w:val="single" w:sz="4" w:space="0" w:color="auto"/>
          </w:tcBorders>
          <w:shd w:val="clear" w:color="auto" w:fill="auto"/>
          <w:noWrap/>
          <w:vAlign w:val="center"/>
          <w:hideMark/>
        </w:tcPr>
        <w:p w:rsidR="003A396F" w:rsidRPr="00D91A93" w:rsidRDefault="003A396F" w:rsidP="00E230F1">
          <w:pPr>
            <w:spacing w:after="0" w:line="240" w:lineRule="auto"/>
            <w:jc w:val="center"/>
            <w:rPr>
              <w:rFonts w:ascii="Times New Roman" w:eastAsia="Times New Roman" w:hAnsi="Times New Roman" w:cs="Times New Roman"/>
              <w:i/>
              <w:color w:val="000000"/>
              <w:sz w:val="20"/>
              <w:szCs w:val="20"/>
              <w:lang w:eastAsia="ru-RU"/>
            </w:rPr>
          </w:pPr>
        </w:p>
      </w:tc>
      <w:tc>
        <w:tcPr>
          <w:tcW w:w="955" w:type="dxa"/>
          <w:tcBorders>
            <w:top w:val="nil"/>
            <w:left w:val="nil"/>
            <w:bottom w:val="single" w:sz="4" w:space="0" w:color="auto"/>
            <w:right w:val="single" w:sz="4" w:space="0" w:color="auto"/>
          </w:tcBorders>
          <w:shd w:val="clear" w:color="auto" w:fill="auto"/>
          <w:noWrap/>
          <w:vAlign w:val="center"/>
          <w:hideMark/>
        </w:tcPr>
        <w:p w:rsidR="003A396F" w:rsidRPr="00D91A93" w:rsidRDefault="003A396F" w:rsidP="00E230F1">
          <w:pPr>
            <w:spacing w:after="0" w:line="240" w:lineRule="auto"/>
            <w:jc w:val="center"/>
            <w:rPr>
              <w:rFonts w:ascii="Times New Roman" w:eastAsia="Times New Roman" w:hAnsi="Times New Roman" w:cs="Times New Roman"/>
              <w:i/>
              <w:color w:val="000000"/>
              <w:sz w:val="20"/>
              <w:szCs w:val="20"/>
              <w:lang w:eastAsia="ru-RU"/>
            </w:rPr>
          </w:pPr>
        </w:p>
      </w:tc>
      <w:tc>
        <w:tcPr>
          <w:tcW w:w="839" w:type="dxa"/>
          <w:tcBorders>
            <w:top w:val="nil"/>
            <w:left w:val="nil"/>
            <w:bottom w:val="single" w:sz="4" w:space="0" w:color="auto"/>
            <w:right w:val="single" w:sz="4" w:space="0" w:color="auto"/>
          </w:tcBorders>
          <w:shd w:val="clear" w:color="auto" w:fill="auto"/>
          <w:noWrap/>
          <w:vAlign w:val="center"/>
          <w:hideMark/>
        </w:tcPr>
        <w:p w:rsidR="003A396F" w:rsidRPr="00D91A93" w:rsidRDefault="003A396F" w:rsidP="00E230F1">
          <w:pPr>
            <w:spacing w:after="0" w:line="240" w:lineRule="auto"/>
            <w:jc w:val="center"/>
            <w:rPr>
              <w:rFonts w:ascii="Times New Roman" w:eastAsia="Times New Roman" w:hAnsi="Times New Roman" w:cs="Times New Roman"/>
              <w:i/>
              <w:color w:val="000000"/>
              <w:sz w:val="20"/>
              <w:szCs w:val="20"/>
              <w:lang w:eastAsia="ru-RU"/>
            </w:rPr>
          </w:pPr>
        </w:p>
      </w:tc>
      <w:tc>
        <w:tcPr>
          <w:tcW w:w="5689" w:type="dxa"/>
          <w:gridSpan w:val="4"/>
          <w:vMerge/>
          <w:tcBorders>
            <w:left w:val="nil"/>
            <w:right w:val="single" w:sz="4" w:space="0" w:color="auto"/>
          </w:tcBorders>
          <w:shd w:val="clear" w:color="auto" w:fill="auto"/>
          <w:noWrap/>
          <w:vAlign w:val="center"/>
          <w:hideMark/>
        </w:tcPr>
        <w:p w:rsidR="003A396F" w:rsidRPr="00D91A93" w:rsidRDefault="003A396F" w:rsidP="00E230F1">
          <w:pPr>
            <w:spacing w:after="0" w:line="240" w:lineRule="auto"/>
            <w:jc w:val="center"/>
            <w:rPr>
              <w:rFonts w:ascii="Times New Roman" w:eastAsia="Times New Roman" w:hAnsi="Times New Roman" w:cs="Times New Roman"/>
              <w:i/>
              <w:color w:val="000000"/>
              <w:sz w:val="20"/>
              <w:szCs w:val="20"/>
              <w:lang w:eastAsia="ru-RU"/>
            </w:rPr>
          </w:pPr>
        </w:p>
      </w:tc>
    </w:tr>
    <w:tr w:rsidR="003A396F" w:rsidRPr="00080529" w:rsidTr="00E230F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A396F" w:rsidRPr="00D91A93" w:rsidRDefault="003A396F"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Изм</w:t>
          </w:r>
        </w:p>
      </w:tc>
      <w:tc>
        <w:tcPr>
          <w:tcW w:w="712" w:type="dxa"/>
          <w:tcBorders>
            <w:top w:val="nil"/>
            <w:left w:val="nil"/>
            <w:bottom w:val="single" w:sz="4" w:space="0" w:color="auto"/>
            <w:right w:val="single" w:sz="4" w:space="0" w:color="auto"/>
          </w:tcBorders>
          <w:shd w:val="clear" w:color="auto" w:fill="auto"/>
          <w:noWrap/>
          <w:vAlign w:val="center"/>
          <w:hideMark/>
        </w:tcPr>
        <w:p w:rsidR="003A396F" w:rsidRPr="00D91A93" w:rsidRDefault="003A396F"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Лист</w:t>
          </w:r>
        </w:p>
      </w:tc>
      <w:tc>
        <w:tcPr>
          <w:tcW w:w="1556" w:type="dxa"/>
          <w:tcBorders>
            <w:top w:val="nil"/>
            <w:left w:val="nil"/>
            <w:bottom w:val="single" w:sz="4" w:space="0" w:color="auto"/>
            <w:right w:val="single" w:sz="4" w:space="0" w:color="auto"/>
          </w:tcBorders>
          <w:shd w:val="clear" w:color="auto" w:fill="auto"/>
          <w:noWrap/>
          <w:vAlign w:val="center"/>
          <w:hideMark/>
        </w:tcPr>
        <w:p w:rsidR="003A396F" w:rsidRPr="00D91A93" w:rsidRDefault="003A396F"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 докум</w:t>
          </w:r>
        </w:p>
      </w:tc>
      <w:tc>
        <w:tcPr>
          <w:tcW w:w="955" w:type="dxa"/>
          <w:tcBorders>
            <w:top w:val="nil"/>
            <w:left w:val="nil"/>
            <w:bottom w:val="single" w:sz="4" w:space="0" w:color="auto"/>
            <w:right w:val="single" w:sz="4" w:space="0" w:color="auto"/>
          </w:tcBorders>
          <w:shd w:val="clear" w:color="auto" w:fill="auto"/>
          <w:noWrap/>
          <w:vAlign w:val="center"/>
          <w:hideMark/>
        </w:tcPr>
        <w:p w:rsidR="003A396F" w:rsidRPr="00D91A93" w:rsidRDefault="003A396F"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Подпись</w:t>
          </w:r>
        </w:p>
      </w:tc>
      <w:tc>
        <w:tcPr>
          <w:tcW w:w="839" w:type="dxa"/>
          <w:tcBorders>
            <w:top w:val="nil"/>
            <w:left w:val="nil"/>
            <w:bottom w:val="single" w:sz="4" w:space="0" w:color="auto"/>
            <w:right w:val="single" w:sz="4" w:space="0" w:color="auto"/>
          </w:tcBorders>
          <w:shd w:val="clear" w:color="auto" w:fill="auto"/>
          <w:noWrap/>
          <w:vAlign w:val="center"/>
          <w:hideMark/>
        </w:tcPr>
        <w:p w:rsidR="003A396F" w:rsidRPr="00D91A93" w:rsidRDefault="003A396F"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Дата</w:t>
          </w:r>
        </w:p>
      </w:tc>
      <w:tc>
        <w:tcPr>
          <w:tcW w:w="5689" w:type="dxa"/>
          <w:gridSpan w:val="4"/>
          <w:vMerge/>
          <w:tcBorders>
            <w:left w:val="nil"/>
            <w:bottom w:val="single" w:sz="4" w:space="0" w:color="auto"/>
            <w:right w:val="single" w:sz="4" w:space="0" w:color="auto"/>
          </w:tcBorders>
          <w:shd w:val="clear" w:color="auto" w:fill="auto"/>
          <w:noWrap/>
          <w:vAlign w:val="center"/>
          <w:hideMark/>
        </w:tcPr>
        <w:p w:rsidR="003A396F" w:rsidRPr="00D91A93" w:rsidRDefault="003A396F" w:rsidP="00E230F1">
          <w:pPr>
            <w:spacing w:after="0" w:line="240" w:lineRule="auto"/>
            <w:jc w:val="center"/>
            <w:rPr>
              <w:rFonts w:ascii="Times New Roman" w:eastAsia="Times New Roman" w:hAnsi="Times New Roman" w:cs="Times New Roman"/>
              <w:i/>
              <w:color w:val="000000"/>
              <w:sz w:val="18"/>
              <w:szCs w:val="18"/>
              <w:lang w:eastAsia="ru-RU"/>
            </w:rPr>
          </w:pPr>
        </w:p>
      </w:tc>
    </w:tr>
    <w:tr w:rsidR="003A396F" w:rsidRPr="00080529" w:rsidTr="00E230F1">
      <w:trPr>
        <w:trHeight w:val="300"/>
      </w:trPr>
      <w:tc>
        <w:tcPr>
          <w:tcW w:w="1416" w:type="dxa"/>
          <w:gridSpan w:val="2"/>
          <w:tcBorders>
            <w:top w:val="nil"/>
            <w:left w:val="single" w:sz="4" w:space="0" w:color="auto"/>
            <w:bottom w:val="single" w:sz="4" w:space="0" w:color="auto"/>
            <w:right w:val="single" w:sz="4" w:space="0" w:color="auto"/>
          </w:tcBorders>
          <w:shd w:val="clear" w:color="auto" w:fill="auto"/>
          <w:noWrap/>
          <w:vAlign w:val="center"/>
          <w:hideMark/>
        </w:tcPr>
        <w:p w:rsidR="003A396F" w:rsidRPr="00D91A93" w:rsidRDefault="003A396F"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Разработал</w:t>
          </w:r>
        </w:p>
      </w:tc>
      <w:tc>
        <w:tcPr>
          <w:tcW w:w="1556" w:type="dxa"/>
          <w:tcBorders>
            <w:top w:val="nil"/>
            <w:left w:val="nil"/>
            <w:bottom w:val="single" w:sz="4" w:space="0" w:color="auto"/>
            <w:right w:val="single" w:sz="4" w:space="0" w:color="auto"/>
          </w:tcBorders>
          <w:shd w:val="clear" w:color="auto" w:fill="auto"/>
          <w:noWrap/>
          <w:vAlign w:val="center"/>
          <w:hideMark/>
        </w:tcPr>
        <w:p w:rsidR="003A396F" w:rsidRPr="00D91A93" w:rsidRDefault="003A396F"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Кузьменко Е.В.</w:t>
          </w:r>
        </w:p>
      </w:tc>
      <w:tc>
        <w:tcPr>
          <w:tcW w:w="955" w:type="dxa"/>
          <w:tcBorders>
            <w:top w:val="nil"/>
            <w:left w:val="nil"/>
            <w:bottom w:val="single" w:sz="4" w:space="0" w:color="auto"/>
            <w:right w:val="single" w:sz="4" w:space="0" w:color="auto"/>
          </w:tcBorders>
          <w:shd w:val="clear" w:color="auto" w:fill="auto"/>
          <w:noWrap/>
          <w:vAlign w:val="center"/>
          <w:hideMark/>
        </w:tcPr>
        <w:p w:rsidR="003A396F" w:rsidRPr="00D91A93" w:rsidRDefault="003A396F" w:rsidP="00E230F1">
          <w:pPr>
            <w:spacing w:after="0" w:line="240" w:lineRule="auto"/>
            <w:jc w:val="center"/>
            <w:rPr>
              <w:rFonts w:ascii="Times New Roman" w:eastAsia="Times New Roman" w:hAnsi="Times New Roman" w:cs="Times New Roman"/>
              <w:i/>
              <w:color w:val="000000"/>
              <w:sz w:val="18"/>
              <w:szCs w:val="18"/>
              <w:lang w:eastAsia="ru-RU"/>
            </w:rPr>
          </w:pPr>
        </w:p>
      </w:tc>
      <w:tc>
        <w:tcPr>
          <w:tcW w:w="839" w:type="dxa"/>
          <w:tcBorders>
            <w:top w:val="nil"/>
            <w:left w:val="nil"/>
            <w:bottom w:val="single" w:sz="4" w:space="0" w:color="auto"/>
            <w:right w:val="single" w:sz="4" w:space="0" w:color="auto"/>
          </w:tcBorders>
          <w:shd w:val="clear" w:color="auto" w:fill="auto"/>
          <w:noWrap/>
          <w:vAlign w:val="center"/>
          <w:hideMark/>
        </w:tcPr>
        <w:p w:rsidR="003A396F" w:rsidRPr="00D91A93" w:rsidRDefault="003A396F"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09.15</w:t>
          </w:r>
        </w:p>
      </w:tc>
      <w:tc>
        <w:tcPr>
          <w:tcW w:w="2788" w:type="dxa"/>
          <w:vMerge w:val="restart"/>
          <w:tcBorders>
            <w:top w:val="nil"/>
            <w:left w:val="nil"/>
            <w:right w:val="single" w:sz="4" w:space="0" w:color="auto"/>
          </w:tcBorders>
          <w:shd w:val="clear" w:color="auto" w:fill="auto"/>
          <w:noWrap/>
          <w:vAlign w:val="center"/>
          <w:hideMark/>
        </w:tcPr>
        <w:p w:rsidR="003A396F" w:rsidRPr="00847352" w:rsidRDefault="003A396F"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 xml:space="preserve">«Сбор нефти и газа со скважины </w:t>
          </w:r>
          <w:r>
            <w:rPr>
              <w:rFonts w:ascii="Times New Roman" w:eastAsia="Times New Roman" w:hAnsi="Times New Roman" w:cs="Times New Roman"/>
              <w:i/>
              <w:color w:val="000000"/>
              <w:sz w:val="18"/>
              <w:szCs w:val="18"/>
              <w:lang w:eastAsia="ru-RU"/>
            </w:rPr>
            <w:t>№ 9 Сосновского</w:t>
          </w:r>
          <w:r w:rsidRPr="00847352">
            <w:rPr>
              <w:rFonts w:ascii="Times New Roman" w:eastAsia="Times New Roman" w:hAnsi="Times New Roman" w:cs="Times New Roman"/>
              <w:i/>
              <w:color w:val="000000"/>
              <w:sz w:val="18"/>
              <w:szCs w:val="18"/>
              <w:lang w:eastAsia="ru-RU"/>
            </w:rPr>
            <w:t>месторождения»</w:t>
          </w:r>
        </w:p>
        <w:p w:rsidR="003A396F" w:rsidRPr="00D91A93" w:rsidRDefault="003A396F"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Проект межевания территории</w:t>
          </w:r>
        </w:p>
      </w:tc>
      <w:tc>
        <w:tcPr>
          <w:tcW w:w="1012" w:type="dxa"/>
          <w:tcBorders>
            <w:top w:val="nil"/>
            <w:left w:val="nil"/>
            <w:bottom w:val="single" w:sz="4" w:space="0" w:color="auto"/>
            <w:right w:val="single" w:sz="4" w:space="0" w:color="auto"/>
          </w:tcBorders>
          <w:shd w:val="clear" w:color="auto" w:fill="auto"/>
          <w:noWrap/>
          <w:vAlign w:val="center"/>
          <w:hideMark/>
        </w:tcPr>
        <w:p w:rsidR="003A396F" w:rsidRPr="00D91A93" w:rsidRDefault="003A396F"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Стадия</w:t>
          </w:r>
        </w:p>
      </w:tc>
      <w:tc>
        <w:tcPr>
          <w:tcW w:w="811" w:type="dxa"/>
          <w:tcBorders>
            <w:top w:val="nil"/>
            <w:left w:val="nil"/>
            <w:bottom w:val="single" w:sz="4" w:space="0" w:color="auto"/>
            <w:right w:val="single" w:sz="4" w:space="0" w:color="auto"/>
          </w:tcBorders>
          <w:shd w:val="clear" w:color="auto" w:fill="auto"/>
          <w:noWrap/>
          <w:vAlign w:val="center"/>
          <w:hideMark/>
        </w:tcPr>
        <w:p w:rsidR="003A396F" w:rsidRPr="00D91A93" w:rsidRDefault="003A396F"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Лист</w:t>
          </w:r>
        </w:p>
      </w:tc>
      <w:tc>
        <w:tcPr>
          <w:tcW w:w="1078" w:type="dxa"/>
          <w:tcBorders>
            <w:top w:val="nil"/>
            <w:left w:val="nil"/>
            <w:bottom w:val="single" w:sz="4" w:space="0" w:color="auto"/>
            <w:right w:val="single" w:sz="4" w:space="0" w:color="auto"/>
          </w:tcBorders>
          <w:shd w:val="clear" w:color="auto" w:fill="auto"/>
          <w:noWrap/>
          <w:vAlign w:val="center"/>
          <w:hideMark/>
        </w:tcPr>
        <w:p w:rsidR="003A396F" w:rsidRPr="00D91A93" w:rsidRDefault="003A396F"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Листов</w:t>
          </w:r>
        </w:p>
      </w:tc>
    </w:tr>
    <w:tr w:rsidR="003A396F" w:rsidRPr="00080529" w:rsidTr="00E230F1">
      <w:trPr>
        <w:trHeight w:val="300"/>
      </w:trPr>
      <w:tc>
        <w:tcPr>
          <w:tcW w:w="1416" w:type="dxa"/>
          <w:gridSpan w:val="2"/>
          <w:tcBorders>
            <w:top w:val="nil"/>
            <w:left w:val="single" w:sz="4" w:space="0" w:color="auto"/>
            <w:bottom w:val="single" w:sz="4" w:space="0" w:color="auto"/>
            <w:right w:val="single" w:sz="4" w:space="0" w:color="auto"/>
          </w:tcBorders>
          <w:shd w:val="clear" w:color="auto" w:fill="auto"/>
          <w:noWrap/>
          <w:vAlign w:val="center"/>
          <w:hideMark/>
        </w:tcPr>
        <w:p w:rsidR="003A396F" w:rsidRPr="00D91A93" w:rsidRDefault="003A396F"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Проверил</w:t>
          </w:r>
        </w:p>
      </w:tc>
      <w:tc>
        <w:tcPr>
          <w:tcW w:w="1556" w:type="dxa"/>
          <w:tcBorders>
            <w:top w:val="nil"/>
            <w:left w:val="nil"/>
            <w:bottom w:val="single" w:sz="4" w:space="0" w:color="auto"/>
            <w:right w:val="single" w:sz="4" w:space="0" w:color="auto"/>
          </w:tcBorders>
          <w:shd w:val="clear" w:color="auto" w:fill="auto"/>
          <w:noWrap/>
          <w:vAlign w:val="center"/>
          <w:hideMark/>
        </w:tcPr>
        <w:p w:rsidR="003A396F" w:rsidRPr="00D91A93" w:rsidRDefault="003A396F"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Чубенко М.А.</w:t>
          </w:r>
        </w:p>
      </w:tc>
      <w:tc>
        <w:tcPr>
          <w:tcW w:w="955" w:type="dxa"/>
          <w:tcBorders>
            <w:top w:val="nil"/>
            <w:left w:val="nil"/>
            <w:bottom w:val="single" w:sz="4" w:space="0" w:color="auto"/>
            <w:right w:val="single" w:sz="4" w:space="0" w:color="auto"/>
          </w:tcBorders>
          <w:shd w:val="clear" w:color="auto" w:fill="auto"/>
          <w:noWrap/>
          <w:vAlign w:val="center"/>
          <w:hideMark/>
        </w:tcPr>
        <w:p w:rsidR="003A396F" w:rsidRPr="00D91A93" w:rsidRDefault="003A396F" w:rsidP="00E230F1">
          <w:pPr>
            <w:spacing w:after="0" w:line="240" w:lineRule="auto"/>
            <w:jc w:val="center"/>
            <w:rPr>
              <w:rFonts w:ascii="Times New Roman" w:eastAsia="Times New Roman" w:hAnsi="Times New Roman" w:cs="Times New Roman"/>
              <w:i/>
              <w:color w:val="000000"/>
              <w:sz w:val="18"/>
              <w:szCs w:val="18"/>
              <w:lang w:eastAsia="ru-RU"/>
            </w:rPr>
          </w:pPr>
        </w:p>
      </w:tc>
      <w:tc>
        <w:tcPr>
          <w:tcW w:w="839" w:type="dxa"/>
          <w:tcBorders>
            <w:top w:val="nil"/>
            <w:left w:val="nil"/>
            <w:bottom w:val="single" w:sz="4" w:space="0" w:color="auto"/>
            <w:right w:val="single" w:sz="4" w:space="0" w:color="auto"/>
          </w:tcBorders>
          <w:shd w:val="clear" w:color="auto" w:fill="auto"/>
          <w:noWrap/>
          <w:vAlign w:val="center"/>
          <w:hideMark/>
        </w:tcPr>
        <w:p w:rsidR="003A396F" w:rsidRPr="00D91A93" w:rsidRDefault="003A396F"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09.15</w:t>
          </w:r>
        </w:p>
      </w:tc>
      <w:tc>
        <w:tcPr>
          <w:tcW w:w="2788" w:type="dxa"/>
          <w:vMerge/>
          <w:tcBorders>
            <w:left w:val="nil"/>
            <w:right w:val="single" w:sz="4" w:space="0" w:color="auto"/>
          </w:tcBorders>
          <w:shd w:val="clear" w:color="auto" w:fill="auto"/>
          <w:noWrap/>
          <w:vAlign w:val="center"/>
          <w:hideMark/>
        </w:tcPr>
        <w:p w:rsidR="003A396F" w:rsidRPr="00D91A93" w:rsidRDefault="003A396F" w:rsidP="00E230F1">
          <w:pPr>
            <w:spacing w:after="0" w:line="240" w:lineRule="auto"/>
            <w:jc w:val="center"/>
            <w:rPr>
              <w:rFonts w:ascii="Times New Roman" w:eastAsia="Times New Roman" w:hAnsi="Times New Roman" w:cs="Times New Roman"/>
              <w:i/>
              <w:color w:val="000000"/>
              <w:sz w:val="18"/>
              <w:szCs w:val="18"/>
              <w:lang w:eastAsia="ru-RU"/>
            </w:rPr>
          </w:pPr>
        </w:p>
      </w:tc>
      <w:tc>
        <w:tcPr>
          <w:tcW w:w="1012" w:type="dxa"/>
          <w:tcBorders>
            <w:top w:val="nil"/>
            <w:left w:val="nil"/>
            <w:bottom w:val="single" w:sz="4" w:space="0" w:color="auto"/>
            <w:right w:val="single" w:sz="4" w:space="0" w:color="auto"/>
          </w:tcBorders>
          <w:shd w:val="clear" w:color="auto" w:fill="auto"/>
          <w:noWrap/>
          <w:vAlign w:val="center"/>
          <w:hideMark/>
        </w:tcPr>
        <w:p w:rsidR="003A396F" w:rsidRPr="00D91A93" w:rsidRDefault="003A396F"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П</w:t>
          </w:r>
        </w:p>
      </w:tc>
      <w:tc>
        <w:tcPr>
          <w:tcW w:w="811" w:type="dxa"/>
          <w:tcBorders>
            <w:top w:val="nil"/>
            <w:left w:val="nil"/>
            <w:bottom w:val="single" w:sz="4" w:space="0" w:color="auto"/>
            <w:right w:val="single" w:sz="4" w:space="0" w:color="auto"/>
          </w:tcBorders>
          <w:shd w:val="clear" w:color="auto" w:fill="auto"/>
          <w:noWrap/>
          <w:vAlign w:val="center"/>
          <w:hideMark/>
        </w:tcPr>
        <w:p w:rsidR="003A396F" w:rsidRPr="00D91A93" w:rsidRDefault="003A396F"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fldChar w:fldCharType="begin"/>
          </w:r>
          <w:r w:rsidRPr="00847352">
            <w:rPr>
              <w:rFonts w:ascii="Times New Roman" w:eastAsia="Times New Roman" w:hAnsi="Times New Roman" w:cs="Times New Roman"/>
              <w:i/>
              <w:color w:val="000000"/>
              <w:sz w:val="18"/>
              <w:szCs w:val="18"/>
              <w:lang w:eastAsia="ru-RU"/>
            </w:rPr>
            <w:instrText xml:space="preserve"> PAGE  \* Arabic  \* MERGEFORMAT </w:instrText>
          </w:r>
          <w:r w:rsidRPr="00847352">
            <w:rPr>
              <w:rFonts w:ascii="Times New Roman" w:eastAsia="Times New Roman" w:hAnsi="Times New Roman" w:cs="Times New Roman"/>
              <w:i/>
              <w:color w:val="000000"/>
              <w:sz w:val="18"/>
              <w:szCs w:val="18"/>
              <w:lang w:eastAsia="ru-RU"/>
            </w:rPr>
            <w:fldChar w:fldCharType="separate"/>
          </w:r>
          <w:r>
            <w:rPr>
              <w:rFonts w:ascii="Times New Roman" w:eastAsia="Times New Roman" w:hAnsi="Times New Roman" w:cs="Times New Roman"/>
              <w:i/>
              <w:noProof/>
              <w:color w:val="000000"/>
              <w:sz w:val="18"/>
              <w:szCs w:val="18"/>
              <w:lang w:eastAsia="ru-RU"/>
            </w:rPr>
            <w:t>6</w:t>
          </w:r>
          <w:r w:rsidRPr="00847352">
            <w:rPr>
              <w:rFonts w:ascii="Times New Roman" w:eastAsia="Times New Roman" w:hAnsi="Times New Roman" w:cs="Times New Roman"/>
              <w:i/>
              <w:color w:val="000000"/>
              <w:sz w:val="18"/>
              <w:szCs w:val="18"/>
              <w:lang w:eastAsia="ru-RU"/>
            </w:rPr>
            <w:fldChar w:fldCharType="end"/>
          </w:r>
        </w:p>
      </w:tc>
      <w:tc>
        <w:tcPr>
          <w:tcW w:w="1078" w:type="dxa"/>
          <w:tcBorders>
            <w:top w:val="nil"/>
            <w:left w:val="nil"/>
            <w:bottom w:val="single" w:sz="4" w:space="0" w:color="auto"/>
            <w:right w:val="single" w:sz="4" w:space="0" w:color="auto"/>
          </w:tcBorders>
          <w:shd w:val="clear" w:color="auto" w:fill="auto"/>
          <w:noWrap/>
          <w:vAlign w:val="center"/>
          <w:hideMark/>
        </w:tcPr>
        <w:p w:rsidR="003A396F" w:rsidRPr="00D91A93" w:rsidRDefault="00491A1B" w:rsidP="00E230F1">
          <w:pPr>
            <w:spacing w:after="0" w:line="240" w:lineRule="auto"/>
            <w:jc w:val="center"/>
            <w:rPr>
              <w:rFonts w:ascii="Times New Roman" w:eastAsia="Times New Roman" w:hAnsi="Times New Roman" w:cs="Times New Roman"/>
              <w:i/>
              <w:color w:val="000000"/>
              <w:sz w:val="18"/>
              <w:szCs w:val="18"/>
              <w:lang w:eastAsia="ru-RU"/>
            </w:rPr>
          </w:pPr>
          <w:r>
            <w:fldChar w:fldCharType="begin"/>
          </w:r>
          <w:r>
            <w:instrText xml:space="preserve"> NUMPAGES  \* Arabic  \* MERGEFORMAT </w:instrText>
          </w:r>
          <w:r>
            <w:fldChar w:fldCharType="separate"/>
          </w:r>
          <w:r w:rsidR="003A396F" w:rsidRPr="005460D0">
            <w:rPr>
              <w:rFonts w:ascii="Times New Roman" w:eastAsia="Times New Roman" w:hAnsi="Times New Roman" w:cs="Times New Roman"/>
              <w:i/>
              <w:noProof/>
              <w:color w:val="000000"/>
              <w:sz w:val="18"/>
              <w:szCs w:val="18"/>
              <w:lang w:eastAsia="ru-RU"/>
            </w:rPr>
            <w:t>23</w:t>
          </w:r>
          <w:r>
            <w:rPr>
              <w:rFonts w:ascii="Times New Roman" w:eastAsia="Times New Roman" w:hAnsi="Times New Roman" w:cs="Times New Roman"/>
              <w:i/>
              <w:noProof/>
              <w:color w:val="000000"/>
              <w:sz w:val="18"/>
              <w:szCs w:val="18"/>
              <w:lang w:eastAsia="ru-RU"/>
            </w:rPr>
            <w:fldChar w:fldCharType="end"/>
          </w:r>
        </w:p>
      </w:tc>
    </w:tr>
    <w:tr w:rsidR="003A396F" w:rsidRPr="00080529" w:rsidTr="00E230F1">
      <w:trPr>
        <w:trHeight w:val="300"/>
      </w:trPr>
      <w:tc>
        <w:tcPr>
          <w:tcW w:w="1416" w:type="dxa"/>
          <w:gridSpan w:val="2"/>
          <w:tcBorders>
            <w:top w:val="nil"/>
            <w:left w:val="single" w:sz="4" w:space="0" w:color="auto"/>
            <w:bottom w:val="single" w:sz="4" w:space="0" w:color="auto"/>
            <w:right w:val="single" w:sz="4" w:space="0" w:color="auto"/>
          </w:tcBorders>
          <w:shd w:val="clear" w:color="auto" w:fill="auto"/>
          <w:noWrap/>
          <w:vAlign w:val="center"/>
          <w:hideMark/>
        </w:tcPr>
        <w:p w:rsidR="003A396F" w:rsidRPr="00D91A93" w:rsidRDefault="003A396F"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Нач.отдела</w:t>
          </w:r>
        </w:p>
      </w:tc>
      <w:tc>
        <w:tcPr>
          <w:tcW w:w="1556" w:type="dxa"/>
          <w:tcBorders>
            <w:top w:val="nil"/>
            <w:left w:val="nil"/>
            <w:bottom w:val="single" w:sz="4" w:space="0" w:color="auto"/>
            <w:right w:val="single" w:sz="4" w:space="0" w:color="auto"/>
          </w:tcBorders>
          <w:shd w:val="clear" w:color="auto" w:fill="auto"/>
          <w:noWrap/>
          <w:vAlign w:val="center"/>
          <w:hideMark/>
        </w:tcPr>
        <w:p w:rsidR="003A396F" w:rsidRPr="00D91A93" w:rsidRDefault="003A396F"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Алексеева И.В.</w:t>
          </w:r>
        </w:p>
      </w:tc>
      <w:tc>
        <w:tcPr>
          <w:tcW w:w="955" w:type="dxa"/>
          <w:tcBorders>
            <w:top w:val="nil"/>
            <w:left w:val="nil"/>
            <w:bottom w:val="single" w:sz="4" w:space="0" w:color="auto"/>
            <w:right w:val="single" w:sz="4" w:space="0" w:color="auto"/>
          </w:tcBorders>
          <w:shd w:val="clear" w:color="auto" w:fill="auto"/>
          <w:noWrap/>
          <w:vAlign w:val="center"/>
          <w:hideMark/>
        </w:tcPr>
        <w:p w:rsidR="003A396F" w:rsidRPr="00D91A93" w:rsidRDefault="003A396F" w:rsidP="00E230F1">
          <w:pPr>
            <w:spacing w:after="0" w:line="240" w:lineRule="auto"/>
            <w:jc w:val="center"/>
            <w:rPr>
              <w:rFonts w:ascii="Times New Roman" w:eastAsia="Times New Roman" w:hAnsi="Times New Roman" w:cs="Times New Roman"/>
              <w:i/>
              <w:color w:val="000000"/>
              <w:sz w:val="18"/>
              <w:szCs w:val="18"/>
              <w:lang w:eastAsia="ru-RU"/>
            </w:rPr>
          </w:pPr>
        </w:p>
      </w:tc>
      <w:tc>
        <w:tcPr>
          <w:tcW w:w="839" w:type="dxa"/>
          <w:tcBorders>
            <w:top w:val="nil"/>
            <w:left w:val="nil"/>
            <w:bottom w:val="single" w:sz="4" w:space="0" w:color="auto"/>
            <w:right w:val="single" w:sz="4" w:space="0" w:color="auto"/>
          </w:tcBorders>
          <w:shd w:val="clear" w:color="auto" w:fill="auto"/>
          <w:noWrap/>
          <w:vAlign w:val="center"/>
          <w:hideMark/>
        </w:tcPr>
        <w:p w:rsidR="003A396F" w:rsidRPr="00D91A93" w:rsidRDefault="003A396F"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09.15</w:t>
          </w:r>
        </w:p>
      </w:tc>
      <w:tc>
        <w:tcPr>
          <w:tcW w:w="2788" w:type="dxa"/>
          <w:vMerge/>
          <w:tcBorders>
            <w:left w:val="nil"/>
            <w:right w:val="single" w:sz="4" w:space="0" w:color="auto"/>
          </w:tcBorders>
          <w:shd w:val="clear" w:color="auto" w:fill="auto"/>
          <w:noWrap/>
          <w:vAlign w:val="center"/>
          <w:hideMark/>
        </w:tcPr>
        <w:p w:rsidR="003A396F" w:rsidRPr="00D91A93" w:rsidRDefault="003A396F" w:rsidP="00E230F1">
          <w:pPr>
            <w:spacing w:after="0" w:line="240" w:lineRule="auto"/>
            <w:jc w:val="center"/>
            <w:rPr>
              <w:rFonts w:ascii="Times New Roman" w:eastAsia="Times New Roman" w:hAnsi="Times New Roman" w:cs="Times New Roman"/>
              <w:i/>
              <w:color w:val="000000"/>
              <w:sz w:val="18"/>
              <w:szCs w:val="18"/>
              <w:lang w:eastAsia="ru-RU"/>
            </w:rPr>
          </w:pPr>
        </w:p>
      </w:tc>
      <w:tc>
        <w:tcPr>
          <w:tcW w:w="2901" w:type="dxa"/>
          <w:gridSpan w:val="3"/>
          <w:vMerge w:val="restart"/>
          <w:tcBorders>
            <w:top w:val="nil"/>
            <w:left w:val="nil"/>
            <w:right w:val="single" w:sz="4" w:space="0" w:color="auto"/>
          </w:tcBorders>
          <w:shd w:val="clear" w:color="auto" w:fill="auto"/>
          <w:noWrap/>
          <w:vAlign w:val="center"/>
          <w:hideMark/>
        </w:tcPr>
        <w:p w:rsidR="003A396F" w:rsidRPr="00D91A93" w:rsidRDefault="003A396F"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ООО «СамараНИПИнефть»</w:t>
          </w:r>
        </w:p>
      </w:tc>
    </w:tr>
    <w:tr w:rsidR="003A396F" w:rsidRPr="00D91A93" w:rsidTr="00E230F1">
      <w:trPr>
        <w:trHeight w:val="300"/>
      </w:trPr>
      <w:tc>
        <w:tcPr>
          <w:tcW w:w="1416" w:type="dxa"/>
          <w:gridSpan w:val="2"/>
          <w:tcBorders>
            <w:top w:val="nil"/>
            <w:left w:val="single" w:sz="4" w:space="0" w:color="auto"/>
            <w:bottom w:val="single" w:sz="4" w:space="0" w:color="auto"/>
            <w:right w:val="single" w:sz="4" w:space="0" w:color="auto"/>
          </w:tcBorders>
          <w:shd w:val="clear" w:color="auto" w:fill="auto"/>
          <w:noWrap/>
          <w:vAlign w:val="center"/>
          <w:hideMark/>
        </w:tcPr>
        <w:p w:rsidR="003A396F" w:rsidRPr="00D91A93" w:rsidRDefault="003A396F" w:rsidP="00E230F1">
          <w:pPr>
            <w:spacing w:after="0" w:line="240" w:lineRule="auto"/>
            <w:jc w:val="center"/>
            <w:rPr>
              <w:rFonts w:ascii="Calibri" w:eastAsia="Times New Roman" w:hAnsi="Calibri" w:cs="Times New Roman"/>
              <w:color w:val="000000"/>
              <w:lang w:eastAsia="ru-RU"/>
            </w:rPr>
          </w:pPr>
        </w:p>
      </w:tc>
      <w:tc>
        <w:tcPr>
          <w:tcW w:w="1556" w:type="dxa"/>
          <w:tcBorders>
            <w:top w:val="nil"/>
            <w:left w:val="nil"/>
            <w:bottom w:val="single" w:sz="4" w:space="0" w:color="auto"/>
            <w:right w:val="single" w:sz="4" w:space="0" w:color="auto"/>
          </w:tcBorders>
          <w:shd w:val="clear" w:color="auto" w:fill="auto"/>
          <w:noWrap/>
          <w:vAlign w:val="center"/>
          <w:hideMark/>
        </w:tcPr>
        <w:p w:rsidR="003A396F" w:rsidRPr="00D91A93" w:rsidRDefault="003A396F" w:rsidP="00E230F1">
          <w:pPr>
            <w:spacing w:after="0" w:line="240" w:lineRule="auto"/>
            <w:jc w:val="center"/>
            <w:rPr>
              <w:rFonts w:ascii="Calibri" w:eastAsia="Times New Roman" w:hAnsi="Calibri" w:cs="Times New Roman"/>
              <w:color w:val="000000"/>
              <w:lang w:eastAsia="ru-RU"/>
            </w:rPr>
          </w:pPr>
        </w:p>
      </w:tc>
      <w:tc>
        <w:tcPr>
          <w:tcW w:w="955" w:type="dxa"/>
          <w:tcBorders>
            <w:top w:val="nil"/>
            <w:left w:val="nil"/>
            <w:bottom w:val="single" w:sz="4" w:space="0" w:color="auto"/>
            <w:right w:val="single" w:sz="4" w:space="0" w:color="auto"/>
          </w:tcBorders>
          <w:shd w:val="clear" w:color="auto" w:fill="auto"/>
          <w:noWrap/>
          <w:vAlign w:val="center"/>
          <w:hideMark/>
        </w:tcPr>
        <w:p w:rsidR="003A396F" w:rsidRPr="00D91A93" w:rsidRDefault="003A396F" w:rsidP="00E230F1">
          <w:pPr>
            <w:spacing w:after="0" w:line="240" w:lineRule="auto"/>
            <w:jc w:val="center"/>
            <w:rPr>
              <w:rFonts w:ascii="Calibri" w:eastAsia="Times New Roman" w:hAnsi="Calibri" w:cs="Times New Roman"/>
              <w:color w:val="000000"/>
              <w:lang w:eastAsia="ru-RU"/>
            </w:rPr>
          </w:pPr>
        </w:p>
      </w:tc>
      <w:tc>
        <w:tcPr>
          <w:tcW w:w="839" w:type="dxa"/>
          <w:tcBorders>
            <w:top w:val="nil"/>
            <w:left w:val="nil"/>
            <w:bottom w:val="single" w:sz="4" w:space="0" w:color="auto"/>
            <w:right w:val="single" w:sz="4" w:space="0" w:color="auto"/>
          </w:tcBorders>
          <w:shd w:val="clear" w:color="auto" w:fill="auto"/>
          <w:noWrap/>
          <w:vAlign w:val="center"/>
          <w:hideMark/>
        </w:tcPr>
        <w:p w:rsidR="003A396F" w:rsidRPr="00D91A93" w:rsidRDefault="003A396F" w:rsidP="00E230F1">
          <w:pPr>
            <w:spacing w:after="0" w:line="240" w:lineRule="auto"/>
            <w:jc w:val="center"/>
            <w:rPr>
              <w:rFonts w:ascii="Calibri" w:eastAsia="Times New Roman" w:hAnsi="Calibri" w:cs="Times New Roman"/>
              <w:color w:val="000000"/>
              <w:lang w:eastAsia="ru-RU"/>
            </w:rPr>
          </w:pPr>
        </w:p>
      </w:tc>
      <w:tc>
        <w:tcPr>
          <w:tcW w:w="2788" w:type="dxa"/>
          <w:vMerge/>
          <w:tcBorders>
            <w:left w:val="nil"/>
            <w:bottom w:val="single" w:sz="4" w:space="0" w:color="auto"/>
            <w:right w:val="single" w:sz="4" w:space="0" w:color="auto"/>
          </w:tcBorders>
          <w:shd w:val="clear" w:color="auto" w:fill="auto"/>
          <w:noWrap/>
          <w:vAlign w:val="center"/>
          <w:hideMark/>
        </w:tcPr>
        <w:p w:rsidR="003A396F" w:rsidRPr="00D91A93" w:rsidRDefault="003A396F" w:rsidP="00E230F1">
          <w:pPr>
            <w:spacing w:after="0" w:line="240" w:lineRule="auto"/>
            <w:jc w:val="center"/>
            <w:rPr>
              <w:rFonts w:ascii="Calibri" w:eastAsia="Times New Roman" w:hAnsi="Calibri" w:cs="Times New Roman"/>
              <w:color w:val="000000"/>
              <w:lang w:eastAsia="ru-RU"/>
            </w:rPr>
          </w:pPr>
        </w:p>
      </w:tc>
      <w:tc>
        <w:tcPr>
          <w:tcW w:w="2901" w:type="dxa"/>
          <w:gridSpan w:val="3"/>
          <w:vMerge/>
          <w:tcBorders>
            <w:left w:val="nil"/>
            <w:bottom w:val="single" w:sz="4" w:space="0" w:color="auto"/>
            <w:right w:val="single" w:sz="4" w:space="0" w:color="auto"/>
          </w:tcBorders>
          <w:shd w:val="clear" w:color="auto" w:fill="auto"/>
          <w:noWrap/>
          <w:vAlign w:val="center"/>
          <w:hideMark/>
        </w:tcPr>
        <w:p w:rsidR="003A396F" w:rsidRPr="00D91A93" w:rsidRDefault="003A396F" w:rsidP="00E230F1">
          <w:pPr>
            <w:spacing w:after="0" w:line="240" w:lineRule="auto"/>
            <w:jc w:val="center"/>
            <w:rPr>
              <w:rFonts w:ascii="Calibri" w:eastAsia="Times New Roman" w:hAnsi="Calibri" w:cs="Times New Roman"/>
              <w:color w:val="000000"/>
              <w:lang w:eastAsia="ru-RU"/>
            </w:rPr>
          </w:pPr>
        </w:p>
      </w:tc>
    </w:tr>
  </w:tbl>
  <w:p w:rsidR="003A396F" w:rsidRDefault="003A396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34" w:type="dxa"/>
      <w:tblLook w:val="04A0" w:firstRow="1" w:lastRow="0" w:firstColumn="1" w:lastColumn="0" w:noHBand="0" w:noVBand="1"/>
    </w:tblPr>
    <w:tblGrid>
      <w:gridCol w:w="789"/>
      <w:gridCol w:w="845"/>
      <w:gridCol w:w="1214"/>
      <w:gridCol w:w="1100"/>
      <w:gridCol w:w="793"/>
      <w:gridCol w:w="4814"/>
      <w:gridCol w:w="935"/>
    </w:tblGrid>
    <w:tr w:rsidR="003A396F" w:rsidRPr="00764C39" w:rsidTr="00A1062D">
      <w:trPr>
        <w:trHeight w:val="266"/>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6F" w:rsidRPr="00D91A93" w:rsidRDefault="003A396F" w:rsidP="00FF354D">
          <w:pPr>
            <w:spacing w:after="0" w:line="240" w:lineRule="auto"/>
            <w:ind w:left="152"/>
            <w:jc w:val="center"/>
            <w:rPr>
              <w:rFonts w:ascii="Times New Roman" w:eastAsia="Times New Roman" w:hAnsi="Times New Roman" w:cs="Times New Roman"/>
              <w:i/>
              <w:color w:val="000000"/>
              <w:sz w:val="18"/>
              <w:szCs w:val="18"/>
              <w:lang w:eastAsia="ru-RU"/>
            </w:rPr>
          </w:pP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rsidR="003A396F" w:rsidRPr="00D91A93" w:rsidRDefault="003A396F" w:rsidP="00FF354D">
          <w:pPr>
            <w:spacing w:after="0" w:line="240" w:lineRule="auto"/>
            <w:ind w:left="152"/>
            <w:jc w:val="center"/>
            <w:rPr>
              <w:rFonts w:ascii="Times New Roman" w:eastAsia="Times New Roman" w:hAnsi="Times New Roman" w:cs="Times New Roman"/>
              <w:i/>
              <w:color w:val="000000"/>
              <w:sz w:val="18"/>
              <w:szCs w:val="18"/>
              <w:lang w:eastAsia="ru-RU"/>
            </w:rPr>
          </w:pP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3A396F" w:rsidRPr="00D91A93" w:rsidRDefault="003A396F" w:rsidP="00FF354D">
          <w:pPr>
            <w:spacing w:after="0" w:line="240" w:lineRule="auto"/>
            <w:ind w:left="152"/>
            <w:jc w:val="center"/>
            <w:rPr>
              <w:rFonts w:ascii="Times New Roman" w:eastAsia="Times New Roman" w:hAnsi="Times New Roman" w:cs="Times New Roman"/>
              <w:i/>
              <w:color w:val="000000"/>
              <w:sz w:val="18"/>
              <w:szCs w:val="18"/>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3A396F" w:rsidRPr="00D91A93" w:rsidRDefault="003A396F" w:rsidP="00FF354D">
          <w:pPr>
            <w:spacing w:after="0" w:line="240" w:lineRule="auto"/>
            <w:ind w:left="152"/>
            <w:jc w:val="center"/>
            <w:rPr>
              <w:rFonts w:ascii="Times New Roman" w:eastAsia="Times New Roman" w:hAnsi="Times New Roman" w:cs="Times New Roman"/>
              <w:i/>
              <w:color w:val="000000"/>
              <w:sz w:val="18"/>
              <w:szCs w:val="18"/>
              <w:lang w:eastAsia="ru-RU"/>
            </w:rPr>
          </w:pP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3A396F" w:rsidRPr="00D91A93" w:rsidRDefault="003A396F" w:rsidP="00FF354D">
          <w:pPr>
            <w:spacing w:after="0" w:line="240" w:lineRule="auto"/>
            <w:ind w:left="152"/>
            <w:jc w:val="center"/>
            <w:rPr>
              <w:rFonts w:ascii="Times New Roman" w:eastAsia="Times New Roman" w:hAnsi="Times New Roman" w:cs="Times New Roman"/>
              <w:i/>
              <w:color w:val="000000"/>
              <w:sz w:val="18"/>
              <w:szCs w:val="18"/>
              <w:lang w:eastAsia="ru-RU"/>
            </w:rPr>
          </w:pPr>
        </w:p>
      </w:tc>
      <w:tc>
        <w:tcPr>
          <w:tcW w:w="4814" w:type="dxa"/>
          <w:vMerge w:val="restart"/>
          <w:tcBorders>
            <w:top w:val="single" w:sz="4" w:space="0" w:color="auto"/>
            <w:left w:val="nil"/>
            <w:right w:val="single" w:sz="4" w:space="0" w:color="auto"/>
          </w:tcBorders>
          <w:shd w:val="clear" w:color="auto" w:fill="auto"/>
          <w:noWrap/>
          <w:vAlign w:val="center"/>
        </w:tcPr>
        <w:p w:rsidR="003A396F" w:rsidRPr="0048245D" w:rsidRDefault="003A396F" w:rsidP="005C5C3A">
          <w:pPr>
            <w:spacing w:after="0" w:line="240" w:lineRule="auto"/>
            <w:ind w:left="152"/>
            <w:jc w:val="center"/>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5220</w:t>
          </w:r>
          <w:r w:rsidRPr="00764C39">
            <w:rPr>
              <w:rFonts w:ascii="Times New Roman" w:eastAsia="Times New Roman" w:hAnsi="Times New Roman" w:cs="Times New Roman"/>
              <w:b/>
              <w:i/>
              <w:color w:val="000000"/>
              <w:sz w:val="28"/>
              <w:szCs w:val="28"/>
              <w:lang w:eastAsia="ru-RU"/>
            </w:rPr>
            <w:t>П</w:t>
          </w:r>
          <w:r>
            <w:rPr>
              <w:rFonts w:ascii="Times New Roman" w:eastAsia="Times New Roman" w:hAnsi="Times New Roman" w:cs="Times New Roman"/>
              <w:b/>
              <w:i/>
              <w:color w:val="000000"/>
              <w:sz w:val="28"/>
              <w:szCs w:val="28"/>
              <w:lang w:eastAsia="ru-RU"/>
            </w:rPr>
            <w:t>-ППТ-ТОМ2</w:t>
          </w:r>
        </w:p>
      </w:tc>
      <w:tc>
        <w:tcPr>
          <w:tcW w:w="935" w:type="dxa"/>
          <w:vMerge w:val="restart"/>
          <w:tcBorders>
            <w:top w:val="single" w:sz="4" w:space="0" w:color="auto"/>
            <w:left w:val="nil"/>
            <w:right w:val="single" w:sz="4" w:space="0" w:color="auto"/>
          </w:tcBorders>
          <w:shd w:val="clear" w:color="auto" w:fill="auto"/>
          <w:noWrap/>
          <w:vAlign w:val="center"/>
          <w:hideMark/>
        </w:tcPr>
        <w:p w:rsidR="003A396F" w:rsidRPr="00D91A93" w:rsidRDefault="003A396F" w:rsidP="00FF354D">
          <w:pPr>
            <w:spacing w:after="0" w:line="240" w:lineRule="auto"/>
            <w:ind w:left="152"/>
            <w:jc w:val="center"/>
            <w:rPr>
              <w:rFonts w:ascii="Times New Roman" w:eastAsia="Times New Roman" w:hAnsi="Times New Roman" w:cs="Times New Roman"/>
              <w:i/>
              <w:color w:val="000000"/>
              <w:sz w:val="18"/>
              <w:szCs w:val="18"/>
              <w:lang w:eastAsia="ru-RU"/>
            </w:rPr>
          </w:pPr>
          <w:r w:rsidRPr="00764C39">
            <w:rPr>
              <w:rFonts w:ascii="Times New Roman" w:eastAsia="Times New Roman" w:hAnsi="Times New Roman" w:cs="Times New Roman"/>
              <w:i/>
              <w:color w:val="000000"/>
              <w:sz w:val="18"/>
              <w:szCs w:val="18"/>
              <w:lang w:eastAsia="ru-RU"/>
            </w:rPr>
            <w:t>Лист</w:t>
          </w:r>
        </w:p>
      </w:tc>
    </w:tr>
    <w:tr w:rsidR="003A396F" w:rsidRPr="00764C39" w:rsidTr="00A1062D">
      <w:trPr>
        <w:trHeight w:val="281"/>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3A396F" w:rsidRPr="00D91A93" w:rsidRDefault="003A396F" w:rsidP="00FF354D">
          <w:pPr>
            <w:spacing w:after="0" w:line="240" w:lineRule="auto"/>
            <w:ind w:left="152"/>
            <w:jc w:val="center"/>
            <w:rPr>
              <w:rFonts w:ascii="Times New Roman" w:eastAsia="Times New Roman" w:hAnsi="Times New Roman" w:cs="Times New Roman"/>
              <w:i/>
              <w:color w:val="000000"/>
              <w:sz w:val="18"/>
              <w:szCs w:val="18"/>
              <w:lang w:eastAsia="ru-RU"/>
            </w:rPr>
          </w:pPr>
        </w:p>
      </w:tc>
      <w:tc>
        <w:tcPr>
          <w:tcW w:w="845" w:type="dxa"/>
          <w:tcBorders>
            <w:top w:val="nil"/>
            <w:left w:val="nil"/>
            <w:bottom w:val="single" w:sz="4" w:space="0" w:color="auto"/>
            <w:right w:val="single" w:sz="4" w:space="0" w:color="auto"/>
          </w:tcBorders>
          <w:shd w:val="clear" w:color="auto" w:fill="auto"/>
          <w:noWrap/>
          <w:vAlign w:val="center"/>
          <w:hideMark/>
        </w:tcPr>
        <w:p w:rsidR="003A396F" w:rsidRPr="00D91A93" w:rsidRDefault="003A396F" w:rsidP="00FF354D">
          <w:pPr>
            <w:spacing w:after="0" w:line="240" w:lineRule="auto"/>
            <w:ind w:left="152"/>
            <w:jc w:val="center"/>
            <w:rPr>
              <w:rFonts w:ascii="Times New Roman" w:eastAsia="Times New Roman" w:hAnsi="Times New Roman" w:cs="Times New Roman"/>
              <w:i/>
              <w:color w:val="000000"/>
              <w:sz w:val="18"/>
              <w:szCs w:val="18"/>
              <w:lang w:eastAsia="ru-RU"/>
            </w:rPr>
          </w:pPr>
        </w:p>
      </w:tc>
      <w:tc>
        <w:tcPr>
          <w:tcW w:w="1214" w:type="dxa"/>
          <w:tcBorders>
            <w:top w:val="nil"/>
            <w:left w:val="nil"/>
            <w:bottom w:val="single" w:sz="4" w:space="0" w:color="auto"/>
            <w:right w:val="single" w:sz="4" w:space="0" w:color="auto"/>
          </w:tcBorders>
          <w:shd w:val="clear" w:color="auto" w:fill="auto"/>
          <w:noWrap/>
          <w:vAlign w:val="center"/>
          <w:hideMark/>
        </w:tcPr>
        <w:p w:rsidR="003A396F" w:rsidRPr="00D91A93" w:rsidRDefault="003A396F" w:rsidP="00FF354D">
          <w:pPr>
            <w:spacing w:after="0" w:line="240" w:lineRule="auto"/>
            <w:ind w:left="152"/>
            <w:jc w:val="center"/>
            <w:rPr>
              <w:rFonts w:ascii="Times New Roman" w:eastAsia="Times New Roman" w:hAnsi="Times New Roman" w:cs="Times New Roman"/>
              <w:i/>
              <w:color w:val="000000"/>
              <w:sz w:val="18"/>
              <w:szCs w:val="18"/>
              <w:lang w:eastAsia="ru-RU"/>
            </w:rPr>
          </w:pPr>
        </w:p>
      </w:tc>
      <w:tc>
        <w:tcPr>
          <w:tcW w:w="1100" w:type="dxa"/>
          <w:tcBorders>
            <w:top w:val="nil"/>
            <w:left w:val="nil"/>
            <w:bottom w:val="single" w:sz="4" w:space="0" w:color="auto"/>
            <w:right w:val="single" w:sz="4" w:space="0" w:color="auto"/>
          </w:tcBorders>
          <w:shd w:val="clear" w:color="auto" w:fill="auto"/>
          <w:noWrap/>
          <w:vAlign w:val="center"/>
          <w:hideMark/>
        </w:tcPr>
        <w:p w:rsidR="003A396F" w:rsidRPr="00D91A93" w:rsidRDefault="003A396F" w:rsidP="00FF354D">
          <w:pPr>
            <w:spacing w:after="0" w:line="240" w:lineRule="auto"/>
            <w:ind w:left="152"/>
            <w:jc w:val="center"/>
            <w:rPr>
              <w:rFonts w:ascii="Times New Roman" w:eastAsia="Times New Roman" w:hAnsi="Times New Roman" w:cs="Times New Roman"/>
              <w:i/>
              <w:color w:val="000000"/>
              <w:sz w:val="18"/>
              <w:szCs w:val="18"/>
              <w:lang w:eastAsia="ru-RU"/>
            </w:rPr>
          </w:pPr>
        </w:p>
      </w:tc>
      <w:tc>
        <w:tcPr>
          <w:tcW w:w="793" w:type="dxa"/>
          <w:tcBorders>
            <w:top w:val="nil"/>
            <w:left w:val="nil"/>
            <w:bottom w:val="single" w:sz="4" w:space="0" w:color="auto"/>
            <w:right w:val="single" w:sz="4" w:space="0" w:color="auto"/>
          </w:tcBorders>
          <w:shd w:val="clear" w:color="auto" w:fill="auto"/>
          <w:noWrap/>
          <w:vAlign w:val="center"/>
          <w:hideMark/>
        </w:tcPr>
        <w:p w:rsidR="003A396F" w:rsidRPr="00D91A93" w:rsidRDefault="003A396F" w:rsidP="00FF354D">
          <w:pPr>
            <w:spacing w:after="0" w:line="240" w:lineRule="auto"/>
            <w:ind w:left="152"/>
            <w:jc w:val="center"/>
            <w:rPr>
              <w:rFonts w:ascii="Times New Roman" w:eastAsia="Times New Roman" w:hAnsi="Times New Roman" w:cs="Times New Roman"/>
              <w:i/>
              <w:color w:val="000000"/>
              <w:sz w:val="18"/>
              <w:szCs w:val="18"/>
              <w:lang w:eastAsia="ru-RU"/>
            </w:rPr>
          </w:pPr>
        </w:p>
      </w:tc>
      <w:tc>
        <w:tcPr>
          <w:tcW w:w="4814" w:type="dxa"/>
          <w:vMerge/>
          <w:tcBorders>
            <w:left w:val="nil"/>
            <w:right w:val="single" w:sz="4" w:space="0" w:color="auto"/>
          </w:tcBorders>
          <w:shd w:val="clear" w:color="auto" w:fill="auto"/>
          <w:noWrap/>
          <w:vAlign w:val="center"/>
          <w:hideMark/>
        </w:tcPr>
        <w:p w:rsidR="003A396F" w:rsidRPr="00D91A93" w:rsidRDefault="003A396F" w:rsidP="00FF354D">
          <w:pPr>
            <w:spacing w:after="0" w:line="240" w:lineRule="auto"/>
            <w:ind w:left="152"/>
            <w:jc w:val="center"/>
            <w:rPr>
              <w:rFonts w:ascii="Times New Roman" w:eastAsia="Times New Roman" w:hAnsi="Times New Roman" w:cs="Times New Roman"/>
              <w:i/>
              <w:color w:val="000000"/>
              <w:sz w:val="18"/>
              <w:szCs w:val="18"/>
              <w:lang w:eastAsia="ru-RU"/>
            </w:rPr>
          </w:pPr>
        </w:p>
      </w:tc>
      <w:tc>
        <w:tcPr>
          <w:tcW w:w="935" w:type="dxa"/>
          <w:vMerge/>
          <w:tcBorders>
            <w:left w:val="nil"/>
            <w:bottom w:val="single" w:sz="4" w:space="0" w:color="auto"/>
            <w:right w:val="single" w:sz="4" w:space="0" w:color="auto"/>
          </w:tcBorders>
          <w:shd w:val="clear" w:color="auto" w:fill="auto"/>
          <w:noWrap/>
          <w:vAlign w:val="center"/>
          <w:hideMark/>
        </w:tcPr>
        <w:p w:rsidR="003A396F" w:rsidRPr="00D91A93" w:rsidRDefault="003A396F" w:rsidP="00FF354D">
          <w:pPr>
            <w:spacing w:after="0" w:line="240" w:lineRule="auto"/>
            <w:ind w:left="152"/>
            <w:jc w:val="center"/>
            <w:rPr>
              <w:rFonts w:ascii="Times New Roman" w:eastAsia="Times New Roman" w:hAnsi="Times New Roman" w:cs="Times New Roman"/>
              <w:i/>
              <w:color w:val="000000"/>
              <w:sz w:val="18"/>
              <w:szCs w:val="18"/>
              <w:lang w:eastAsia="ru-RU"/>
            </w:rPr>
          </w:pPr>
        </w:p>
      </w:tc>
    </w:tr>
    <w:tr w:rsidR="003A396F" w:rsidRPr="00764C39" w:rsidTr="00A1062D">
      <w:trPr>
        <w:trHeight w:val="381"/>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3A396F" w:rsidRPr="00D91A93" w:rsidRDefault="003A396F" w:rsidP="00FF354D">
          <w:pPr>
            <w:spacing w:after="0" w:line="240" w:lineRule="auto"/>
            <w:ind w:left="152"/>
            <w:jc w:val="center"/>
            <w:rPr>
              <w:rFonts w:ascii="Times New Roman" w:eastAsia="Times New Roman" w:hAnsi="Times New Roman" w:cs="Times New Roman"/>
              <w:i/>
              <w:color w:val="000000"/>
              <w:sz w:val="18"/>
              <w:szCs w:val="18"/>
              <w:lang w:eastAsia="ru-RU"/>
            </w:rPr>
          </w:pPr>
          <w:r w:rsidRPr="00764C39">
            <w:rPr>
              <w:rFonts w:ascii="Times New Roman" w:eastAsia="Times New Roman" w:hAnsi="Times New Roman" w:cs="Times New Roman"/>
              <w:i/>
              <w:color w:val="000000"/>
              <w:sz w:val="18"/>
              <w:szCs w:val="18"/>
              <w:lang w:eastAsia="ru-RU"/>
            </w:rPr>
            <w:t>Изм</w:t>
          </w:r>
        </w:p>
      </w:tc>
      <w:tc>
        <w:tcPr>
          <w:tcW w:w="845" w:type="dxa"/>
          <w:tcBorders>
            <w:top w:val="nil"/>
            <w:left w:val="nil"/>
            <w:bottom w:val="single" w:sz="4" w:space="0" w:color="auto"/>
            <w:right w:val="single" w:sz="4" w:space="0" w:color="auto"/>
          </w:tcBorders>
          <w:shd w:val="clear" w:color="auto" w:fill="auto"/>
          <w:noWrap/>
          <w:vAlign w:val="center"/>
          <w:hideMark/>
        </w:tcPr>
        <w:p w:rsidR="003A396F" w:rsidRPr="00D91A93" w:rsidRDefault="003A396F" w:rsidP="00FF354D">
          <w:pPr>
            <w:spacing w:after="0" w:line="240" w:lineRule="auto"/>
            <w:ind w:left="152"/>
            <w:jc w:val="center"/>
            <w:rPr>
              <w:rFonts w:ascii="Times New Roman" w:eastAsia="Times New Roman" w:hAnsi="Times New Roman" w:cs="Times New Roman"/>
              <w:i/>
              <w:color w:val="000000"/>
              <w:sz w:val="18"/>
              <w:szCs w:val="18"/>
              <w:lang w:eastAsia="ru-RU"/>
            </w:rPr>
          </w:pPr>
          <w:r w:rsidRPr="00764C39">
            <w:rPr>
              <w:rFonts w:ascii="Times New Roman" w:eastAsia="Times New Roman" w:hAnsi="Times New Roman" w:cs="Times New Roman"/>
              <w:i/>
              <w:color w:val="000000"/>
              <w:sz w:val="18"/>
              <w:szCs w:val="18"/>
              <w:lang w:eastAsia="ru-RU"/>
            </w:rPr>
            <w:t>Лист</w:t>
          </w:r>
        </w:p>
      </w:tc>
      <w:tc>
        <w:tcPr>
          <w:tcW w:w="1214" w:type="dxa"/>
          <w:tcBorders>
            <w:top w:val="nil"/>
            <w:left w:val="nil"/>
            <w:bottom w:val="single" w:sz="4" w:space="0" w:color="auto"/>
            <w:right w:val="single" w:sz="4" w:space="0" w:color="auto"/>
          </w:tcBorders>
          <w:shd w:val="clear" w:color="auto" w:fill="auto"/>
          <w:noWrap/>
          <w:vAlign w:val="center"/>
          <w:hideMark/>
        </w:tcPr>
        <w:p w:rsidR="003A396F" w:rsidRPr="00D91A93" w:rsidRDefault="003A396F" w:rsidP="00FF354D">
          <w:pPr>
            <w:spacing w:after="0" w:line="240" w:lineRule="auto"/>
            <w:ind w:left="152"/>
            <w:jc w:val="center"/>
            <w:rPr>
              <w:rFonts w:ascii="Times New Roman" w:eastAsia="Times New Roman" w:hAnsi="Times New Roman" w:cs="Times New Roman"/>
              <w:i/>
              <w:color w:val="000000"/>
              <w:sz w:val="18"/>
              <w:szCs w:val="18"/>
              <w:lang w:eastAsia="ru-RU"/>
            </w:rPr>
          </w:pPr>
          <w:r w:rsidRPr="00764C39">
            <w:rPr>
              <w:rFonts w:ascii="Times New Roman" w:eastAsia="Times New Roman" w:hAnsi="Times New Roman" w:cs="Times New Roman"/>
              <w:i/>
              <w:color w:val="000000"/>
              <w:sz w:val="18"/>
              <w:szCs w:val="18"/>
              <w:lang w:eastAsia="ru-RU"/>
            </w:rPr>
            <w:t>№ докум</w:t>
          </w:r>
        </w:p>
      </w:tc>
      <w:tc>
        <w:tcPr>
          <w:tcW w:w="1100" w:type="dxa"/>
          <w:tcBorders>
            <w:top w:val="nil"/>
            <w:left w:val="nil"/>
            <w:bottom w:val="single" w:sz="4" w:space="0" w:color="auto"/>
            <w:right w:val="single" w:sz="4" w:space="0" w:color="auto"/>
          </w:tcBorders>
          <w:shd w:val="clear" w:color="auto" w:fill="auto"/>
          <w:noWrap/>
          <w:vAlign w:val="center"/>
          <w:hideMark/>
        </w:tcPr>
        <w:p w:rsidR="003A396F" w:rsidRPr="00D91A93" w:rsidRDefault="003A396F" w:rsidP="00FF354D">
          <w:pPr>
            <w:spacing w:after="0" w:line="240" w:lineRule="auto"/>
            <w:ind w:left="152"/>
            <w:jc w:val="center"/>
            <w:rPr>
              <w:rFonts w:ascii="Times New Roman" w:eastAsia="Times New Roman" w:hAnsi="Times New Roman" w:cs="Times New Roman"/>
              <w:i/>
              <w:color w:val="000000"/>
              <w:sz w:val="18"/>
              <w:szCs w:val="18"/>
              <w:lang w:eastAsia="ru-RU"/>
            </w:rPr>
          </w:pPr>
          <w:r w:rsidRPr="00764C39">
            <w:rPr>
              <w:rFonts w:ascii="Times New Roman" w:eastAsia="Times New Roman" w:hAnsi="Times New Roman" w:cs="Times New Roman"/>
              <w:i/>
              <w:color w:val="000000"/>
              <w:sz w:val="18"/>
              <w:szCs w:val="18"/>
              <w:lang w:eastAsia="ru-RU"/>
            </w:rPr>
            <w:t>Подпись</w:t>
          </w:r>
        </w:p>
      </w:tc>
      <w:tc>
        <w:tcPr>
          <w:tcW w:w="793" w:type="dxa"/>
          <w:tcBorders>
            <w:top w:val="nil"/>
            <w:left w:val="nil"/>
            <w:bottom w:val="single" w:sz="4" w:space="0" w:color="auto"/>
            <w:right w:val="single" w:sz="4" w:space="0" w:color="auto"/>
          </w:tcBorders>
          <w:shd w:val="clear" w:color="auto" w:fill="auto"/>
          <w:noWrap/>
          <w:vAlign w:val="center"/>
          <w:hideMark/>
        </w:tcPr>
        <w:p w:rsidR="003A396F" w:rsidRPr="00D91A93" w:rsidRDefault="003A396F" w:rsidP="00FF354D">
          <w:pPr>
            <w:spacing w:after="0" w:line="240" w:lineRule="auto"/>
            <w:ind w:left="152"/>
            <w:jc w:val="center"/>
            <w:rPr>
              <w:rFonts w:ascii="Times New Roman" w:eastAsia="Times New Roman" w:hAnsi="Times New Roman" w:cs="Times New Roman"/>
              <w:i/>
              <w:color w:val="000000"/>
              <w:sz w:val="18"/>
              <w:szCs w:val="18"/>
              <w:lang w:eastAsia="ru-RU"/>
            </w:rPr>
          </w:pPr>
          <w:r w:rsidRPr="00764C39">
            <w:rPr>
              <w:rFonts w:ascii="Times New Roman" w:eastAsia="Times New Roman" w:hAnsi="Times New Roman" w:cs="Times New Roman"/>
              <w:i/>
              <w:color w:val="000000"/>
              <w:sz w:val="18"/>
              <w:szCs w:val="18"/>
              <w:lang w:eastAsia="ru-RU"/>
            </w:rPr>
            <w:t>Дата</w:t>
          </w:r>
        </w:p>
      </w:tc>
      <w:tc>
        <w:tcPr>
          <w:tcW w:w="4814" w:type="dxa"/>
          <w:vMerge/>
          <w:tcBorders>
            <w:left w:val="nil"/>
            <w:bottom w:val="single" w:sz="4" w:space="0" w:color="auto"/>
            <w:right w:val="single" w:sz="4" w:space="0" w:color="auto"/>
          </w:tcBorders>
          <w:shd w:val="clear" w:color="auto" w:fill="auto"/>
          <w:noWrap/>
          <w:vAlign w:val="center"/>
          <w:hideMark/>
        </w:tcPr>
        <w:p w:rsidR="003A396F" w:rsidRPr="00D91A93" w:rsidRDefault="003A396F" w:rsidP="00FF354D">
          <w:pPr>
            <w:spacing w:after="0" w:line="240" w:lineRule="auto"/>
            <w:ind w:left="152"/>
            <w:jc w:val="center"/>
            <w:rPr>
              <w:rFonts w:ascii="Times New Roman" w:eastAsia="Times New Roman" w:hAnsi="Times New Roman" w:cs="Times New Roman"/>
              <w:i/>
              <w:color w:val="000000"/>
              <w:sz w:val="18"/>
              <w:szCs w:val="18"/>
              <w:lang w:eastAsia="ru-RU"/>
            </w:rPr>
          </w:pPr>
        </w:p>
      </w:tc>
      <w:tc>
        <w:tcPr>
          <w:tcW w:w="935" w:type="dxa"/>
          <w:tcBorders>
            <w:top w:val="nil"/>
            <w:left w:val="nil"/>
            <w:bottom w:val="single" w:sz="4" w:space="0" w:color="auto"/>
            <w:right w:val="single" w:sz="4" w:space="0" w:color="auto"/>
          </w:tcBorders>
          <w:shd w:val="clear" w:color="auto" w:fill="auto"/>
          <w:noWrap/>
          <w:vAlign w:val="center"/>
          <w:hideMark/>
        </w:tcPr>
        <w:p w:rsidR="003A396F" w:rsidRPr="00D91A93" w:rsidRDefault="003A396F" w:rsidP="00FF354D">
          <w:pPr>
            <w:spacing w:after="0" w:line="240" w:lineRule="auto"/>
            <w:ind w:left="152"/>
            <w:jc w:val="center"/>
            <w:rPr>
              <w:rFonts w:ascii="Times New Roman" w:eastAsia="Times New Roman" w:hAnsi="Times New Roman" w:cs="Times New Roman"/>
              <w:i/>
              <w:color w:val="000000"/>
              <w:sz w:val="18"/>
              <w:szCs w:val="18"/>
              <w:lang w:eastAsia="ru-RU"/>
            </w:rPr>
          </w:pPr>
          <w:r>
            <w:rPr>
              <w:rFonts w:ascii="Times New Roman" w:eastAsia="Times New Roman" w:hAnsi="Times New Roman" w:cs="Times New Roman"/>
              <w:i/>
              <w:color w:val="000000"/>
              <w:sz w:val="18"/>
              <w:szCs w:val="18"/>
              <w:lang w:eastAsia="ru-RU"/>
            </w:rPr>
            <w:fldChar w:fldCharType="begin"/>
          </w:r>
          <w:r>
            <w:rPr>
              <w:rFonts w:ascii="Times New Roman" w:eastAsia="Times New Roman" w:hAnsi="Times New Roman" w:cs="Times New Roman"/>
              <w:i/>
              <w:color w:val="000000"/>
              <w:sz w:val="18"/>
              <w:szCs w:val="18"/>
              <w:lang w:eastAsia="ru-RU"/>
            </w:rPr>
            <w:instrText xml:space="preserve"> PAGE  \* Arabic  \* MERGEFORMAT </w:instrText>
          </w:r>
          <w:r>
            <w:rPr>
              <w:rFonts w:ascii="Times New Roman" w:eastAsia="Times New Roman" w:hAnsi="Times New Roman" w:cs="Times New Roman"/>
              <w:i/>
              <w:color w:val="000000"/>
              <w:sz w:val="18"/>
              <w:szCs w:val="18"/>
              <w:lang w:eastAsia="ru-RU"/>
            </w:rPr>
            <w:fldChar w:fldCharType="separate"/>
          </w:r>
          <w:r w:rsidR="00D011B7">
            <w:rPr>
              <w:rFonts w:ascii="Times New Roman" w:eastAsia="Times New Roman" w:hAnsi="Times New Roman" w:cs="Times New Roman"/>
              <w:i/>
              <w:noProof/>
              <w:color w:val="000000"/>
              <w:sz w:val="18"/>
              <w:szCs w:val="18"/>
              <w:lang w:eastAsia="ru-RU"/>
            </w:rPr>
            <w:t>28</w:t>
          </w:r>
          <w:r>
            <w:rPr>
              <w:rFonts w:ascii="Times New Roman" w:eastAsia="Times New Roman" w:hAnsi="Times New Roman" w:cs="Times New Roman"/>
              <w:i/>
              <w:color w:val="000000"/>
              <w:sz w:val="18"/>
              <w:szCs w:val="18"/>
              <w:lang w:eastAsia="ru-RU"/>
            </w:rPr>
            <w:fldChar w:fldCharType="end"/>
          </w:r>
        </w:p>
      </w:tc>
    </w:tr>
  </w:tbl>
  <w:p w:rsidR="003A396F" w:rsidRDefault="003A396F" w:rsidP="00FF354D">
    <w:pPr>
      <w:pStyle w:val="a9"/>
      <w:jc w:val="right"/>
    </w:pPr>
  </w:p>
  <w:p w:rsidR="003A396F" w:rsidRDefault="003A396F" w:rsidP="00FB58C4">
    <w:pPr>
      <w:pStyle w:val="ab"/>
      <w:ind w:right="141"/>
    </w:pPr>
  </w:p>
  <w:p w:rsidR="003A396F" w:rsidRDefault="003A396F"/>
  <w:p w:rsidR="003A396F" w:rsidRDefault="003A396F" w:rsidP="000A0E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A1B" w:rsidRDefault="00491A1B" w:rsidP="003F0C78">
      <w:pPr>
        <w:spacing w:after="0" w:line="240" w:lineRule="auto"/>
      </w:pPr>
      <w:r>
        <w:separator/>
      </w:r>
    </w:p>
    <w:p w:rsidR="00491A1B" w:rsidRDefault="00491A1B"/>
    <w:p w:rsidR="00491A1B" w:rsidRDefault="00491A1B" w:rsidP="000A0E7D"/>
  </w:footnote>
  <w:footnote w:type="continuationSeparator" w:id="0">
    <w:p w:rsidR="00491A1B" w:rsidRDefault="00491A1B" w:rsidP="003F0C78">
      <w:pPr>
        <w:spacing w:after="0" w:line="240" w:lineRule="auto"/>
      </w:pPr>
      <w:r>
        <w:continuationSeparator/>
      </w:r>
    </w:p>
    <w:p w:rsidR="00491A1B" w:rsidRDefault="00491A1B"/>
    <w:p w:rsidR="00491A1B" w:rsidRDefault="00491A1B" w:rsidP="000A0E7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ieni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3"/>
    <w:lvl w:ilvl="0">
      <w:start w:val="1"/>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
    <w:nsid w:val="00000003"/>
    <w:multiLevelType w:val="singleLevel"/>
    <w:tmpl w:val="00000003"/>
    <w:name w:val="WW8Num22"/>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multilevel"/>
    <w:tmpl w:val="00000004"/>
    <w:name w:val="WW8StyleNum"/>
    <w:lvl w:ilvl="0">
      <w:start w:val="1"/>
      <w:numFmt w:val="non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2E06C0E"/>
    <w:multiLevelType w:val="hybridMultilevel"/>
    <w:tmpl w:val="3B9C5DEA"/>
    <w:styleLink w:val="2010"/>
    <w:lvl w:ilvl="0" w:tplc="59A68F92">
      <w:start w:val="1"/>
      <w:numFmt w:val="bullet"/>
      <w:lvlRestart w:val="0"/>
      <w:lvlText w:val=""/>
      <w:lvlJc w:val="left"/>
      <w:pPr>
        <w:ind w:left="1440" w:hanging="363"/>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6C614BB"/>
    <w:multiLevelType w:val="hybridMultilevel"/>
    <w:tmpl w:val="F13E69EE"/>
    <w:lvl w:ilvl="0" w:tplc="9FC4A7A4">
      <w:start w:val="1"/>
      <w:numFmt w:val="bullet"/>
      <w:pStyle w:val="a"/>
      <w:lvlText w:val=""/>
      <w:lvlJc w:val="left"/>
      <w:pPr>
        <w:tabs>
          <w:tab w:val="num" w:pos="1287"/>
        </w:tabs>
        <w:ind w:left="-153" w:firstLine="720"/>
      </w:pPr>
      <w:rPr>
        <w:rFonts w:ascii="Symbol" w:hAnsi="Symbol" w:hint="default"/>
      </w:rPr>
    </w:lvl>
    <w:lvl w:ilvl="1" w:tplc="04190003">
      <w:start w:val="1"/>
      <w:numFmt w:val="bullet"/>
      <w:lvlText w:val="o"/>
      <w:lvlJc w:val="left"/>
      <w:pPr>
        <w:tabs>
          <w:tab w:val="num" w:pos="2433"/>
        </w:tabs>
        <w:ind w:left="2433" w:hanging="360"/>
      </w:pPr>
      <w:rPr>
        <w:rFonts w:ascii="Courier New" w:hAnsi="Courier New" w:cs="Times New Roman" w:hint="default"/>
      </w:rPr>
    </w:lvl>
    <w:lvl w:ilvl="2" w:tplc="04190005">
      <w:start w:val="1"/>
      <w:numFmt w:val="bullet"/>
      <w:lvlText w:val=""/>
      <w:lvlJc w:val="left"/>
      <w:pPr>
        <w:tabs>
          <w:tab w:val="num" w:pos="3153"/>
        </w:tabs>
        <w:ind w:left="3153" w:hanging="360"/>
      </w:pPr>
      <w:rPr>
        <w:rFonts w:ascii="Wingdings" w:hAnsi="Wingdings" w:hint="default"/>
      </w:rPr>
    </w:lvl>
    <w:lvl w:ilvl="3" w:tplc="04190001">
      <w:start w:val="1"/>
      <w:numFmt w:val="bullet"/>
      <w:lvlText w:val=""/>
      <w:lvlJc w:val="left"/>
      <w:pPr>
        <w:tabs>
          <w:tab w:val="num" w:pos="3873"/>
        </w:tabs>
        <w:ind w:left="3873" w:hanging="360"/>
      </w:pPr>
      <w:rPr>
        <w:rFonts w:ascii="Symbol" w:hAnsi="Symbol" w:hint="default"/>
      </w:rPr>
    </w:lvl>
    <w:lvl w:ilvl="4" w:tplc="04190003">
      <w:start w:val="1"/>
      <w:numFmt w:val="bullet"/>
      <w:lvlText w:val="o"/>
      <w:lvlJc w:val="left"/>
      <w:pPr>
        <w:tabs>
          <w:tab w:val="num" w:pos="4593"/>
        </w:tabs>
        <w:ind w:left="4593" w:hanging="360"/>
      </w:pPr>
      <w:rPr>
        <w:rFonts w:ascii="Courier New" w:hAnsi="Courier New" w:cs="Times New Roman" w:hint="default"/>
      </w:rPr>
    </w:lvl>
    <w:lvl w:ilvl="5" w:tplc="04190005">
      <w:start w:val="1"/>
      <w:numFmt w:val="bullet"/>
      <w:lvlText w:val=""/>
      <w:lvlJc w:val="left"/>
      <w:pPr>
        <w:tabs>
          <w:tab w:val="num" w:pos="5313"/>
        </w:tabs>
        <w:ind w:left="5313" w:hanging="360"/>
      </w:pPr>
      <w:rPr>
        <w:rFonts w:ascii="Wingdings" w:hAnsi="Wingdings" w:hint="default"/>
      </w:rPr>
    </w:lvl>
    <w:lvl w:ilvl="6" w:tplc="04190001">
      <w:start w:val="1"/>
      <w:numFmt w:val="bullet"/>
      <w:lvlText w:val=""/>
      <w:lvlJc w:val="left"/>
      <w:pPr>
        <w:tabs>
          <w:tab w:val="num" w:pos="6033"/>
        </w:tabs>
        <w:ind w:left="6033" w:hanging="360"/>
      </w:pPr>
      <w:rPr>
        <w:rFonts w:ascii="Symbol" w:hAnsi="Symbol" w:hint="default"/>
      </w:rPr>
    </w:lvl>
    <w:lvl w:ilvl="7" w:tplc="04190003">
      <w:start w:val="1"/>
      <w:numFmt w:val="bullet"/>
      <w:lvlText w:val="o"/>
      <w:lvlJc w:val="left"/>
      <w:pPr>
        <w:tabs>
          <w:tab w:val="num" w:pos="6753"/>
        </w:tabs>
        <w:ind w:left="6753" w:hanging="360"/>
      </w:pPr>
      <w:rPr>
        <w:rFonts w:ascii="Courier New" w:hAnsi="Courier New" w:cs="Times New Roman" w:hint="default"/>
      </w:rPr>
    </w:lvl>
    <w:lvl w:ilvl="8" w:tplc="04190005">
      <w:start w:val="1"/>
      <w:numFmt w:val="bullet"/>
      <w:lvlText w:val=""/>
      <w:lvlJc w:val="left"/>
      <w:pPr>
        <w:tabs>
          <w:tab w:val="num" w:pos="7473"/>
        </w:tabs>
        <w:ind w:left="7473" w:hanging="360"/>
      </w:pPr>
      <w:rPr>
        <w:rFonts w:ascii="Wingdings" w:hAnsi="Wingdings" w:hint="default"/>
      </w:rPr>
    </w:lvl>
  </w:abstractNum>
  <w:abstractNum w:abstractNumId="6">
    <w:nsid w:val="07782AD8"/>
    <w:multiLevelType w:val="hybridMultilevel"/>
    <w:tmpl w:val="354E3E86"/>
    <w:lvl w:ilvl="0" w:tplc="36F0F85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224E84"/>
    <w:multiLevelType w:val="multilevel"/>
    <w:tmpl w:val="B4C2F88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44E368E"/>
    <w:multiLevelType w:val="hybridMultilevel"/>
    <w:tmpl w:val="C9E83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B75516"/>
    <w:multiLevelType w:val="hybridMultilevel"/>
    <w:tmpl w:val="BBB20B40"/>
    <w:lvl w:ilvl="0" w:tplc="BD70F892">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53511BD"/>
    <w:multiLevelType w:val="hybridMultilevel"/>
    <w:tmpl w:val="F384CB16"/>
    <w:lvl w:ilvl="0" w:tplc="C89ECFAE">
      <w:start w:val="1"/>
      <w:numFmt w:val="decimal"/>
      <w:pStyle w:val="a0"/>
      <w:suff w:val="space"/>
      <w:lvlText w:val="Таблица %1 -"/>
      <w:lvlJc w:val="left"/>
      <w:pPr>
        <w:ind w:left="567" w:hanging="567"/>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A485246"/>
    <w:multiLevelType w:val="hybridMultilevel"/>
    <w:tmpl w:val="3726FB82"/>
    <w:lvl w:ilvl="0" w:tplc="6E481828">
      <w:start w:val="1"/>
      <w:numFmt w:val="bullet"/>
      <w:lvlRestart w:val="0"/>
      <w:lvlText w:val=""/>
      <w:lvlJc w:val="left"/>
      <w:pPr>
        <w:tabs>
          <w:tab w:val="num" w:pos="2160"/>
        </w:tabs>
        <w:ind w:left="720" w:firstLine="720"/>
      </w:pPr>
      <w:rPr>
        <w:rFonts w:ascii="Symbol" w:hAnsi="Symbol" w:hint="default"/>
      </w:rPr>
    </w:lvl>
    <w:lvl w:ilvl="1" w:tplc="04190003" w:tentative="1">
      <w:start w:val="1"/>
      <w:numFmt w:val="bullet"/>
      <w:pStyle w:val="1"/>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2EF4761"/>
    <w:multiLevelType w:val="multilevel"/>
    <w:tmpl w:val="314A6D7E"/>
    <w:lvl w:ilvl="0">
      <w:start w:val="1"/>
      <w:numFmt w:val="bullet"/>
      <w:pStyle w:val="TimesNewRoman"/>
      <w:lvlText w:val="-"/>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765D40"/>
    <w:multiLevelType w:val="multilevel"/>
    <w:tmpl w:val="0FA2118A"/>
    <w:styleLink w:val="20101"/>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14">
    <w:nsid w:val="39DC7DA0"/>
    <w:multiLevelType w:val="singleLevel"/>
    <w:tmpl w:val="B6DCA4F8"/>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15">
    <w:nsid w:val="3CF8442F"/>
    <w:multiLevelType w:val="hybridMultilevel"/>
    <w:tmpl w:val="F18E9AD4"/>
    <w:lvl w:ilvl="0" w:tplc="0419000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C80B95"/>
    <w:multiLevelType w:val="hybridMultilevel"/>
    <w:tmpl w:val="6F0EC8DA"/>
    <w:lvl w:ilvl="0" w:tplc="FFFFFFFF">
      <w:start w:val="1"/>
      <w:numFmt w:val="decimal"/>
      <w:pStyle w:val="a2"/>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2493181"/>
    <w:multiLevelType w:val="hybridMultilevel"/>
    <w:tmpl w:val="630897DE"/>
    <w:lvl w:ilvl="0" w:tplc="6E400F08">
      <w:start w:val="1"/>
      <w:numFmt w:val="bullet"/>
      <w:pStyle w:val="a3"/>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360"/>
        </w:tabs>
        <w:ind w:left="360" w:hanging="360"/>
      </w:pPr>
      <w:rPr>
        <w:rFonts w:ascii="Wingdings" w:hAnsi="Wingdings" w:hint="default"/>
      </w:rPr>
    </w:lvl>
    <w:lvl w:ilvl="3" w:tplc="04190001">
      <w:start w:val="1"/>
      <w:numFmt w:val="bullet"/>
      <w:lvlText w:val=""/>
      <w:lvlJc w:val="left"/>
      <w:pPr>
        <w:tabs>
          <w:tab w:val="num" w:pos="1080"/>
        </w:tabs>
        <w:ind w:left="1080" w:hanging="360"/>
      </w:pPr>
      <w:rPr>
        <w:rFonts w:ascii="Symbol" w:hAnsi="Symbol" w:hint="default"/>
      </w:rPr>
    </w:lvl>
    <w:lvl w:ilvl="4" w:tplc="04190003">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8">
    <w:nsid w:val="47AA7C8A"/>
    <w:multiLevelType w:val="hybridMultilevel"/>
    <w:tmpl w:val="06986BF4"/>
    <w:lvl w:ilvl="0" w:tplc="0419000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8A20F2"/>
    <w:multiLevelType w:val="hybridMultilevel"/>
    <w:tmpl w:val="36D612F2"/>
    <w:lvl w:ilvl="0" w:tplc="D24412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D26BC6"/>
    <w:multiLevelType w:val="hybridMultilevel"/>
    <w:tmpl w:val="04F0A52C"/>
    <w:lvl w:ilvl="0" w:tplc="23ACE6C0">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BCC0E87"/>
    <w:multiLevelType w:val="hybridMultilevel"/>
    <w:tmpl w:val="EE62BFF2"/>
    <w:lvl w:ilvl="0" w:tplc="D9F40184">
      <w:start w:val="1"/>
      <w:numFmt w:val="bullet"/>
      <w:lvlRestart w:val="0"/>
      <w:lvlText w:val=""/>
      <w:lvlJc w:val="left"/>
      <w:pPr>
        <w:ind w:left="1440" w:hanging="363"/>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C4651C3"/>
    <w:multiLevelType w:val="hybridMultilevel"/>
    <w:tmpl w:val="B1F6B3BA"/>
    <w:lvl w:ilvl="0" w:tplc="30906F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9A7A72"/>
    <w:multiLevelType w:val="multilevel"/>
    <w:tmpl w:val="7F9E6E02"/>
    <w:lvl w:ilvl="0">
      <w:start w:val="1"/>
      <w:numFmt w:val="decimal"/>
      <w:pStyle w:val="a4"/>
      <w:suff w:val="space"/>
      <w:lvlText w:val="Таблица %1 -"/>
      <w:lvlJc w:val="left"/>
      <w:pPr>
        <w:ind w:left="2345"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ru-RU"/>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suff w:val="space"/>
      <w:lvlText w:val="Таблица %1.%2"/>
      <w:lvlJc w:val="left"/>
      <w:pPr>
        <w:ind w:left="1446" w:hanging="36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24">
    <w:nsid w:val="577C01C0"/>
    <w:multiLevelType w:val="hybridMultilevel"/>
    <w:tmpl w:val="0F4056E8"/>
    <w:lvl w:ilvl="0" w:tplc="BACE125E">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5">
    <w:nsid w:val="58533A16"/>
    <w:multiLevelType w:val="multilevel"/>
    <w:tmpl w:val="E8AC9186"/>
    <w:lvl w:ilvl="0">
      <w:start w:val="1"/>
      <w:numFmt w:val="decimal"/>
      <w:lvlRestart w:val="0"/>
      <w:pStyle w:val="10"/>
      <w:suff w:val="space"/>
      <w:lvlText w:val="%1"/>
      <w:lvlJc w:val="left"/>
      <w:pPr>
        <w:ind w:left="0" w:firstLine="720"/>
      </w:pPr>
      <w:rPr>
        <w:rFonts w:hint="default"/>
      </w:rPr>
    </w:lvl>
    <w:lvl w:ilvl="1">
      <w:start w:val="1"/>
      <w:numFmt w:val="decimal"/>
      <w:pStyle w:val="2"/>
      <w:suff w:val="space"/>
      <w:lvlText w:val="%1.%2"/>
      <w:lvlJc w:val="left"/>
      <w:pPr>
        <w:ind w:left="0" w:firstLine="720"/>
      </w:pPr>
      <w:rPr>
        <w:rFonts w:hint="default"/>
      </w:rPr>
    </w:lvl>
    <w:lvl w:ilvl="2">
      <w:start w:val="1"/>
      <w:numFmt w:val="decimal"/>
      <w:pStyle w:val="3"/>
      <w:suff w:val="space"/>
      <w:lvlText w:val="%1.%2.%3"/>
      <w:lvlJc w:val="left"/>
      <w:pPr>
        <w:ind w:left="0" w:firstLine="720"/>
      </w:pPr>
      <w:rPr>
        <w:rFonts w:hint="default"/>
      </w:rPr>
    </w:lvl>
    <w:lvl w:ilvl="3">
      <w:start w:val="1"/>
      <w:numFmt w:val="decimal"/>
      <w:pStyle w:val="4"/>
      <w:suff w:val="space"/>
      <w:lvlText w:val="%1.%2.%3.%4"/>
      <w:lvlJc w:val="left"/>
      <w:pPr>
        <w:ind w:left="0" w:firstLine="720"/>
      </w:pPr>
      <w:rPr>
        <w:rFonts w:hint="default"/>
      </w:rPr>
    </w:lvl>
    <w:lvl w:ilvl="4">
      <w:start w:val="1"/>
      <w:numFmt w:val="decimal"/>
      <w:pStyle w:val="5"/>
      <w:suff w:val="space"/>
      <w:lvlText w:val="%1.%2.%3.%4.%5"/>
      <w:lvlJc w:val="left"/>
      <w:pPr>
        <w:ind w:left="0" w:firstLine="720"/>
      </w:pPr>
      <w:rPr>
        <w:rFonts w:hint="default"/>
      </w:rPr>
    </w:lvl>
    <w:lvl w:ilvl="5">
      <w:start w:val="1"/>
      <w:numFmt w:val="decimal"/>
      <w:pStyle w:val="6"/>
      <w:suff w:val="space"/>
      <w:lvlText w:val="%1.%2.%3.%4.%5.%6"/>
      <w:lvlJc w:val="left"/>
      <w:pPr>
        <w:ind w:left="0" w:firstLine="720"/>
      </w:pPr>
      <w:rPr>
        <w:rFonts w:hint="default"/>
      </w:rPr>
    </w:lvl>
    <w:lvl w:ilvl="6">
      <w:start w:val="1"/>
      <w:numFmt w:val="decimal"/>
      <w:pStyle w:val="7"/>
      <w:suff w:val="space"/>
      <w:lvlText w:val="%1.%2.%3.%4.%5.%6.%7"/>
      <w:lvlJc w:val="left"/>
      <w:pPr>
        <w:ind w:left="0" w:firstLine="720"/>
      </w:pPr>
      <w:rPr>
        <w:rFonts w:hint="default"/>
      </w:rPr>
    </w:lvl>
    <w:lvl w:ilvl="7">
      <w:start w:val="1"/>
      <w:numFmt w:val="decimal"/>
      <w:pStyle w:val="8"/>
      <w:suff w:val="space"/>
      <w:lvlText w:val="%1.%2.%3.%4.%5.%6.%7.%8"/>
      <w:lvlJc w:val="left"/>
      <w:pPr>
        <w:ind w:left="0" w:firstLine="720"/>
      </w:pPr>
      <w:rPr>
        <w:rFonts w:hint="default"/>
      </w:rPr>
    </w:lvl>
    <w:lvl w:ilvl="8">
      <w:start w:val="1"/>
      <w:numFmt w:val="decimal"/>
      <w:pStyle w:val="9"/>
      <w:suff w:val="space"/>
      <w:lvlText w:val="%1.%2.%3.%4.%5.%6.%7.%8.%9"/>
      <w:lvlJc w:val="left"/>
      <w:pPr>
        <w:ind w:left="0" w:firstLine="720"/>
      </w:pPr>
      <w:rPr>
        <w:rFonts w:hint="default"/>
      </w:rPr>
    </w:lvl>
  </w:abstractNum>
  <w:abstractNum w:abstractNumId="26">
    <w:nsid w:val="592D66A7"/>
    <w:multiLevelType w:val="hybridMultilevel"/>
    <w:tmpl w:val="DBE8FCC6"/>
    <w:lvl w:ilvl="0" w:tplc="74F67976">
      <w:start w:val="1"/>
      <w:numFmt w:val="bullet"/>
      <w:lvlText w:val=""/>
      <w:lvlJc w:val="left"/>
      <w:pPr>
        <w:ind w:left="1440" w:hanging="363"/>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7">
    <w:nsid w:val="6B735EBB"/>
    <w:multiLevelType w:val="hybridMultilevel"/>
    <w:tmpl w:val="84DEA448"/>
    <w:lvl w:ilvl="0" w:tplc="62EED88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DFA6D28"/>
    <w:multiLevelType w:val="hybridMultilevel"/>
    <w:tmpl w:val="C5C6CB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25"/>
  </w:num>
  <w:num w:numId="4">
    <w:abstractNumId w:val="12"/>
  </w:num>
  <w:num w:numId="5">
    <w:abstractNumId w:val="7"/>
  </w:num>
  <w:num w:numId="6">
    <w:abstractNumId w:val="4"/>
  </w:num>
  <w:num w:numId="7">
    <w:abstractNumId w:val="14"/>
  </w:num>
  <w:num w:numId="8">
    <w:abstractNumId w:val="6"/>
  </w:num>
  <w:num w:numId="9">
    <w:abstractNumId w:val="11"/>
  </w:num>
  <w:num w:numId="10">
    <w:abstractNumId w:val="13"/>
  </w:num>
  <w:num w:numId="11">
    <w:abstractNumId w:val="17"/>
  </w:num>
  <w:num w:numId="12">
    <w:abstractNumId w:val="23"/>
  </w:num>
  <w:num w:numId="13">
    <w:abstractNumId w:val="8"/>
  </w:num>
  <w:num w:numId="14">
    <w:abstractNumId w:val="10"/>
  </w:num>
  <w:num w:numId="15">
    <w:abstractNumId w:val="22"/>
  </w:num>
  <w:num w:numId="16">
    <w:abstractNumId w:val="16"/>
  </w:num>
  <w:num w:numId="17">
    <w:abstractNumId w:val="28"/>
  </w:num>
  <w:num w:numId="18">
    <w:abstractNumId w:val="24"/>
  </w:num>
  <w:num w:numId="19">
    <w:abstractNumId w:val="27"/>
  </w:num>
  <w:num w:numId="20">
    <w:abstractNumId w:val="19"/>
  </w:num>
  <w:num w:numId="21">
    <w:abstractNumId w:val="20"/>
  </w:num>
  <w:num w:numId="22">
    <w:abstractNumId w:val="9"/>
  </w:num>
  <w:num w:numId="23">
    <w:abstractNumId w:val="15"/>
  </w:num>
  <w:num w:numId="24">
    <w:abstractNumId w:val="18"/>
  </w:num>
  <w:num w:numId="25">
    <w:abstractNumId w:val="21"/>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EE"/>
    <w:rsid w:val="0000292D"/>
    <w:rsid w:val="00006894"/>
    <w:rsid w:val="00011587"/>
    <w:rsid w:val="00013607"/>
    <w:rsid w:val="00015CF2"/>
    <w:rsid w:val="000168BF"/>
    <w:rsid w:val="000201BE"/>
    <w:rsid w:val="00021C98"/>
    <w:rsid w:val="00023B10"/>
    <w:rsid w:val="00024E40"/>
    <w:rsid w:val="00030443"/>
    <w:rsid w:val="0004276B"/>
    <w:rsid w:val="00042FF6"/>
    <w:rsid w:val="000455CE"/>
    <w:rsid w:val="00046296"/>
    <w:rsid w:val="000471B0"/>
    <w:rsid w:val="00047B14"/>
    <w:rsid w:val="00050B1A"/>
    <w:rsid w:val="000526DF"/>
    <w:rsid w:val="00053CDA"/>
    <w:rsid w:val="0005491F"/>
    <w:rsid w:val="0005627D"/>
    <w:rsid w:val="00056D80"/>
    <w:rsid w:val="000570BB"/>
    <w:rsid w:val="00057A69"/>
    <w:rsid w:val="00060462"/>
    <w:rsid w:val="00060851"/>
    <w:rsid w:val="000617F6"/>
    <w:rsid w:val="00061B59"/>
    <w:rsid w:val="00062571"/>
    <w:rsid w:val="00063598"/>
    <w:rsid w:val="0006382D"/>
    <w:rsid w:val="00066302"/>
    <w:rsid w:val="00067E31"/>
    <w:rsid w:val="00072922"/>
    <w:rsid w:val="00074F3A"/>
    <w:rsid w:val="0007586D"/>
    <w:rsid w:val="00076ABC"/>
    <w:rsid w:val="000770C1"/>
    <w:rsid w:val="0007736A"/>
    <w:rsid w:val="00080529"/>
    <w:rsid w:val="00081064"/>
    <w:rsid w:val="00082827"/>
    <w:rsid w:val="00085DF6"/>
    <w:rsid w:val="000862F5"/>
    <w:rsid w:val="00087457"/>
    <w:rsid w:val="000875F9"/>
    <w:rsid w:val="00090481"/>
    <w:rsid w:val="00091CB3"/>
    <w:rsid w:val="00091F0A"/>
    <w:rsid w:val="000933C4"/>
    <w:rsid w:val="00094665"/>
    <w:rsid w:val="00094905"/>
    <w:rsid w:val="00097846"/>
    <w:rsid w:val="000A0322"/>
    <w:rsid w:val="000A0A86"/>
    <w:rsid w:val="000A0E7D"/>
    <w:rsid w:val="000A42EE"/>
    <w:rsid w:val="000A6510"/>
    <w:rsid w:val="000A68FC"/>
    <w:rsid w:val="000A71E0"/>
    <w:rsid w:val="000A7CB2"/>
    <w:rsid w:val="000B043E"/>
    <w:rsid w:val="000B2960"/>
    <w:rsid w:val="000B2EA4"/>
    <w:rsid w:val="000B4FA2"/>
    <w:rsid w:val="000B64DA"/>
    <w:rsid w:val="000B6958"/>
    <w:rsid w:val="000B71D1"/>
    <w:rsid w:val="000B790E"/>
    <w:rsid w:val="000C26EF"/>
    <w:rsid w:val="000C3365"/>
    <w:rsid w:val="000C47C5"/>
    <w:rsid w:val="000C4890"/>
    <w:rsid w:val="000C6169"/>
    <w:rsid w:val="000D4451"/>
    <w:rsid w:val="000D5B80"/>
    <w:rsid w:val="000D5DFC"/>
    <w:rsid w:val="000E1144"/>
    <w:rsid w:val="000E2E60"/>
    <w:rsid w:val="000E35FA"/>
    <w:rsid w:val="000E43FB"/>
    <w:rsid w:val="000E7677"/>
    <w:rsid w:val="000F0B3E"/>
    <w:rsid w:val="000F15BC"/>
    <w:rsid w:val="000F63DF"/>
    <w:rsid w:val="0010143A"/>
    <w:rsid w:val="00104544"/>
    <w:rsid w:val="00105071"/>
    <w:rsid w:val="0010509F"/>
    <w:rsid w:val="00105C87"/>
    <w:rsid w:val="00106155"/>
    <w:rsid w:val="00107297"/>
    <w:rsid w:val="00114087"/>
    <w:rsid w:val="00124F2E"/>
    <w:rsid w:val="00125C23"/>
    <w:rsid w:val="001271DD"/>
    <w:rsid w:val="00127E08"/>
    <w:rsid w:val="00131159"/>
    <w:rsid w:val="00134F08"/>
    <w:rsid w:val="0013775F"/>
    <w:rsid w:val="00142723"/>
    <w:rsid w:val="00142791"/>
    <w:rsid w:val="001438F6"/>
    <w:rsid w:val="00145C6E"/>
    <w:rsid w:val="001479D8"/>
    <w:rsid w:val="00147AEE"/>
    <w:rsid w:val="0015134E"/>
    <w:rsid w:val="00151406"/>
    <w:rsid w:val="0015634E"/>
    <w:rsid w:val="00165302"/>
    <w:rsid w:val="001657AB"/>
    <w:rsid w:val="001658D6"/>
    <w:rsid w:val="00166657"/>
    <w:rsid w:val="0017099A"/>
    <w:rsid w:val="00170F47"/>
    <w:rsid w:val="0017221D"/>
    <w:rsid w:val="0017644E"/>
    <w:rsid w:val="00177B5D"/>
    <w:rsid w:val="001805F2"/>
    <w:rsid w:val="00182F13"/>
    <w:rsid w:val="00184535"/>
    <w:rsid w:val="00184B99"/>
    <w:rsid w:val="00186691"/>
    <w:rsid w:val="00190283"/>
    <w:rsid w:val="00194CC7"/>
    <w:rsid w:val="0019535D"/>
    <w:rsid w:val="00197A57"/>
    <w:rsid w:val="001A0E07"/>
    <w:rsid w:val="001A2C7A"/>
    <w:rsid w:val="001A2D6B"/>
    <w:rsid w:val="001A6DEF"/>
    <w:rsid w:val="001B102B"/>
    <w:rsid w:val="001B2E31"/>
    <w:rsid w:val="001B3445"/>
    <w:rsid w:val="001B4D84"/>
    <w:rsid w:val="001C2D19"/>
    <w:rsid w:val="001C3651"/>
    <w:rsid w:val="001C4D34"/>
    <w:rsid w:val="001C7554"/>
    <w:rsid w:val="001C7842"/>
    <w:rsid w:val="001D016A"/>
    <w:rsid w:val="001D0AB6"/>
    <w:rsid w:val="001D0B20"/>
    <w:rsid w:val="001D12F7"/>
    <w:rsid w:val="001D2216"/>
    <w:rsid w:val="001D3168"/>
    <w:rsid w:val="001D4241"/>
    <w:rsid w:val="001E2C5B"/>
    <w:rsid w:val="001E30A0"/>
    <w:rsid w:val="001E66B1"/>
    <w:rsid w:val="001E692C"/>
    <w:rsid w:val="001F3152"/>
    <w:rsid w:val="00201C41"/>
    <w:rsid w:val="00207A41"/>
    <w:rsid w:val="00210635"/>
    <w:rsid w:val="002164EB"/>
    <w:rsid w:val="002173E3"/>
    <w:rsid w:val="00217428"/>
    <w:rsid w:val="00217BC0"/>
    <w:rsid w:val="00221C9D"/>
    <w:rsid w:val="00224986"/>
    <w:rsid w:val="00225117"/>
    <w:rsid w:val="00225663"/>
    <w:rsid w:val="00225FD8"/>
    <w:rsid w:val="002273F2"/>
    <w:rsid w:val="00227589"/>
    <w:rsid w:val="00227EAF"/>
    <w:rsid w:val="0023365A"/>
    <w:rsid w:val="00241E12"/>
    <w:rsid w:val="00244525"/>
    <w:rsid w:val="00245168"/>
    <w:rsid w:val="00245FC2"/>
    <w:rsid w:val="00247295"/>
    <w:rsid w:val="00253D81"/>
    <w:rsid w:val="00253FB4"/>
    <w:rsid w:val="0025477B"/>
    <w:rsid w:val="00260584"/>
    <w:rsid w:val="0026086C"/>
    <w:rsid w:val="00261F2C"/>
    <w:rsid w:val="002637DC"/>
    <w:rsid w:val="00263ED9"/>
    <w:rsid w:val="00265F2D"/>
    <w:rsid w:val="00267054"/>
    <w:rsid w:val="0027035F"/>
    <w:rsid w:val="00270F82"/>
    <w:rsid w:val="00272A23"/>
    <w:rsid w:val="00273439"/>
    <w:rsid w:val="00274AD5"/>
    <w:rsid w:val="002763AA"/>
    <w:rsid w:val="00277476"/>
    <w:rsid w:val="00280D23"/>
    <w:rsid w:val="00283EBC"/>
    <w:rsid w:val="002848B4"/>
    <w:rsid w:val="00286C5F"/>
    <w:rsid w:val="00287295"/>
    <w:rsid w:val="00290298"/>
    <w:rsid w:val="00290899"/>
    <w:rsid w:val="002917F2"/>
    <w:rsid w:val="00291BF1"/>
    <w:rsid w:val="0029212F"/>
    <w:rsid w:val="0029287B"/>
    <w:rsid w:val="00292E44"/>
    <w:rsid w:val="002941D0"/>
    <w:rsid w:val="002A003A"/>
    <w:rsid w:val="002A57DB"/>
    <w:rsid w:val="002A7883"/>
    <w:rsid w:val="002B05D2"/>
    <w:rsid w:val="002B1443"/>
    <w:rsid w:val="002B17C1"/>
    <w:rsid w:val="002B1AE2"/>
    <w:rsid w:val="002B1C9F"/>
    <w:rsid w:val="002B69C1"/>
    <w:rsid w:val="002B763A"/>
    <w:rsid w:val="002B7E9C"/>
    <w:rsid w:val="002C1896"/>
    <w:rsid w:val="002C3374"/>
    <w:rsid w:val="002C401D"/>
    <w:rsid w:val="002C778B"/>
    <w:rsid w:val="002C7A76"/>
    <w:rsid w:val="002D3F16"/>
    <w:rsid w:val="002D7E8D"/>
    <w:rsid w:val="002E071A"/>
    <w:rsid w:val="002E176C"/>
    <w:rsid w:val="002E3183"/>
    <w:rsid w:val="002E66F8"/>
    <w:rsid w:val="002E6A44"/>
    <w:rsid w:val="002E7DD5"/>
    <w:rsid w:val="002F3501"/>
    <w:rsid w:val="002F723D"/>
    <w:rsid w:val="00301999"/>
    <w:rsid w:val="00301A20"/>
    <w:rsid w:val="003037B5"/>
    <w:rsid w:val="003048C3"/>
    <w:rsid w:val="0030748D"/>
    <w:rsid w:val="003107F9"/>
    <w:rsid w:val="00310C81"/>
    <w:rsid w:val="0031337F"/>
    <w:rsid w:val="00321D83"/>
    <w:rsid w:val="00322F71"/>
    <w:rsid w:val="00323ECC"/>
    <w:rsid w:val="003255F3"/>
    <w:rsid w:val="00330CB9"/>
    <w:rsid w:val="003313CA"/>
    <w:rsid w:val="003376CC"/>
    <w:rsid w:val="0034022A"/>
    <w:rsid w:val="00342749"/>
    <w:rsid w:val="003429A5"/>
    <w:rsid w:val="00343F37"/>
    <w:rsid w:val="0034456B"/>
    <w:rsid w:val="00346A57"/>
    <w:rsid w:val="00355E59"/>
    <w:rsid w:val="00361127"/>
    <w:rsid w:val="0036167B"/>
    <w:rsid w:val="003620DB"/>
    <w:rsid w:val="00363DBD"/>
    <w:rsid w:val="00364BC2"/>
    <w:rsid w:val="00364C8B"/>
    <w:rsid w:val="0036779C"/>
    <w:rsid w:val="003716FA"/>
    <w:rsid w:val="00372EEC"/>
    <w:rsid w:val="00375685"/>
    <w:rsid w:val="003764EE"/>
    <w:rsid w:val="003778AF"/>
    <w:rsid w:val="00381C1C"/>
    <w:rsid w:val="00382CC8"/>
    <w:rsid w:val="003865F3"/>
    <w:rsid w:val="00386998"/>
    <w:rsid w:val="0039478F"/>
    <w:rsid w:val="0039636C"/>
    <w:rsid w:val="00397677"/>
    <w:rsid w:val="003977AD"/>
    <w:rsid w:val="003A0718"/>
    <w:rsid w:val="003A396F"/>
    <w:rsid w:val="003A4659"/>
    <w:rsid w:val="003A6273"/>
    <w:rsid w:val="003A7C05"/>
    <w:rsid w:val="003B03E4"/>
    <w:rsid w:val="003B0C5F"/>
    <w:rsid w:val="003B1E87"/>
    <w:rsid w:val="003B397E"/>
    <w:rsid w:val="003B4115"/>
    <w:rsid w:val="003B4967"/>
    <w:rsid w:val="003B7DE6"/>
    <w:rsid w:val="003C0AD8"/>
    <w:rsid w:val="003C536B"/>
    <w:rsid w:val="003C5804"/>
    <w:rsid w:val="003C7EA2"/>
    <w:rsid w:val="003D0FC3"/>
    <w:rsid w:val="003D6595"/>
    <w:rsid w:val="003D6F00"/>
    <w:rsid w:val="003E0674"/>
    <w:rsid w:val="003E0CDA"/>
    <w:rsid w:val="003E0D6D"/>
    <w:rsid w:val="003E2B6B"/>
    <w:rsid w:val="003E3D51"/>
    <w:rsid w:val="003E56C8"/>
    <w:rsid w:val="003E704B"/>
    <w:rsid w:val="003F094A"/>
    <w:rsid w:val="003F0C78"/>
    <w:rsid w:val="003F1202"/>
    <w:rsid w:val="003F4335"/>
    <w:rsid w:val="003F57E9"/>
    <w:rsid w:val="003F653F"/>
    <w:rsid w:val="00400220"/>
    <w:rsid w:val="004014C9"/>
    <w:rsid w:val="00404365"/>
    <w:rsid w:val="0040544F"/>
    <w:rsid w:val="004065BF"/>
    <w:rsid w:val="00410CE2"/>
    <w:rsid w:val="004138DA"/>
    <w:rsid w:val="00417DCD"/>
    <w:rsid w:val="00420F4C"/>
    <w:rsid w:val="004218DA"/>
    <w:rsid w:val="004226F3"/>
    <w:rsid w:val="00424854"/>
    <w:rsid w:val="0042697E"/>
    <w:rsid w:val="004275B0"/>
    <w:rsid w:val="00427C82"/>
    <w:rsid w:val="00434825"/>
    <w:rsid w:val="004354A7"/>
    <w:rsid w:val="004371AC"/>
    <w:rsid w:val="00442058"/>
    <w:rsid w:val="00442A56"/>
    <w:rsid w:val="0044390D"/>
    <w:rsid w:val="00444D71"/>
    <w:rsid w:val="00445BD1"/>
    <w:rsid w:val="00446578"/>
    <w:rsid w:val="00446CF1"/>
    <w:rsid w:val="00450203"/>
    <w:rsid w:val="00451358"/>
    <w:rsid w:val="004518A5"/>
    <w:rsid w:val="00451ACD"/>
    <w:rsid w:val="004526EA"/>
    <w:rsid w:val="00453342"/>
    <w:rsid w:val="004535A9"/>
    <w:rsid w:val="004555A0"/>
    <w:rsid w:val="004562F0"/>
    <w:rsid w:val="00456AF4"/>
    <w:rsid w:val="00461192"/>
    <w:rsid w:val="00463D4A"/>
    <w:rsid w:val="0046615D"/>
    <w:rsid w:val="00473E11"/>
    <w:rsid w:val="00474C5B"/>
    <w:rsid w:val="00475D6D"/>
    <w:rsid w:val="004773D7"/>
    <w:rsid w:val="00480A59"/>
    <w:rsid w:val="0048245D"/>
    <w:rsid w:val="00482F5F"/>
    <w:rsid w:val="00482FB0"/>
    <w:rsid w:val="00484E8E"/>
    <w:rsid w:val="00485023"/>
    <w:rsid w:val="00487FE9"/>
    <w:rsid w:val="00490C65"/>
    <w:rsid w:val="0049112D"/>
    <w:rsid w:val="00491A1B"/>
    <w:rsid w:val="00492E4A"/>
    <w:rsid w:val="00497DFE"/>
    <w:rsid w:val="004A4F8D"/>
    <w:rsid w:val="004B05C7"/>
    <w:rsid w:val="004B3DF8"/>
    <w:rsid w:val="004B46C0"/>
    <w:rsid w:val="004B7AF1"/>
    <w:rsid w:val="004C3ED5"/>
    <w:rsid w:val="004C53E6"/>
    <w:rsid w:val="004D3DEB"/>
    <w:rsid w:val="004D54D2"/>
    <w:rsid w:val="004E0D00"/>
    <w:rsid w:val="004E1340"/>
    <w:rsid w:val="004E1775"/>
    <w:rsid w:val="004E7499"/>
    <w:rsid w:val="004F1446"/>
    <w:rsid w:val="004F3843"/>
    <w:rsid w:val="004F44C5"/>
    <w:rsid w:val="004F5DD4"/>
    <w:rsid w:val="004F6CA2"/>
    <w:rsid w:val="004F7386"/>
    <w:rsid w:val="00500EB0"/>
    <w:rsid w:val="00502B26"/>
    <w:rsid w:val="00505D48"/>
    <w:rsid w:val="00506ADA"/>
    <w:rsid w:val="00511CBE"/>
    <w:rsid w:val="00516CCE"/>
    <w:rsid w:val="00521C87"/>
    <w:rsid w:val="00523492"/>
    <w:rsid w:val="00523F1F"/>
    <w:rsid w:val="00524A84"/>
    <w:rsid w:val="00526682"/>
    <w:rsid w:val="00527AA6"/>
    <w:rsid w:val="00530AF6"/>
    <w:rsid w:val="00533011"/>
    <w:rsid w:val="0053535A"/>
    <w:rsid w:val="00535AE7"/>
    <w:rsid w:val="005366FB"/>
    <w:rsid w:val="005373AB"/>
    <w:rsid w:val="00537EA6"/>
    <w:rsid w:val="005417A5"/>
    <w:rsid w:val="00542413"/>
    <w:rsid w:val="00542491"/>
    <w:rsid w:val="00545AA8"/>
    <w:rsid w:val="005460D0"/>
    <w:rsid w:val="00546F6C"/>
    <w:rsid w:val="00551CE1"/>
    <w:rsid w:val="005533D8"/>
    <w:rsid w:val="00554EAD"/>
    <w:rsid w:val="00555996"/>
    <w:rsid w:val="005611AE"/>
    <w:rsid w:val="005612E0"/>
    <w:rsid w:val="005626B0"/>
    <w:rsid w:val="00562DDF"/>
    <w:rsid w:val="00567856"/>
    <w:rsid w:val="00567C37"/>
    <w:rsid w:val="005723B2"/>
    <w:rsid w:val="005732F9"/>
    <w:rsid w:val="00575CF2"/>
    <w:rsid w:val="00576CF9"/>
    <w:rsid w:val="0058188C"/>
    <w:rsid w:val="00586763"/>
    <w:rsid w:val="00587CCA"/>
    <w:rsid w:val="0059087C"/>
    <w:rsid w:val="00591C4D"/>
    <w:rsid w:val="00593734"/>
    <w:rsid w:val="005A02CB"/>
    <w:rsid w:val="005A0722"/>
    <w:rsid w:val="005A54BC"/>
    <w:rsid w:val="005A5CB9"/>
    <w:rsid w:val="005A5E55"/>
    <w:rsid w:val="005A6796"/>
    <w:rsid w:val="005A7864"/>
    <w:rsid w:val="005A79B4"/>
    <w:rsid w:val="005B114A"/>
    <w:rsid w:val="005B46F7"/>
    <w:rsid w:val="005B6574"/>
    <w:rsid w:val="005B759E"/>
    <w:rsid w:val="005C5C3A"/>
    <w:rsid w:val="005C6564"/>
    <w:rsid w:val="005C6C3C"/>
    <w:rsid w:val="005D0354"/>
    <w:rsid w:val="005D03A2"/>
    <w:rsid w:val="005D06C1"/>
    <w:rsid w:val="005D4251"/>
    <w:rsid w:val="005E0006"/>
    <w:rsid w:val="005E149A"/>
    <w:rsid w:val="005E22CD"/>
    <w:rsid w:val="005E3CC1"/>
    <w:rsid w:val="005E3E0D"/>
    <w:rsid w:val="005E3F88"/>
    <w:rsid w:val="005E5400"/>
    <w:rsid w:val="005E5EAA"/>
    <w:rsid w:val="005E7114"/>
    <w:rsid w:val="005E778E"/>
    <w:rsid w:val="005F58FE"/>
    <w:rsid w:val="005F7544"/>
    <w:rsid w:val="00602992"/>
    <w:rsid w:val="006038E7"/>
    <w:rsid w:val="006048F8"/>
    <w:rsid w:val="0060522E"/>
    <w:rsid w:val="00606588"/>
    <w:rsid w:val="00606615"/>
    <w:rsid w:val="00607BD1"/>
    <w:rsid w:val="00610183"/>
    <w:rsid w:val="006109D3"/>
    <w:rsid w:val="006120E4"/>
    <w:rsid w:val="00612C1D"/>
    <w:rsid w:val="006138A7"/>
    <w:rsid w:val="006143F8"/>
    <w:rsid w:val="0061584D"/>
    <w:rsid w:val="00616ED8"/>
    <w:rsid w:val="0062032F"/>
    <w:rsid w:val="00621B57"/>
    <w:rsid w:val="00623C1B"/>
    <w:rsid w:val="00624AB6"/>
    <w:rsid w:val="0062663E"/>
    <w:rsid w:val="0063060C"/>
    <w:rsid w:val="00630CE5"/>
    <w:rsid w:val="0063399F"/>
    <w:rsid w:val="006356CE"/>
    <w:rsid w:val="00640993"/>
    <w:rsid w:val="00641247"/>
    <w:rsid w:val="00642702"/>
    <w:rsid w:val="00645B4B"/>
    <w:rsid w:val="006464E3"/>
    <w:rsid w:val="00646A45"/>
    <w:rsid w:val="00650C34"/>
    <w:rsid w:val="00651E24"/>
    <w:rsid w:val="0065324F"/>
    <w:rsid w:val="006534DD"/>
    <w:rsid w:val="00657B42"/>
    <w:rsid w:val="00662F48"/>
    <w:rsid w:val="006640C3"/>
    <w:rsid w:val="00664183"/>
    <w:rsid w:val="006648F9"/>
    <w:rsid w:val="006663C2"/>
    <w:rsid w:val="00667249"/>
    <w:rsid w:val="006720ED"/>
    <w:rsid w:val="00673512"/>
    <w:rsid w:val="00677CD7"/>
    <w:rsid w:val="00680053"/>
    <w:rsid w:val="00680F53"/>
    <w:rsid w:val="0068263A"/>
    <w:rsid w:val="00691A62"/>
    <w:rsid w:val="00693461"/>
    <w:rsid w:val="00694A52"/>
    <w:rsid w:val="0069543E"/>
    <w:rsid w:val="00695C6F"/>
    <w:rsid w:val="006972E5"/>
    <w:rsid w:val="00697F2C"/>
    <w:rsid w:val="006A0399"/>
    <w:rsid w:val="006A0576"/>
    <w:rsid w:val="006A12F4"/>
    <w:rsid w:val="006A55C1"/>
    <w:rsid w:val="006A5C33"/>
    <w:rsid w:val="006B3C5E"/>
    <w:rsid w:val="006B4369"/>
    <w:rsid w:val="006B527D"/>
    <w:rsid w:val="006B758C"/>
    <w:rsid w:val="006C2137"/>
    <w:rsid w:val="006C3875"/>
    <w:rsid w:val="006C3F90"/>
    <w:rsid w:val="006C4550"/>
    <w:rsid w:val="006C4DA7"/>
    <w:rsid w:val="006C6050"/>
    <w:rsid w:val="006D0649"/>
    <w:rsid w:val="006D12F2"/>
    <w:rsid w:val="006D58A0"/>
    <w:rsid w:val="006D76CA"/>
    <w:rsid w:val="006E14EC"/>
    <w:rsid w:val="006E33DA"/>
    <w:rsid w:val="006E50F7"/>
    <w:rsid w:val="006F2D65"/>
    <w:rsid w:val="006F2DB5"/>
    <w:rsid w:val="006F3785"/>
    <w:rsid w:val="006F4910"/>
    <w:rsid w:val="006F7932"/>
    <w:rsid w:val="007068E1"/>
    <w:rsid w:val="00707678"/>
    <w:rsid w:val="0071207F"/>
    <w:rsid w:val="00713D81"/>
    <w:rsid w:val="00714CB0"/>
    <w:rsid w:val="00715FB8"/>
    <w:rsid w:val="00716019"/>
    <w:rsid w:val="0071715C"/>
    <w:rsid w:val="00717B06"/>
    <w:rsid w:val="00721C96"/>
    <w:rsid w:val="007224E0"/>
    <w:rsid w:val="00723840"/>
    <w:rsid w:val="007249B2"/>
    <w:rsid w:val="00725BEF"/>
    <w:rsid w:val="007268E7"/>
    <w:rsid w:val="00727ED6"/>
    <w:rsid w:val="007314E8"/>
    <w:rsid w:val="00733CA5"/>
    <w:rsid w:val="00734BC5"/>
    <w:rsid w:val="00736EFF"/>
    <w:rsid w:val="00740D44"/>
    <w:rsid w:val="00740E23"/>
    <w:rsid w:val="00744C5F"/>
    <w:rsid w:val="007476D0"/>
    <w:rsid w:val="0075168A"/>
    <w:rsid w:val="007516FC"/>
    <w:rsid w:val="00752710"/>
    <w:rsid w:val="0075425B"/>
    <w:rsid w:val="00755014"/>
    <w:rsid w:val="007570FF"/>
    <w:rsid w:val="00760592"/>
    <w:rsid w:val="00764B52"/>
    <w:rsid w:val="00764C39"/>
    <w:rsid w:val="00764D8E"/>
    <w:rsid w:val="0076512A"/>
    <w:rsid w:val="00765432"/>
    <w:rsid w:val="0076550E"/>
    <w:rsid w:val="00772932"/>
    <w:rsid w:val="00776D41"/>
    <w:rsid w:val="0078295E"/>
    <w:rsid w:val="00782E99"/>
    <w:rsid w:val="007839CE"/>
    <w:rsid w:val="00787347"/>
    <w:rsid w:val="00792F80"/>
    <w:rsid w:val="00794ED5"/>
    <w:rsid w:val="00795AC5"/>
    <w:rsid w:val="00797282"/>
    <w:rsid w:val="007A5A73"/>
    <w:rsid w:val="007A6179"/>
    <w:rsid w:val="007A6A1C"/>
    <w:rsid w:val="007B3AF1"/>
    <w:rsid w:val="007C1FEF"/>
    <w:rsid w:val="007C5296"/>
    <w:rsid w:val="007C5E33"/>
    <w:rsid w:val="007C5F9C"/>
    <w:rsid w:val="007C7103"/>
    <w:rsid w:val="007D2FFC"/>
    <w:rsid w:val="007D3451"/>
    <w:rsid w:val="007D446E"/>
    <w:rsid w:val="007D511F"/>
    <w:rsid w:val="007D604D"/>
    <w:rsid w:val="007E2CDF"/>
    <w:rsid w:val="007E7506"/>
    <w:rsid w:val="007F0BB6"/>
    <w:rsid w:val="007F34BF"/>
    <w:rsid w:val="007F409D"/>
    <w:rsid w:val="007F5925"/>
    <w:rsid w:val="007F7092"/>
    <w:rsid w:val="00803C5F"/>
    <w:rsid w:val="008075E5"/>
    <w:rsid w:val="00811251"/>
    <w:rsid w:val="008123F8"/>
    <w:rsid w:val="00812E8D"/>
    <w:rsid w:val="00813BF2"/>
    <w:rsid w:val="00814FC1"/>
    <w:rsid w:val="00815110"/>
    <w:rsid w:val="008161D6"/>
    <w:rsid w:val="008207A9"/>
    <w:rsid w:val="00823775"/>
    <w:rsid w:val="00823E35"/>
    <w:rsid w:val="00824065"/>
    <w:rsid w:val="00826E03"/>
    <w:rsid w:val="0082703C"/>
    <w:rsid w:val="00827AC2"/>
    <w:rsid w:val="00830E91"/>
    <w:rsid w:val="00833766"/>
    <w:rsid w:val="00835330"/>
    <w:rsid w:val="00835BCC"/>
    <w:rsid w:val="00837A1E"/>
    <w:rsid w:val="00841DF4"/>
    <w:rsid w:val="00844A77"/>
    <w:rsid w:val="008468F0"/>
    <w:rsid w:val="00847352"/>
    <w:rsid w:val="00854A1A"/>
    <w:rsid w:val="00855718"/>
    <w:rsid w:val="0085693A"/>
    <w:rsid w:val="00860467"/>
    <w:rsid w:val="00860F7D"/>
    <w:rsid w:val="008615FE"/>
    <w:rsid w:val="00862B0D"/>
    <w:rsid w:val="00866A9D"/>
    <w:rsid w:val="008679B5"/>
    <w:rsid w:val="008705E3"/>
    <w:rsid w:val="00870E76"/>
    <w:rsid w:val="00871D36"/>
    <w:rsid w:val="00881791"/>
    <w:rsid w:val="00882DE8"/>
    <w:rsid w:val="00891085"/>
    <w:rsid w:val="00892FB1"/>
    <w:rsid w:val="00895D64"/>
    <w:rsid w:val="008969C6"/>
    <w:rsid w:val="008A3728"/>
    <w:rsid w:val="008A3D7D"/>
    <w:rsid w:val="008A3FB6"/>
    <w:rsid w:val="008A5E8D"/>
    <w:rsid w:val="008B0ADD"/>
    <w:rsid w:val="008B18B7"/>
    <w:rsid w:val="008B2C1F"/>
    <w:rsid w:val="008B7852"/>
    <w:rsid w:val="008C4574"/>
    <w:rsid w:val="008C46C6"/>
    <w:rsid w:val="008C5B46"/>
    <w:rsid w:val="008C5C47"/>
    <w:rsid w:val="008D2FC1"/>
    <w:rsid w:val="008E2A39"/>
    <w:rsid w:val="008E67F9"/>
    <w:rsid w:val="008E6B32"/>
    <w:rsid w:val="008E6E8D"/>
    <w:rsid w:val="008F0917"/>
    <w:rsid w:val="008F0EE2"/>
    <w:rsid w:val="008F4DD4"/>
    <w:rsid w:val="008F69F9"/>
    <w:rsid w:val="00901E9B"/>
    <w:rsid w:val="009035B1"/>
    <w:rsid w:val="009054F6"/>
    <w:rsid w:val="00906DCD"/>
    <w:rsid w:val="00907EA7"/>
    <w:rsid w:val="009108B3"/>
    <w:rsid w:val="00913FD2"/>
    <w:rsid w:val="00914218"/>
    <w:rsid w:val="00926CFB"/>
    <w:rsid w:val="00927376"/>
    <w:rsid w:val="009274A2"/>
    <w:rsid w:val="00932E2B"/>
    <w:rsid w:val="00932F21"/>
    <w:rsid w:val="0093321B"/>
    <w:rsid w:val="00935003"/>
    <w:rsid w:val="00936F3F"/>
    <w:rsid w:val="00937108"/>
    <w:rsid w:val="009374D1"/>
    <w:rsid w:val="00937F9A"/>
    <w:rsid w:val="00940F2C"/>
    <w:rsid w:val="009425A1"/>
    <w:rsid w:val="00942BA2"/>
    <w:rsid w:val="00943B48"/>
    <w:rsid w:val="00943DC8"/>
    <w:rsid w:val="009441AC"/>
    <w:rsid w:val="00946CED"/>
    <w:rsid w:val="009479A2"/>
    <w:rsid w:val="009509AA"/>
    <w:rsid w:val="00951FAE"/>
    <w:rsid w:val="0095388C"/>
    <w:rsid w:val="0095476F"/>
    <w:rsid w:val="00954B59"/>
    <w:rsid w:val="00956DEA"/>
    <w:rsid w:val="00957F55"/>
    <w:rsid w:val="009611E0"/>
    <w:rsid w:val="00961BD4"/>
    <w:rsid w:val="00962AE1"/>
    <w:rsid w:val="0096652B"/>
    <w:rsid w:val="00970910"/>
    <w:rsid w:val="00977E03"/>
    <w:rsid w:val="00980846"/>
    <w:rsid w:val="009808C4"/>
    <w:rsid w:val="00981357"/>
    <w:rsid w:val="00981C0F"/>
    <w:rsid w:val="0098587E"/>
    <w:rsid w:val="00985968"/>
    <w:rsid w:val="009903AB"/>
    <w:rsid w:val="009909E5"/>
    <w:rsid w:val="0099157F"/>
    <w:rsid w:val="00991BF5"/>
    <w:rsid w:val="00993CBF"/>
    <w:rsid w:val="00994552"/>
    <w:rsid w:val="00995505"/>
    <w:rsid w:val="00996461"/>
    <w:rsid w:val="00996977"/>
    <w:rsid w:val="00997859"/>
    <w:rsid w:val="009A1575"/>
    <w:rsid w:val="009A3215"/>
    <w:rsid w:val="009B3F5E"/>
    <w:rsid w:val="009B53D4"/>
    <w:rsid w:val="009B6478"/>
    <w:rsid w:val="009B65C8"/>
    <w:rsid w:val="009B66E3"/>
    <w:rsid w:val="009C5515"/>
    <w:rsid w:val="009C66C6"/>
    <w:rsid w:val="009D025B"/>
    <w:rsid w:val="009D0D3A"/>
    <w:rsid w:val="009D7A9E"/>
    <w:rsid w:val="009E401A"/>
    <w:rsid w:val="009F01EE"/>
    <w:rsid w:val="009F0FFD"/>
    <w:rsid w:val="009F261A"/>
    <w:rsid w:val="009F530E"/>
    <w:rsid w:val="009F5E02"/>
    <w:rsid w:val="009F68D1"/>
    <w:rsid w:val="009F6A04"/>
    <w:rsid w:val="009F6DC5"/>
    <w:rsid w:val="00A00134"/>
    <w:rsid w:val="00A01AED"/>
    <w:rsid w:val="00A01F82"/>
    <w:rsid w:val="00A02D2B"/>
    <w:rsid w:val="00A04A21"/>
    <w:rsid w:val="00A1062D"/>
    <w:rsid w:val="00A10641"/>
    <w:rsid w:val="00A10C1D"/>
    <w:rsid w:val="00A11D96"/>
    <w:rsid w:val="00A12BB9"/>
    <w:rsid w:val="00A12D87"/>
    <w:rsid w:val="00A12E39"/>
    <w:rsid w:val="00A16379"/>
    <w:rsid w:val="00A16EB4"/>
    <w:rsid w:val="00A17412"/>
    <w:rsid w:val="00A17CEF"/>
    <w:rsid w:val="00A21A1C"/>
    <w:rsid w:val="00A2247B"/>
    <w:rsid w:val="00A2252C"/>
    <w:rsid w:val="00A24684"/>
    <w:rsid w:val="00A25F3E"/>
    <w:rsid w:val="00A30319"/>
    <w:rsid w:val="00A329F7"/>
    <w:rsid w:val="00A358EF"/>
    <w:rsid w:val="00A42A33"/>
    <w:rsid w:val="00A4468F"/>
    <w:rsid w:val="00A457AF"/>
    <w:rsid w:val="00A46389"/>
    <w:rsid w:val="00A46C1F"/>
    <w:rsid w:val="00A47D80"/>
    <w:rsid w:val="00A5546F"/>
    <w:rsid w:val="00A55FE8"/>
    <w:rsid w:val="00A61CE6"/>
    <w:rsid w:val="00A62E35"/>
    <w:rsid w:val="00A64127"/>
    <w:rsid w:val="00A66204"/>
    <w:rsid w:val="00A67660"/>
    <w:rsid w:val="00A67ED7"/>
    <w:rsid w:val="00A715E2"/>
    <w:rsid w:val="00A722BA"/>
    <w:rsid w:val="00A72444"/>
    <w:rsid w:val="00A72559"/>
    <w:rsid w:val="00A7353D"/>
    <w:rsid w:val="00A76865"/>
    <w:rsid w:val="00A855E0"/>
    <w:rsid w:val="00A867F8"/>
    <w:rsid w:val="00A90367"/>
    <w:rsid w:val="00A91609"/>
    <w:rsid w:val="00A93248"/>
    <w:rsid w:val="00A932D0"/>
    <w:rsid w:val="00A93CE8"/>
    <w:rsid w:val="00A93F50"/>
    <w:rsid w:val="00AA1338"/>
    <w:rsid w:val="00AA3268"/>
    <w:rsid w:val="00AA3D85"/>
    <w:rsid w:val="00AA47DF"/>
    <w:rsid w:val="00AA6817"/>
    <w:rsid w:val="00AB119E"/>
    <w:rsid w:val="00AB2BD8"/>
    <w:rsid w:val="00AB2E11"/>
    <w:rsid w:val="00AC0D31"/>
    <w:rsid w:val="00AC0EDA"/>
    <w:rsid w:val="00AC5264"/>
    <w:rsid w:val="00AD2C86"/>
    <w:rsid w:val="00AD47C3"/>
    <w:rsid w:val="00AD5885"/>
    <w:rsid w:val="00AD5E79"/>
    <w:rsid w:val="00AD61A4"/>
    <w:rsid w:val="00AD6F46"/>
    <w:rsid w:val="00AD788B"/>
    <w:rsid w:val="00AE19C3"/>
    <w:rsid w:val="00AE1A7D"/>
    <w:rsid w:val="00AE3761"/>
    <w:rsid w:val="00AE3864"/>
    <w:rsid w:val="00AE4108"/>
    <w:rsid w:val="00AE461A"/>
    <w:rsid w:val="00AE51C9"/>
    <w:rsid w:val="00AE62D7"/>
    <w:rsid w:val="00AF0808"/>
    <w:rsid w:val="00AF0B6B"/>
    <w:rsid w:val="00AF2796"/>
    <w:rsid w:val="00AF440C"/>
    <w:rsid w:val="00AF44C4"/>
    <w:rsid w:val="00AF6E55"/>
    <w:rsid w:val="00B003E2"/>
    <w:rsid w:val="00B0075A"/>
    <w:rsid w:val="00B05D57"/>
    <w:rsid w:val="00B06277"/>
    <w:rsid w:val="00B06388"/>
    <w:rsid w:val="00B06CCD"/>
    <w:rsid w:val="00B1111A"/>
    <w:rsid w:val="00B13BF5"/>
    <w:rsid w:val="00B148FB"/>
    <w:rsid w:val="00B14EED"/>
    <w:rsid w:val="00B15EAD"/>
    <w:rsid w:val="00B1659C"/>
    <w:rsid w:val="00B16DA9"/>
    <w:rsid w:val="00B214BE"/>
    <w:rsid w:val="00B221F0"/>
    <w:rsid w:val="00B22D0A"/>
    <w:rsid w:val="00B26917"/>
    <w:rsid w:val="00B27535"/>
    <w:rsid w:val="00B32BDC"/>
    <w:rsid w:val="00B35D0E"/>
    <w:rsid w:val="00B36E16"/>
    <w:rsid w:val="00B40992"/>
    <w:rsid w:val="00B41F6C"/>
    <w:rsid w:val="00B427BE"/>
    <w:rsid w:val="00B47291"/>
    <w:rsid w:val="00B47DB8"/>
    <w:rsid w:val="00B50F04"/>
    <w:rsid w:val="00B55047"/>
    <w:rsid w:val="00B555EB"/>
    <w:rsid w:val="00B55FB0"/>
    <w:rsid w:val="00B564FC"/>
    <w:rsid w:val="00B565D1"/>
    <w:rsid w:val="00B56DCF"/>
    <w:rsid w:val="00B57D0A"/>
    <w:rsid w:val="00B60629"/>
    <w:rsid w:val="00B640B9"/>
    <w:rsid w:val="00B64B2F"/>
    <w:rsid w:val="00B64B5C"/>
    <w:rsid w:val="00B66DF3"/>
    <w:rsid w:val="00B6724A"/>
    <w:rsid w:val="00B6731C"/>
    <w:rsid w:val="00B71850"/>
    <w:rsid w:val="00B73408"/>
    <w:rsid w:val="00B74C21"/>
    <w:rsid w:val="00B75C37"/>
    <w:rsid w:val="00B75E25"/>
    <w:rsid w:val="00B7713A"/>
    <w:rsid w:val="00B81BDD"/>
    <w:rsid w:val="00B82EE9"/>
    <w:rsid w:val="00B847B5"/>
    <w:rsid w:val="00B8512A"/>
    <w:rsid w:val="00B87793"/>
    <w:rsid w:val="00B92A0E"/>
    <w:rsid w:val="00B92AC5"/>
    <w:rsid w:val="00B9450F"/>
    <w:rsid w:val="00B949BF"/>
    <w:rsid w:val="00B95B39"/>
    <w:rsid w:val="00B95EE8"/>
    <w:rsid w:val="00B9620D"/>
    <w:rsid w:val="00B973D0"/>
    <w:rsid w:val="00BA0A9A"/>
    <w:rsid w:val="00BA1907"/>
    <w:rsid w:val="00BA1D5C"/>
    <w:rsid w:val="00BA365B"/>
    <w:rsid w:val="00BA3920"/>
    <w:rsid w:val="00BA79AD"/>
    <w:rsid w:val="00BA7FE1"/>
    <w:rsid w:val="00BB043D"/>
    <w:rsid w:val="00BB06F5"/>
    <w:rsid w:val="00BB09C8"/>
    <w:rsid w:val="00BB211E"/>
    <w:rsid w:val="00BB2D99"/>
    <w:rsid w:val="00BB35E5"/>
    <w:rsid w:val="00BB3785"/>
    <w:rsid w:val="00BB510B"/>
    <w:rsid w:val="00BB70EE"/>
    <w:rsid w:val="00BC1634"/>
    <w:rsid w:val="00BC1763"/>
    <w:rsid w:val="00BC2302"/>
    <w:rsid w:val="00BC6DE2"/>
    <w:rsid w:val="00BD0EB7"/>
    <w:rsid w:val="00BD5F00"/>
    <w:rsid w:val="00BD6BE3"/>
    <w:rsid w:val="00BD7793"/>
    <w:rsid w:val="00BE0A83"/>
    <w:rsid w:val="00BE172A"/>
    <w:rsid w:val="00BE1CAF"/>
    <w:rsid w:val="00BE2348"/>
    <w:rsid w:val="00BE2422"/>
    <w:rsid w:val="00BE267E"/>
    <w:rsid w:val="00BE28C8"/>
    <w:rsid w:val="00BE4126"/>
    <w:rsid w:val="00BE662A"/>
    <w:rsid w:val="00BF04B4"/>
    <w:rsid w:val="00BF1715"/>
    <w:rsid w:val="00BF37EE"/>
    <w:rsid w:val="00BF6750"/>
    <w:rsid w:val="00C00662"/>
    <w:rsid w:val="00C01A00"/>
    <w:rsid w:val="00C02DE0"/>
    <w:rsid w:val="00C02ED1"/>
    <w:rsid w:val="00C03249"/>
    <w:rsid w:val="00C032E1"/>
    <w:rsid w:val="00C05652"/>
    <w:rsid w:val="00C07208"/>
    <w:rsid w:val="00C07C0B"/>
    <w:rsid w:val="00C1003D"/>
    <w:rsid w:val="00C10640"/>
    <w:rsid w:val="00C10787"/>
    <w:rsid w:val="00C112F0"/>
    <w:rsid w:val="00C167B9"/>
    <w:rsid w:val="00C16A12"/>
    <w:rsid w:val="00C17743"/>
    <w:rsid w:val="00C17B34"/>
    <w:rsid w:val="00C237E5"/>
    <w:rsid w:val="00C2487C"/>
    <w:rsid w:val="00C249F2"/>
    <w:rsid w:val="00C2551F"/>
    <w:rsid w:val="00C264CC"/>
    <w:rsid w:val="00C26748"/>
    <w:rsid w:val="00C27C89"/>
    <w:rsid w:val="00C340A4"/>
    <w:rsid w:val="00C34F01"/>
    <w:rsid w:val="00C41B18"/>
    <w:rsid w:val="00C41CDD"/>
    <w:rsid w:val="00C429C7"/>
    <w:rsid w:val="00C438F3"/>
    <w:rsid w:val="00C45B23"/>
    <w:rsid w:val="00C51A30"/>
    <w:rsid w:val="00C52A82"/>
    <w:rsid w:val="00C53DCA"/>
    <w:rsid w:val="00C56780"/>
    <w:rsid w:val="00C57429"/>
    <w:rsid w:val="00C57F43"/>
    <w:rsid w:val="00C6072A"/>
    <w:rsid w:val="00C60F2D"/>
    <w:rsid w:val="00C66B74"/>
    <w:rsid w:val="00C75761"/>
    <w:rsid w:val="00C81D24"/>
    <w:rsid w:val="00C9296D"/>
    <w:rsid w:val="00C92CD5"/>
    <w:rsid w:val="00C96D4F"/>
    <w:rsid w:val="00C97AF0"/>
    <w:rsid w:val="00CA388C"/>
    <w:rsid w:val="00CA519E"/>
    <w:rsid w:val="00CA588D"/>
    <w:rsid w:val="00CA59AE"/>
    <w:rsid w:val="00CB17C4"/>
    <w:rsid w:val="00CB24BE"/>
    <w:rsid w:val="00CB2669"/>
    <w:rsid w:val="00CB45F7"/>
    <w:rsid w:val="00CB74B7"/>
    <w:rsid w:val="00CC0ABC"/>
    <w:rsid w:val="00CC0B9B"/>
    <w:rsid w:val="00CC0F53"/>
    <w:rsid w:val="00CC1DA9"/>
    <w:rsid w:val="00CC646D"/>
    <w:rsid w:val="00CC76BE"/>
    <w:rsid w:val="00CD2197"/>
    <w:rsid w:val="00CD52D1"/>
    <w:rsid w:val="00CD5459"/>
    <w:rsid w:val="00CD5921"/>
    <w:rsid w:val="00CD663D"/>
    <w:rsid w:val="00CD6645"/>
    <w:rsid w:val="00CD6655"/>
    <w:rsid w:val="00CD6F42"/>
    <w:rsid w:val="00CE36B2"/>
    <w:rsid w:val="00CE38E1"/>
    <w:rsid w:val="00CE4A82"/>
    <w:rsid w:val="00CE52B9"/>
    <w:rsid w:val="00CE7EB5"/>
    <w:rsid w:val="00CF5656"/>
    <w:rsid w:val="00CF662D"/>
    <w:rsid w:val="00D011B7"/>
    <w:rsid w:val="00D0439B"/>
    <w:rsid w:val="00D046AA"/>
    <w:rsid w:val="00D11786"/>
    <w:rsid w:val="00D12609"/>
    <w:rsid w:val="00D13192"/>
    <w:rsid w:val="00D136BF"/>
    <w:rsid w:val="00D13E17"/>
    <w:rsid w:val="00D14C0F"/>
    <w:rsid w:val="00D1562C"/>
    <w:rsid w:val="00D204FB"/>
    <w:rsid w:val="00D20ACE"/>
    <w:rsid w:val="00D2279A"/>
    <w:rsid w:val="00D2302F"/>
    <w:rsid w:val="00D24646"/>
    <w:rsid w:val="00D31037"/>
    <w:rsid w:val="00D3170F"/>
    <w:rsid w:val="00D32B97"/>
    <w:rsid w:val="00D33DFE"/>
    <w:rsid w:val="00D34E6F"/>
    <w:rsid w:val="00D40672"/>
    <w:rsid w:val="00D41496"/>
    <w:rsid w:val="00D43AB8"/>
    <w:rsid w:val="00D43D76"/>
    <w:rsid w:val="00D456E2"/>
    <w:rsid w:val="00D54E53"/>
    <w:rsid w:val="00D54F6D"/>
    <w:rsid w:val="00D55A14"/>
    <w:rsid w:val="00D562C2"/>
    <w:rsid w:val="00D60110"/>
    <w:rsid w:val="00D60A76"/>
    <w:rsid w:val="00D60FD8"/>
    <w:rsid w:val="00D64F74"/>
    <w:rsid w:val="00D64FAC"/>
    <w:rsid w:val="00D677B0"/>
    <w:rsid w:val="00D67D2B"/>
    <w:rsid w:val="00D74F90"/>
    <w:rsid w:val="00D80C78"/>
    <w:rsid w:val="00D84174"/>
    <w:rsid w:val="00D85348"/>
    <w:rsid w:val="00D85CC4"/>
    <w:rsid w:val="00D87D78"/>
    <w:rsid w:val="00D9182B"/>
    <w:rsid w:val="00D91A93"/>
    <w:rsid w:val="00D92A48"/>
    <w:rsid w:val="00D96BE4"/>
    <w:rsid w:val="00DA3835"/>
    <w:rsid w:val="00DA3945"/>
    <w:rsid w:val="00DA4161"/>
    <w:rsid w:val="00DB0A5C"/>
    <w:rsid w:val="00DB0BCF"/>
    <w:rsid w:val="00DB4DB8"/>
    <w:rsid w:val="00DB6F33"/>
    <w:rsid w:val="00DC1CEE"/>
    <w:rsid w:val="00DC54BD"/>
    <w:rsid w:val="00DC5F4C"/>
    <w:rsid w:val="00DD2398"/>
    <w:rsid w:val="00DD79BA"/>
    <w:rsid w:val="00DE0DC7"/>
    <w:rsid w:val="00DE243B"/>
    <w:rsid w:val="00DE3A5A"/>
    <w:rsid w:val="00DE3FE5"/>
    <w:rsid w:val="00DE4845"/>
    <w:rsid w:val="00DE5E84"/>
    <w:rsid w:val="00DF13F4"/>
    <w:rsid w:val="00DF37FD"/>
    <w:rsid w:val="00DF4B09"/>
    <w:rsid w:val="00DF6251"/>
    <w:rsid w:val="00E00798"/>
    <w:rsid w:val="00E03607"/>
    <w:rsid w:val="00E06D61"/>
    <w:rsid w:val="00E125EF"/>
    <w:rsid w:val="00E14BFE"/>
    <w:rsid w:val="00E230F1"/>
    <w:rsid w:val="00E23BDF"/>
    <w:rsid w:val="00E25707"/>
    <w:rsid w:val="00E26167"/>
    <w:rsid w:val="00E27216"/>
    <w:rsid w:val="00E27ADE"/>
    <w:rsid w:val="00E30175"/>
    <w:rsid w:val="00E333B1"/>
    <w:rsid w:val="00E33E68"/>
    <w:rsid w:val="00E33EA1"/>
    <w:rsid w:val="00E33EBD"/>
    <w:rsid w:val="00E34C9E"/>
    <w:rsid w:val="00E35D6F"/>
    <w:rsid w:val="00E368EF"/>
    <w:rsid w:val="00E3766F"/>
    <w:rsid w:val="00E420C2"/>
    <w:rsid w:val="00E433D6"/>
    <w:rsid w:val="00E43D22"/>
    <w:rsid w:val="00E460A8"/>
    <w:rsid w:val="00E50F90"/>
    <w:rsid w:val="00E51C4E"/>
    <w:rsid w:val="00E530EA"/>
    <w:rsid w:val="00E5371D"/>
    <w:rsid w:val="00E61F4A"/>
    <w:rsid w:val="00E625E0"/>
    <w:rsid w:val="00E629FE"/>
    <w:rsid w:val="00E64CA4"/>
    <w:rsid w:val="00E65260"/>
    <w:rsid w:val="00E6685C"/>
    <w:rsid w:val="00E66981"/>
    <w:rsid w:val="00E66DFC"/>
    <w:rsid w:val="00E70041"/>
    <w:rsid w:val="00E70A29"/>
    <w:rsid w:val="00E71AF8"/>
    <w:rsid w:val="00E73A07"/>
    <w:rsid w:val="00E7678A"/>
    <w:rsid w:val="00E774FF"/>
    <w:rsid w:val="00E77E60"/>
    <w:rsid w:val="00E77FA7"/>
    <w:rsid w:val="00E85D9E"/>
    <w:rsid w:val="00E87BD7"/>
    <w:rsid w:val="00E90BFA"/>
    <w:rsid w:val="00E90C78"/>
    <w:rsid w:val="00E92BCF"/>
    <w:rsid w:val="00E943F5"/>
    <w:rsid w:val="00E950FA"/>
    <w:rsid w:val="00E95BC2"/>
    <w:rsid w:val="00E95DAE"/>
    <w:rsid w:val="00EA1029"/>
    <w:rsid w:val="00EA1331"/>
    <w:rsid w:val="00EA1807"/>
    <w:rsid w:val="00EA5A75"/>
    <w:rsid w:val="00EA70DC"/>
    <w:rsid w:val="00EB12C1"/>
    <w:rsid w:val="00EB47DD"/>
    <w:rsid w:val="00EB6398"/>
    <w:rsid w:val="00EB6B75"/>
    <w:rsid w:val="00EB7312"/>
    <w:rsid w:val="00EC099C"/>
    <w:rsid w:val="00EC19B4"/>
    <w:rsid w:val="00EC2CEE"/>
    <w:rsid w:val="00EC59D7"/>
    <w:rsid w:val="00EC5F5B"/>
    <w:rsid w:val="00ED00F4"/>
    <w:rsid w:val="00ED2050"/>
    <w:rsid w:val="00ED224F"/>
    <w:rsid w:val="00ED2855"/>
    <w:rsid w:val="00ED341D"/>
    <w:rsid w:val="00ED65FB"/>
    <w:rsid w:val="00ED74D9"/>
    <w:rsid w:val="00EE06D7"/>
    <w:rsid w:val="00EE149E"/>
    <w:rsid w:val="00EE3D94"/>
    <w:rsid w:val="00EE7660"/>
    <w:rsid w:val="00EF6BD0"/>
    <w:rsid w:val="00EF7DE9"/>
    <w:rsid w:val="00EF7EF3"/>
    <w:rsid w:val="00EF7FF2"/>
    <w:rsid w:val="00F00FC8"/>
    <w:rsid w:val="00F0142C"/>
    <w:rsid w:val="00F01E0E"/>
    <w:rsid w:val="00F01E9C"/>
    <w:rsid w:val="00F05932"/>
    <w:rsid w:val="00F059DD"/>
    <w:rsid w:val="00F10F0D"/>
    <w:rsid w:val="00F1228D"/>
    <w:rsid w:val="00F14B89"/>
    <w:rsid w:val="00F172B7"/>
    <w:rsid w:val="00F177D9"/>
    <w:rsid w:val="00F225D1"/>
    <w:rsid w:val="00F23775"/>
    <w:rsid w:val="00F24457"/>
    <w:rsid w:val="00F24775"/>
    <w:rsid w:val="00F33786"/>
    <w:rsid w:val="00F3434D"/>
    <w:rsid w:val="00F36B6F"/>
    <w:rsid w:val="00F37DF0"/>
    <w:rsid w:val="00F457A6"/>
    <w:rsid w:val="00F4756D"/>
    <w:rsid w:val="00F47D5C"/>
    <w:rsid w:val="00F5119B"/>
    <w:rsid w:val="00F519FD"/>
    <w:rsid w:val="00F51B90"/>
    <w:rsid w:val="00F54361"/>
    <w:rsid w:val="00F5448E"/>
    <w:rsid w:val="00F57F2F"/>
    <w:rsid w:val="00F616FE"/>
    <w:rsid w:val="00F641A1"/>
    <w:rsid w:val="00F643DB"/>
    <w:rsid w:val="00F65435"/>
    <w:rsid w:val="00F65B9E"/>
    <w:rsid w:val="00F6600B"/>
    <w:rsid w:val="00F71599"/>
    <w:rsid w:val="00F721C2"/>
    <w:rsid w:val="00F738C3"/>
    <w:rsid w:val="00F74A51"/>
    <w:rsid w:val="00F7552C"/>
    <w:rsid w:val="00F77468"/>
    <w:rsid w:val="00F81C01"/>
    <w:rsid w:val="00F82632"/>
    <w:rsid w:val="00F82AA8"/>
    <w:rsid w:val="00F85088"/>
    <w:rsid w:val="00F85C29"/>
    <w:rsid w:val="00F865F4"/>
    <w:rsid w:val="00F86B07"/>
    <w:rsid w:val="00F87605"/>
    <w:rsid w:val="00F904E8"/>
    <w:rsid w:val="00F91FC2"/>
    <w:rsid w:val="00F96D90"/>
    <w:rsid w:val="00F96F66"/>
    <w:rsid w:val="00F97AA2"/>
    <w:rsid w:val="00FA3D76"/>
    <w:rsid w:val="00FA4B20"/>
    <w:rsid w:val="00FA7666"/>
    <w:rsid w:val="00FA7B60"/>
    <w:rsid w:val="00FB2B39"/>
    <w:rsid w:val="00FB4F99"/>
    <w:rsid w:val="00FB58C4"/>
    <w:rsid w:val="00FB6530"/>
    <w:rsid w:val="00FC5570"/>
    <w:rsid w:val="00FC5AED"/>
    <w:rsid w:val="00FC67E0"/>
    <w:rsid w:val="00FD1736"/>
    <w:rsid w:val="00FD20A0"/>
    <w:rsid w:val="00FD4D22"/>
    <w:rsid w:val="00FD5428"/>
    <w:rsid w:val="00FE22BB"/>
    <w:rsid w:val="00FE48CB"/>
    <w:rsid w:val="00FF092E"/>
    <w:rsid w:val="00FF0EF2"/>
    <w:rsid w:val="00FF20E3"/>
    <w:rsid w:val="00FF2E82"/>
    <w:rsid w:val="00FF35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6" w:uiPriority="0" w:qFormat="1"/>
    <w:lsdException w:name="toc 1" w:uiPriority="0" w:qFormat="1"/>
    <w:lsdException w:name="toc 2" w:uiPriority="0" w:qFormat="1"/>
    <w:lsdException w:name="toc 3" w:uiPriority="0" w:qFormat="1"/>
    <w:lsdException w:name="toc 4" w:uiPriority="0"/>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List Bullet 5"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6731C"/>
  </w:style>
  <w:style w:type="paragraph" w:styleId="10">
    <w:name w:val="heading 1"/>
    <w:basedOn w:val="a5"/>
    <w:next w:val="a5"/>
    <w:link w:val="11"/>
    <w:qFormat/>
    <w:rsid w:val="009D7A9E"/>
    <w:pPr>
      <w:keepNext/>
      <w:numPr>
        <w:numId w:val="3"/>
      </w:numPr>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2">
    <w:name w:val="heading 2"/>
    <w:basedOn w:val="a5"/>
    <w:next w:val="a5"/>
    <w:link w:val="20"/>
    <w:qFormat/>
    <w:rsid w:val="009D7A9E"/>
    <w:pPr>
      <w:keepNext/>
      <w:numPr>
        <w:ilvl w:val="1"/>
        <w:numId w:val="3"/>
      </w:numPr>
      <w:tabs>
        <w:tab w:val="num" w:pos="576"/>
      </w:tabs>
      <w:suppressAutoHyphens/>
      <w:autoSpaceDE w:val="0"/>
      <w:spacing w:after="0" w:line="240" w:lineRule="auto"/>
      <w:ind w:left="576" w:hanging="576"/>
      <w:outlineLvl w:val="1"/>
    </w:pPr>
    <w:rPr>
      <w:rFonts w:ascii="Arial" w:eastAsia="Times New Roman" w:hAnsi="Arial" w:cs="Arial"/>
      <w:sz w:val="24"/>
      <w:szCs w:val="24"/>
      <w:u w:val="single"/>
      <w:lang w:eastAsia="ar-SA"/>
    </w:rPr>
  </w:style>
  <w:style w:type="paragraph" w:styleId="3">
    <w:name w:val="heading 3"/>
    <w:basedOn w:val="a5"/>
    <w:next w:val="a5"/>
    <w:link w:val="30"/>
    <w:qFormat/>
    <w:rsid w:val="009D7A9E"/>
    <w:pPr>
      <w:keepNext/>
      <w:numPr>
        <w:ilvl w:val="2"/>
        <w:numId w:val="3"/>
      </w:numPr>
      <w:tabs>
        <w:tab w:val="num" w:pos="720"/>
      </w:tabs>
      <w:suppressAutoHyphens/>
      <w:autoSpaceDE w:val="0"/>
      <w:spacing w:after="0" w:line="240" w:lineRule="auto"/>
      <w:ind w:left="720" w:hanging="720"/>
      <w:outlineLvl w:val="2"/>
    </w:pPr>
    <w:rPr>
      <w:rFonts w:ascii="Arial" w:eastAsia="Times New Roman" w:hAnsi="Arial" w:cs="Arial"/>
      <w:b/>
      <w:bCs/>
      <w:szCs w:val="24"/>
      <w:u w:val="single"/>
      <w:lang w:eastAsia="ar-SA"/>
    </w:rPr>
  </w:style>
  <w:style w:type="paragraph" w:styleId="4">
    <w:name w:val="heading 4"/>
    <w:basedOn w:val="a5"/>
    <w:next w:val="a5"/>
    <w:link w:val="40"/>
    <w:qFormat/>
    <w:rsid w:val="009D7A9E"/>
    <w:pPr>
      <w:keepNext/>
      <w:numPr>
        <w:ilvl w:val="3"/>
        <w:numId w:val="3"/>
      </w:numPr>
      <w:tabs>
        <w:tab w:val="num" w:pos="864"/>
      </w:tabs>
      <w:suppressAutoHyphens/>
      <w:autoSpaceDE w:val="0"/>
      <w:spacing w:after="0" w:line="240" w:lineRule="auto"/>
      <w:ind w:left="864" w:hanging="864"/>
      <w:outlineLvl w:val="3"/>
    </w:pPr>
    <w:rPr>
      <w:rFonts w:ascii="Arial" w:eastAsia="Times New Roman" w:hAnsi="Arial" w:cs="Arial"/>
      <w:b/>
      <w:bCs/>
      <w:szCs w:val="24"/>
      <w:lang w:eastAsia="ar-SA"/>
    </w:rPr>
  </w:style>
  <w:style w:type="paragraph" w:styleId="5">
    <w:name w:val="heading 5"/>
    <w:aliases w:val="наимен. табл,Bold"/>
    <w:basedOn w:val="a5"/>
    <w:next w:val="a5"/>
    <w:link w:val="50"/>
    <w:qFormat/>
    <w:rsid w:val="009D7A9E"/>
    <w:pPr>
      <w:keepNext/>
      <w:numPr>
        <w:ilvl w:val="4"/>
        <w:numId w:val="3"/>
      </w:numPr>
      <w:tabs>
        <w:tab w:val="num" w:pos="1008"/>
      </w:tabs>
      <w:suppressAutoHyphens/>
      <w:spacing w:after="0" w:line="240" w:lineRule="auto"/>
      <w:ind w:left="426" w:firstLine="0"/>
      <w:jc w:val="center"/>
      <w:outlineLvl w:val="4"/>
    </w:pPr>
    <w:rPr>
      <w:rFonts w:ascii="Times New Roman" w:eastAsia="Times New Roman" w:hAnsi="Times New Roman" w:cs="Times New Roman"/>
      <w:sz w:val="28"/>
      <w:szCs w:val="28"/>
      <w:lang w:eastAsia="ar-SA"/>
    </w:rPr>
  </w:style>
  <w:style w:type="paragraph" w:styleId="6">
    <w:name w:val="heading 6"/>
    <w:aliases w:val="наимен. рис,Italic,OG Distribution"/>
    <w:basedOn w:val="a5"/>
    <w:next w:val="a5"/>
    <w:link w:val="60"/>
    <w:qFormat/>
    <w:rsid w:val="009D7A9E"/>
    <w:pPr>
      <w:keepNext/>
      <w:numPr>
        <w:ilvl w:val="5"/>
        <w:numId w:val="3"/>
      </w:numPr>
      <w:tabs>
        <w:tab w:val="num" w:pos="1152"/>
        <w:tab w:val="left" w:pos="8640"/>
      </w:tabs>
      <w:suppressAutoHyphens/>
      <w:spacing w:after="0" w:line="240" w:lineRule="auto"/>
      <w:ind w:left="426" w:firstLine="0"/>
      <w:outlineLvl w:val="5"/>
    </w:pPr>
    <w:rPr>
      <w:rFonts w:ascii="Times New Roman" w:eastAsia="Times New Roman" w:hAnsi="Times New Roman" w:cs="Times New Roman"/>
      <w:sz w:val="28"/>
      <w:szCs w:val="28"/>
      <w:lang w:eastAsia="ar-SA"/>
    </w:rPr>
  </w:style>
  <w:style w:type="paragraph" w:styleId="7">
    <w:name w:val="heading 7"/>
    <w:aliases w:val="Наимен. рис,Not in Use"/>
    <w:basedOn w:val="a5"/>
    <w:next w:val="a5"/>
    <w:link w:val="70"/>
    <w:qFormat/>
    <w:rsid w:val="009D7A9E"/>
    <w:pPr>
      <w:numPr>
        <w:ilvl w:val="6"/>
        <w:numId w:val="3"/>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aliases w:val="not In use"/>
    <w:basedOn w:val="a5"/>
    <w:next w:val="a5"/>
    <w:link w:val="80"/>
    <w:qFormat/>
    <w:rsid w:val="009D7A9E"/>
    <w:pPr>
      <w:numPr>
        <w:ilvl w:val="7"/>
        <w:numId w:val="3"/>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aliases w:val="Not in use"/>
    <w:basedOn w:val="a5"/>
    <w:next w:val="a5"/>
    <w:link w:val="90"/>
    <w:qFormat/>
    <w:rsid w:val="009D7A9E"/>
    <w:pPr>
      <w:numPr>
        <w:ilvl w:val="8"/>
        <w:numId w:val="3"/>
      </w:numPr>
      <w:spacing w:before="240" w:after="60" w:line="240" w:lineRule="auto"/>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aliases w:val="Верхний колонтитул1,h,ВерхКолонтитул,Знак3"/>
    <w:basedOn w:val="a5"/>
    <w:link w:val="aa"/>
    <w:unhideWhenUsed/>
    <w:rsid w:val="003F0C78"/>
    <w:pPr>
      <w:tabs>
        <w:tab w:val="center" w:pos="4677"/>
        <w:tab w:val="right" w:pos="9355"/>
      </w:tabs>
      <w:spacing w:after="0" w:line="240" w:lineRule="auto"/>
    </w:pPr>
  </w:style>
  <w:style w:type="character" w:customStyle="1" w:styleId="aa">
    <w:name w:val="Верхний колонтитул Знак"/>
    <w:aliases w:val="Верхний колонтитул1 Знак,h Знак,ВерхКолонтитул Знак,Знак3 Знак"/>
    <w:basedOn w:val="a6"/>
    <w:link w:val="a9"/>
    <w:rsid w:val="003F0C78"/>
  </w:style>
  <w:style w:type="paragraph" w:styleId="ab">
    <w:name w:val="footer"/>
    <w:basedOn w:val="a5"/>
    <w:link w:val="ac"/>
    <w:unhideWhenUsed/>
    <w:rsid w:val="003F0C78"/>
    <w:pPr>
      <w:tabs>
        <w:tab w:val="center" w:pos="4677"/>
        <w:tab w:val="right" w:pos="9355"/>
      </w:tabs>
      <w:spacing w:after="0" w:line="240" w:lineRule="auto"/>
    </w:pPr>
  </w:style>
  <w:style w:type="character" w:customStyle="1" w:styleId="ac">
    <w:name w:val="Нижний колонтитул Знак"/>
    <w:basedOn w:val="a6"/>
    <w:link w:val="ab"/>
    <w:rsid w:val="003F0C78"/>
  </w:style>
  <w:style w:type="table" w:styleId="ad">
    <w:name w:val="Table Grid"/>
    <w:basedOn w:val="a7"/>
    <w:uiPriority w:val="59"/>
    <w:rsid w:val="00FB5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Основной текст СамНИПИ"/>
    <w:link w:val="af"/>
    <w:rsid w:val="00A17412"/>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
    <w:name w:val="Основной текст СамНИПИ Знак"/>
    <w:link w:val="ae"/>
    <w:rsid w:val="00A17412"/>
    <w:rPr>
      <w:rFonts w:ascii="Arial" w:eastAsia="Times New Roman" w:hAnsi="Arial" w:cs="Times New Roman"/>
      <w:bCs/>
      <w:sz w:val="20"/>
      <w:szCs w:val="20"/>
      <w:lang w:eastAsia="ru-RU"/>
    </w:rPr>
  </w:style>
  <w:style w:type="paragraph" w:customStyle="1" w:styleId="af0">
    <w:name w:val="Титульный СамНИПИ"/>
    <w:next w:val="ae"/>
    <w:link w:val="af1"/>
    <w:rsid w:val="00A17412"/>
    <w:pPr>
      <w:spacing w:after="0" w:line="240" w:lineRule="auto"/>
      <w:jc w:val="center"/>
    </w:pPr>
    <w:rPr>
      <w:rFonts w:ascii="Arial" w:eastAsia="Times New Roman" w:hAnsi="Arial" w:cs="Times New Roman"/>
      <w:b/>
      <w:bCs/>
      <w:sz w:val="32"/>
      <w:szCs w:val="20"/>
      <w:lang w:eastAsia="ru-RU"/>
    </w:rPr>
  </w:style>
  <w:style w:type="paragraph" w:styleId="af2">
    <w:name w:val="List Paragraph"/>
    <w:basedOn w:val="a5"/>
    <w:uiPriority w:val="99"/>
    <w:qFormat/>
    <w:rsid w:val="006F4910"/>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11">
    <w:name w:val="Заголовок 1 Знак"/>
    <w:basedOn w:val="a6"/>
    <w:link w:val="10"/>
    <w:rsid w:val="009D7A9E"/>
    <w:rPr>
      <w:rFonts w:ascii="Times New Roman" w:eastAsia="Times New Roman" w:hAnsi="Times New Roman" w:cs="Times New Roman"/>
      <w:b/>
      <w:bCs/>
      <w:sz w:val="24"/>
      <w:szCs w:val="24"/>
      <w:lang w:eastAsia="ar-SA"/>
    </w:rPr>
  </w:style>
  <w:style w:type="character" w:customStyle="1" w:styleId="20">
    <w:name w:val="Заголовок 2 Знак"/>
    <w:basedOn w:val="a6"/>
    <w:link w:val="2"/>
    <w:rsid w:val="009D7A9E"/>
    <w:rPr>
      <w:rFonts w:ascii="Arial" w:eastAsia="Times New Roman" w:hAnsi="Arial" w:cs="Arial"/>
      <w:sz w:val="24"/>
      <w:szCs w:val="24"/>
      <w:u w:val="single"/>
      <w:lang w:eastAsia="ar-SA"/>
    </w:rPr>
  </w:style>
  <w:style w:type="character" w:customStyle="1" w:styleId="30">
    <w:name w:val="Заголовок 3 Знак"/>
    <w:basedOn w:val="a6"/>
    <w:link w:val="3"/>
    <w:rsid w:val="009D7A9E"/>
    <w:rPr>
      <w:rFonts w:ascii="Arial" w:eastAsia="Times New Roman" w:hAnsi="Arial" w:cs="Arial"/>
      <w:b/>
      <w:bCs/>
      <w:szCs w:val="24"/>
      <w:u w:val="single"/>
      <w:lang w:eastAsia="ar-SA"/>
    </w:rPr>
  </w:style>
  <w:style w:type="character" w:customStyle="1" w:styleId="40">
    <w:name w:val="Заголовок 4 Знак"/>
    <w:basedOn w:val="a6"/>
    <w:link w:val="4"/>
    <w:rsid w:val="009D7A9E"/>
    <w:rPr>
      <w:rFonts w:ascii="Arial" w:eastAsia="Times New Roman" w:hAnsi="Arial" w:cs="Arial"/>
      <w:b/>
      <w:bCs/>
      <w:szCs w:val="24"/>
      <w:lang w:eastAsia="ar-SA"/>
    </w:rPr>
  </w:style>
  <w:style w:type="character" w:customStyle="1" w:styleId="50">
    <w:name w:val="Заголовок 5 Знак"/>
    <w:aliases w:val="наимен. табл Знак,Bold Знак"/>
    <w:basedOn w:val="a6"/>
    <w:link w:val="5"/>
    <w:rsid w:val="009D7A9E"/>
    <w:rPr>
      <w:rFonts w:ascii="Times New Roman" w:eastAsia="Times New Roman" w:hAnsi="Times New Roman" w:cs="Times New Roman"/>
      <w:sz w:val="28"/>
      <w:szCs w:val="28"/>
      <w:lang w:eastAsia="ar-SA"/>
    </w:rPr>
  </w:style>
  <w:style w:type="character" w:customStyle="1" w:styleId="60">
    <w:name w:val="Заголовок 6 Знак"/>
    <w:aliases w:val="наимен. рис Знак,Italic Знак,OG Distribution Знак"/>
    <w:basedOn w:val="a6"/>
    <w:link w:val="6"/>
    <w:rsid w:val="009D7A9E"/>
    <w:rPr>
      <w:rFonts w:ascii="Times New Roman" w:eastAsia="Times New Roman" w:hAnsi="Times New Roman" w:cs="Times New Roman"/>
      <w:sz w:val="28"/>
      <w:szCs w:val="28"/>
      <w:lang w:eastAsia="ar-SA"/>
    </w:rPr>
  </w:style>
  <w:style w:type="character" w:customStyle="1" w:styleId="70">
    <w:name w:val="Заголовок 7 Знак"/>
    <w:aliases w:val="Наимен. рис Знак,Not in Use Знак"/>
    <w:basedOn w:val="a6"/>
    <w:link w:val="7"/>
    <w:rsid w:val="009D7A9E"/>
    <w:rPr>
      <w:rFonts w:ascii="Times New Roman" w:eastAsia="Times New Roman" w:hAnsi="Times New Roman" w:cs="Times New Roman"/>
      <w:sz w:val="24"/>
      <w:szCs w:val="24"/>
      <w:lang w:eastAsia="ru-RU"/>
    </w:rPr>
  </w:style>
  <w:style w:type="character" w:customStyle="1" w:styleId="80">
    <w:name w:val="Заголовок 8 Знак"/>
    <w:aliases w:val="not In use Знак"/>
    <w:basedOn w:val="a6"/>
    <w:link w:val="8"/>
    <w:rsid w:val="009D7A9E"/>
    <w:rPr>
      <w:rFonts w:ascii="Times New Roman" w:eastAsia="Times New Roman" w:hAnsi="Times New Roman" w:cs="Times New Roman"/>
      <w:i/>
      <w:iCs/>
      <w:sz w:val="24"/>
      <w:szCs w:val="24"/>
      <w:lang w:eastAsia="ru-RU"/>
    </w:rPr>
  </w:style>
  <w:style w:type="character" w:customStyle="1" w:styleId="90">
    <w:name w:val="Заголовок 9 Знак"/>
    <w:aliases w:val="Not in use Знак"/>
    <w:basedOn w:val="a6"/>
    <w:link w:val="9"/>
    <w:rsid w:val="009D7A9E"/>
    <w:rPr>
      <w:rFonts w:ascii="Arial" w:eastAsia="Times New Roman" w:hAnsi="Arial" w:cs="Arial"/>
      <w:lang w:eastAsia="ru-RU"/>
    </w:rPr>
  </w:style>
  <w:style w:type="paragraph" w:customStyle="1" w:styleId="a">
    <w:name w:val="Маркированный список СамНИПИ"/>
    <w:link w:val="12"/>
    <w:rsid w:val="009D7A9E"/>
    <w:pPr>
      <w:numPr>
        <w:numId w:val="1"/>
      </w:numPr>
      <w:tabs>
        <w:tab w:val="left" w:pos="1038"/>
      </w:tabs>
      <w:spacing w:after="0" w:line="240" w:lineRule="auto"/>
      <w:jc w:val="both"/>
    </w:pPr>
    <w:rPr>
      <w:rFonts w:ascii="Arial" w:eastAsia="Times New Roman" w:hAnsi="Arial" w:cs="Times New Roman"/>
      <w:sz w:val="20"/>
      <w:szCs w:val="20"/>
      <w:lang w:eastAsia="ja-JP"/>
    </w:rPr>
  </w:style>
  <w:style w:type="character" w:customStyle="1" w:styleId="WW8Num2z0">
    <w:name w:val="WW8Num2z0"/>
    <w:rsid w:val="009D7A9E"/>
    <w:rPr>
      <w:rFonts w:ascii="Symbol" w:hAnsi="Symbol" w:cs="Symbol"/>
    </w:rPr>
  </w:style>
  <w:style w:type="character" w:customStyle="1" w:styleId="WW8Num2z1">
    <w:name w:val="WW8Num2z1"/>
    <w:rsid w:val="009D7A9E"/>
    <w:rPr>
      <w:rFonts w:ascii="Courier New" w:hAnsi="Courier New" w:cs="Courier New"/>
    </w:rPr>
  </w:style>
  <w:style w:type="character" w:customStyle="1" w:styleId="WW8Num2z2">
    <w:name w:val="WW8Num2z2"/>
    <w:rsid w:val="009D7A9E"/>
    <w:rPr>
      <w:rFonts w:ascii="Wingdings" w:hAnsi="Wingdings" w:cs="Wingdings"/>
    </w:rPr>
  </w:style>
  <w:style w:type="character" w:customStyle="1" w:styleId="WW8Num4z0">
    <w:name w:val="WW8Num4z0"/>
    <w:rsid w:val="009D7A9E"/>
    <w:rPr>
      <w:rFonts w:ascii="Courier New" w:hAnsi="Courier New" w:cs="Courier New"/>
    </w:rPr>
  </w:style>
  <w:style w:type="character" w:customStyle="1" w:styleId="WW8Num4z2">
    <w:name w:val="WW8Num4z2"/>
    <w:rsid w:val="009D7A9E"/>
    <w:rPr>
      <w:rFonts w:ascii="Wingdings" w:hAnsi="Wingdings" w:cs="Wingdings"/>
    </w:rPr>
  </w:style>
  <w:style w:type="character" w:customStyle="1" w:styleId="WW8Num4z3">
    <w:name w:val="WW8Num4z3"/>
    <w:rsid w:val="009D7A9E"/>
    <w:rPr>
      <w:rFonts w:ascii="Symbol" w:hAnsi="Symbol" w:cs="Symbol"/>
    </w:rPr>
  </w:style>
  <w:style w:type="character" w:customStyle="1" w:styleId="WW8Num5z0">
    <w:name w:val="WW8Num5z0"/>
    <w:rsid w:val="009D7A9E"/>
    <w:rPr>
      <w:color w:val="auto"/>
    </w:rPr>
  </w:style>
  <w:style w:type="character" w:customStyle="1" w:styleId="WW8Num6z0">
    <w:name w:val="WW8Num6z0"/>
    <w:rsid w:val="009D7A9E"/>
    <w:rPr>
      <w:rFonts w:ascii="Courier New" w:hAnsi="Courier New" w:cs="Times New Roman"/>
    </w:rPr>
  </w:style>
  <w:style w:type="character" w:customStyle="1" w:styleId="WW8Num7z0">
    <w:name w:val="WW8Num7z0"/>
    <w:rsid w:val="009D7A9E"/>
    <w:rPr>
      <w:rFonts w:ascii="Symbol" w:hAnsi="Symbol" w:cs="Symbol"/>
    </w:rPr>
  </w:style>
  <w:style w:type="character" w:customStyle="1" w:styleId="WW8Num7z1">
    <w:name w:val="WW8Num7z1"/>
    <w:rsid w:val="009D7A9E"/>
    <w:rPr>
      <w:rFonts w:ascii="Courier New" w:hAnsi="Courier New" w:cs="Courier New"/>
    </w:rPr>
  </w:style>
  <w:style w:type="character" w:customStyle="1" w:styleId="WW8Num7z2">
    <w:name w:val="WW8Num7z2"/>
    <w:rsid w:val="009D7A9E"/>
    <w:rPr>
      <w:rFonts w:ascii="Wingdings" w:hAnsi="Wingdings" w:cs="Wingdings"/>
    </w:rPr>
  </w:style>
  <w:style w:type="character" w:customStyle="1" w:styleId="WW8Num9z0">
    <w:name w:val="WW8Num9z0"/>
    <w:rsid w:val="009D7A9E"/>
    <w:rPr>
      <w:rFonts w:ascii="Courier New" w:hAnsi="Courier New" w:cs="Courier New"/>
    </w:rPr>
  </w:style>
  <w:style w:type="character" w:customStyle="1" w:styleId="WW8Num9z2">
    <w:name w:val="WW8Num9z2"/>
    <w:rsid w:val="009D7A9E"/>
    <w:rPr>
      <w:rFonts w:ascii="Wingdings" w:hAnsi="Wingdings" w:cs="Wingdings"/>
    </w:rPr>
  </w:style>
  <w:style w:type="character" w:customStyle="1" w:styleId="WW8Num9z3">
    <w:name w:val="WW8Num9z3"/>
    <w:rsid w:val="009D7A9E"/>
    <w:rPr>
      <w:rFonts w:ascii="Symbol" w:hAnsi="Symbol" w:cs="Symbol"/>
    </w:rPr>
  </w:style>
  <w:style w:type="character" w:customStyle="1" w:styleId="WW8Num10z1">
    <w:name w:val="WW8Num10z1"/>
    <w:rsid w:val="009D7A9E"/>
    <w:rPr>
      <w:rFonts w:ascii="Symbol" w:hAnsi="Symbol" w:cs="Symbol"/>
    </w:rPr>
  </w:style>
  <w:style w:type="character" w:customStyle="1" w:styleId="WW8Num11z0">
    <w:name w:val="WW8Num11z0"/>
    <w:rsid w:val="009D7A9E"/>
    <w:rPr>
      <w:b/>
    </w:rPr>
  </w:style>
  <w:style w:type="character" w:customStyle="1" w:styleId="WW8Num13z0">
    <w:name w:val="WW8Num13z0"/>
    <w:rsid w:val="009D7A9E"/>
    <w:rPr>
      <w:color w:val="auto"/>
    </w:rPr>
  </w:style>
  <w:style w:type="character" w:customStyle="1" w:styleId="WW8Num15z0">
    <w:name w:val="WW8Num15z0"/>
    <w:rsid w:val="009D7A9E"/>
    <w:rPr>
      <w:rFonts w:ascii="Symbol" w:hAnsi="Symbol" w:cs="Symbol"/>
    </w:rPr>
  </w:style>
  <w:style w:type="character" w:customStyle="1" w:styleId="WW8Num15z1">
    <w:name w:val="WW8Num15z1"/>
    <w:rsid w:val="009D7A9E"/>
    <w:rPr>
      <w:rFonts w:ascii="Courier New" w:hAnsi="Courier New" w:cs="Courier New"/>
    </w:rPr>
  </w:style>
  <w:style w:type="character" w:customStyle="1" w:styleId="WW8Num15z2">
    <w:name w:val="WW8Num15z2"/>
    <w:rsid w:val="009D7A9E"/>
    <w:rPr>
      <w:rFonts w:ascii="Wingdings" w:hAnsi="Wingdings" w:cs="Wingdings"/>
    </w:rPr>
  </w:style>
  <w:style w:type="character" w:customStyle="1" w:styleId="WW8Num17z0">
    <w:name w:val="WW8Num17z0"/>
    <w:rsid w:val="009D7A9E"/>
    <w:rPr>
      <w:rFonts w:ascii="Symbol" w:hAnsi="Symbol" w:cs="Symbol"/>
    </w:rPr>
  </w:style>
  <w:style w:type="character" w:customStyle="1" w:styleId="WW8Num17z1">
    <w:name w:val="WW8Num17z1"/>
    <w:rsid w:val="009D7A9E"/>
    <w:rPr>
      <w:rFonts w:ascii="Courier New" w:hAnsi="Courier New" w:cs="Courier New"/>
    </w:rPr>
  </w:style>
  <w:style w:type="character" w:customStyle="1" w:styleId="WW8Num17z2">
    <w:name w:val="WW8Num17z2"/>
    <w:rsid w:val="009D7A9E"/>
    <w:rPr>
      <w:rFonts w:ascii="Wingdings" w:hAnsi="Wingdings" w:cs="Wingdings"/>
    </w:rPr>
  </w:style>
  <w:style w:type="character" w:customStyle="1" w:styleId="WW8Num18z0">
    <w:name w:val="WW8Num18z0"/>
    <w:rsid w:val="009D7A9E"/>
    <w:rPr>
      <w:rFonts w:ascii="Symbol" w:hAnsi="Symbol" w:cs="Symbol"/>
    </w:rPr>
  </w:style>
  <w:style w:type="character" w:customStyle="1" w:styleId="WW8Num18z2">
    <w:name w:val="WW8Num18z2"/>
    <w:rsid w:val="009D7A9E"/>
    <w:rPr>
      <w:rFonts w:ascii="Wingdings" w:hAnsi="Wingdings" w:cs="Wingdings"/>
    </w:rPr>
  </w:style>
  <w:style w:type="character" w:customStyle="1" w:styleId="WW8Num18z4">
    <w:name w:val="WW8Num18z4"/>
    <w:rsid w:val="009D7A9E"/>
    <w:rPr>
      <w:rFonts w:ascii="Courier New" w:hAnsi="Courier New" w:cs="Courier New"/>
    </w:rPr>
  </w:style>
  <w:style w:type="character" w:customStyle="1" w:styleId="WW8Num19z0">
    <w:name w:val="WW8Num19z0"/>
    <w:rsid w:val="009D7A9E"/>
    <w:rPr>
      <w:b/>
    </w:rPr>
  </w:style>
  <w:style w:type="character" w:customStyle="1" w:styleId="WW8Num20z0">
    <w:name w:val="WW8Num20z0"/>
    <w:rsid w:val="009D7A9E"/>
    <w:rPr>
      <w:rFonts w:ascii="Symbol" w:hAnsi="Symbol" w:cs="Symbol"/>
    </w:rPr>
  </w:style>
  <w:style w:type="character" w:customStyle="1" w:styleId="WW8Num20z1">
    <w:name w:val="WW8Num20z1"/>
    <w:rsid w:val="009D7A9E"/>
    <w:rPr>
      <w:rFonts w:ascii="Monospac821 BT" w:hAnsi="Monospac821 BT" w:cs="Monospac821 BT"/>
    </w:rPr>
  </w:style>
  <w:style w:type="character" w:customStyle="1" w:styleId="WW8Num20z2">
    <w:name w:val="WW8Num20z2"/>
    <w:rsid w:val="009D7A9E"/>
    <w:rPr>
      <w:rFonts w:ascii="Marlett" w:hAnsi="Marlett" w:cs="Marlett"/>
    </w:rPr>
  </w:style>
  <w:style w:type="character" w:customStyle="1" w:styleId="WW8Num21z0">
    <w:name w:val="WW8Num21z0"/>
    <w:rsid w:val="009D7A9E"/>
    <w:rPr>
      <w:rFonts w:ascii="Courier New" w:hAnsi="Courier New" w:cs="Courier New"/>
    </w:rPr>
  </w:style>
  <w:style w:type="character" w:customStyle="1" w:styleId="WW8Num21z2">
    <w:name w:val="WW8Num21z2"/>
    <w:rsid w:val="009D7A9E"/>
    <w:rPr>
      <w:rFonts w:ascii="Wingdings" w:hAnsi="Wingdings" w:cs="Wingdings"/>
    </w:rPr>
  </w:style>
  <w:style w:type="character" w:customStyle="1" w:styleId="WW8Num21z3">
    <w:name w:val="WW8Num21z3"/>
    <w:rsid w:val="009D7A9E"/>
    <w:rPr>
      <w:rFonts w:ascii="Symbol" w:hAnsi="Symbol" w:cs="Symbol"/>
    </w:rPr>
  </w:style>
  <w:style w:type="character" w:customStyle="1" w:styleId="WW8Num22z0">
    <w:name w:val="WW8Num22z0"/>
    <w:rsid w:val="009D7A9E"/>
    <w:rPr>
      <w:rFonts w:ascii="Symbol" w:hAnsi="Symbol" w:cs="Symbol"/>
    </w:rPr>
  </w:style>
  <w:style w:type="character" w:customStyle="1" w:styleId="WW8Num22z1">
    <w:name w:val="WW8Num22z1"/>
    <w:rsid w:val="009D7A9E"/>
    <w:rPr>
      <w:rFonts w:ascii="Courier New" w:hAnsi="Courier New" w:cs="Courier New"/>
    </w:rPr>
  </w:style>
  <w:style w:type="character" w:customStyle="1" w:styleId="WW8Num22z2">
    <w:name w:val="WW8Num22z2"/>
    <w:rsid w:val="009D7A9E"/>
    <w:rPr>
      <w:rFonts w:ascii="Wingdings" w:hAnsi="Wingdings" w:cs="Wingdings"/>
    </w:rPr>
  </w:style>
  <w:style w:type="character" w:customStyle="1" w:styleId="13">
    <w:name w:val="Основной шрифт абзаца1"/>
    <w:rsid w:val="009D7A9E"/>
  </w:style>
  <w:style w:type="character" w:styleId="af3">
    <w:name w:val="page number"/>
    <w:basedOn w:val="13"/>
    <w:rsid w:val="009D7A9E"/>
  </w:style>
  <w:style w:type="character" w:customStyle="1" w:styleId="120">
    <w:name w:val="Основной текст с отступом Знак1 Знак2 Знак"/>
    <w:rsid w:val="009D7A9E"/>
    <w:rPr>
      <w:sz w:val="24"/>
      <w:szCs w:val="24"/>
      <w:lang w:val="ru-RU" w:eastAsia="ar-SA" w:bidi="ar-SA"/>
    </w:rPr>
  </w:style>
  <w:style w:type="character" w:styleId="af4">
    <w:name w:val="Emphasis"/>
    <w:qFormat/>
    <w:rsid w:val="009D7A9E"/>
    <w:rPr>
      <w:i/>
      <w:iCs/>
    </w:rPr>
  </w:style>
  <w:style w:type="character" w:customStyle="1" w:styleId="af5">
    <w:name w:val="Маркеры списка"/>
    <w:rsid w:val="009D7A9E"/>
    <w:rPr>
      <w:rFonts w:ascii="OpenSymbol" w:eastAsia="OpenSymbol" w:hAnsi="OpenSymbol" w:cs="OpenSymbol"/>
    </w:rPr>
  </w:style>
  <w:style w:type="paragraph" w:customStyle="1" w:styleId="af6">
    <w:name w:val="Заголовок"/>
    <w:basedOn w:val="a5"/>
    <w:next w:val="af7"/>
    <w:rsid w:val="009D7A9E"/>
    <w:pPr>
      <w:keepNext/>
      <w:suppressAutoHyphens/>
      <w:spacing w:before="240" w:after="120" w:line="240" w:lineRule="auto"/>
    </w:pPr>
    <w:rPr>
      <w:rFonts w:ascii="Arial" w:eastAsia="Microsoft YaHei" w:hAnsi="Arial" w:cs="Mangal"/>
      <w:sz w:val="28"/>
      <w:szCs w:val="28"/>
      <w:lang w:eastAsia="ar-SA"/>
    </w:rPr>
  </w:style>
  <w:style w:type="paragraph" w:styleId="af7">
    <w:name w:val="Body Text"/>
    <w:aliases w:val="Абзац"/>
    <w:basedOn w:val="a5"/>
    <w:link w:val="af8"/>
    <w:rsid w:val="009D7A9E"/>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f8">
    <w:name w:val="Основной текст Знак"/>
    <w:aliases w:val="Абзац Знак"/>
    <w:basedOn w:val="a6"/>
    <w:link w:val="af7"/>
    <w:rsid w:val="009D7A9E"/>
    <w:rPr>
      <w:rFonts w:ascii="Times New Roman" w:eastAsia="Times New Roman" w:hAnsi="Times New Roman" w:cs="Times New Roman"/>
      <w:sz w:val="24"/>
      <w:szCs w:val="24"/>
      <w:lang w:eastAsia="ar-SA"/>
    </w:rPr>
  </w:style>
  <w:style w:type="paragraph" w:styleId="af9">
    <w:name w:val="List"/>
    <w:basedOn w:val="af7"/>
    <w:rsid w:val="009D7A9E"/>
    <w:rPr>
      <w:rFonts w:cs="Mangal"/>
    </w:rPr>
  </w:style>
  <w:style w:type="paragraph" w:customStyle="1" w:styleId="14">
    <w:name w:val="Название1"/>
    <w:basedOn w:val="a5"/>
    <w:rsid w:val="009D7A9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5"/>
    <w:rsid w:val="009D7A9E"/>
    <w:pPr>
      <w:suppressLineNumbers/>
      <w:suppressAutoHyphens/>
      <w:spacing w:after="0" w:line="240" w:lineRule="auto"/>
    </w:pPr>
    <w:rPr>
      <w:rFonts w:ascii="Times New Roman" w:eastAsia="Times New Roman" w:hAnsi="Times New Roman" w:cs="Mangal"/>
      <w:sz w:val="24"/>
      <w:szCs w:val="24"/>
      <w:lang w:eastAsia="ar-SA"/>
    </w:rPr>
  </w:style>
  <w:style w:type="paragraph" w:styleId="afa">
    <w:name w:val="Body Text Indent"/>
    <w:aliases w:val=" Знак Знак"/>
    <w:basedOn w:val="a5"/>
    <w:link w:val="afb"/>
    <w:rsid w:val="009D7A9E"/>
    <w:pPr>
      <w:suppressAutoHyphens/>
      <w:spacing w:after="0" w:line="240" w:lineRule="auto"/>
      <w:ind w:left="426"/>
    </w:pPr>
    <w:rPr>
      <w:rFonts w:ascii="Times New Roman" w:eastAsia="Times New Roman" w:hAnsi="Times New Roman" w:cs="Times New Roman"/>
      <w:sz w:val="24"/>
      <w:szCs w:val="24"/>
      <w:lang w:eastAsia="ar-SA"/>
    </w:rPr>
  </w:style>
  <w:style w:type="character" w:customStyle="1" w:styleId="afb">
    <w:name w:val="Основной текст с отступом Знак"/>
    <w:aliases w:val=" Знак Знак Знак"/>
    <w:basedOn w:val="a6"/>
    <w:link w:val="afa"/>
    <w:rsid w:val="009D7A9E"/>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5"/>
    <w:rsid w:val="009D7A9E"/>
    <w:pPr>
      <w:suppressAutoHyphens/>
      <w:spacing w:after="0" w:line="240" w:lineRule="auto"/>
      <w:ind w:left="426"/>
      <w:jc w:val="both"/>
    </w:pPr>
    <w:rPr>
      <w:rFonts w:ascii="Times New Roman" w:eastAsia="Times New Roman" w:hAnsi="Times New Roman" w:cs="Times New Roman"/>
      <w:sz w:val="24"/>
      <w:szCs w:val="24"/>
      <w:lang w:eastAsia="ar-SA"/>
    </w:rPr>
  </w:style>
  <w:style w:type="paragraph" w:customStyle="1" w:styleId="16">
    <w:name w:val="Цитата1"/>
    <w:basedOn w:val="a5"/>
    <w:rsid w:val="009D7A9E"/>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
    <w:name w:val="Основной текст 31"/>
    <w:basedOn w:val="a5"/>
    <w:rsid w:val="009D7A9E"/>
    <w:pPr>
      <w:suppressAutoHyphens/>
      <w:spacing w:after="120" w:line="240" w:lineRule="auto"/>
    </w:pPr>
    <w:rPr>
      <w:rFonts w:ascii="Times New Roman" w:eastAsia="Times New Roman" w:hAnsi="Times New Roman" w:cs="Times New Roman"/>
      <w:sz w:val="16"/>
      <w:szCs w:val="16"/>
      <w:lang w:eastAsia="ar-SA"/>
    </w:rPr>
  </w:style>
  <w:style w:type="paragraph" w:customStyle="1" w:styleId="17">
    <w:name w:val="Схема документа1"/>
    <w:basedOn w:val="a5"/>
    <w:rsid w:val="009D7A9E"/>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5"/>
    <w:rsid w:val="009D7A9E"/>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c">
    <w:name w:val="Содержимое врезки"/>
    <w:basedOn w:val="af7"/>
    <w:rsid w:val="009D7A9E"/>
  </w:style>
  <w:style w:type="paragraph" w:customStyle="1" w:styleId="afd">
    <w:name w:val="Содержимое таблицы"/>
    <w:basedOn w:val="a5"/>
    <w:rsid w:val="009D7A9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
    <w:name w:val="Заголовок таблицы"/>
    <w:basedOn w:val="afd"/>
    <w:rsid w:val="009D7A9E"/>
    <w:pPr>
      <w:jc w:val="center"/>
    </w:pPr>
    <w:rPr>
      <w:b/>
      <w:bCs/>
    </w:rPr>
  </w:style>
  <w:style w:type="character" w:customStyle="1" w:styleId="12">
    <w:name w:val="Маркированный список СамНИПИ Знак1"/>
    <w:link w:val="a"/>
    <w:rsid w:val="009D7A9E"/>
    <w:rPr>
      <w:rFonts w:ascii="Arial" w:eastAsia="Times New Roman" w:hAnsi="Arial" w:cs="Times New Roman"/>
      <w:sz w:val="20"/>
      <w:szCs w:val="20"/>
      <w:lang w:eastAsia="ja-JP"/>
    </w:rPr>
  </w:style>
  <w:style w:type="paragraph" w:styleId="aff">
    <w:name w:val="Balloon Text"/>
    <w:basedOn w:val="a5"/>
    <w:link w:val="aff0"/>
    <w:uiPriority w:val="99"/>
    <w:unhideWhenUsed/>
    <w:rsid w:val="009D7A9E"/>
    <w:pPr>
      <w:spacing w:after="0" w:line="240" w:lineRule="auto"/>
    </w:pPr>
    <w:rPr>
      <w:rFonts w:ascii="Tahoma" w:eastAsia="Times New Roman" w:hAnsi="Tahoma" w:cs="Tahoma"/>
      <w:sz w:val="16"/>
      <w:szCs w:val="16"/>
      <w:lang w:eastAsia="ru-RU"/>
    </w:rPr>
  </w:style>
  <w:style w:type="character" w:customStyle="1" w:styleId="aff0">
    <w:name w:val="Текст выноски Знак"/>
    <w:basedOn w:val="a6"/>
    <w:link w:val="aff"/>
    <w:uiPriority w:val="99"/>
    <w:rsid w:val="009D7A9E"/>
    <w:rPr>
      <w:rFonts w:ascii="Tahoma" w:eastAsia="Times New Roman" w:hAnsi="Tahoma" w:cs="Tahoma"/>
      <w:sz w:val="16"/>
      <w:szCs w:val="16"/>
      <w:lang w:eastAsia="ru-RU"/>
    </w:rPr>
  </w:style>
  <w:style w:type="character" w:styleId="aff1">
    <w:name w:val="Strong"/>
    <w:uiPriority w:val="99"/>
    <w:qFormat/>
    <w:rsid w:val="009D7A9E"/>
    <w:rPr>
      <w:b/>
      <w:bCs/>
    </w:rPr>
  </w:style>
  <w:style w:type="paragraph" w:styleId="aff2">
    <w:name w:val="endnote text"/>
    <w:basedOn w:val="a5"/>
    <w:link w:val="aff3"/>
    <w:uiPriority w:val="99"/>
    <w:semiHidden/>
    <w:unhideWhenUsed/>
    <w:rsid w:val="00932F21"/>
    <w:pPr>
      <w:spacing w:after="0" w:line="240" w:lineRule="auto"/>
    </w:pPr>
    <w:rPr>
      <w:sz w:val="20"/>
      <w:szCs w:val="20"/>
    </w:rPr>
  </w:style>
  <w:style w:type="character" w:customStyle="1" w:styleId="aff3">
    <w:name w:val="Текст концевой сноски Знак"/>
    <w:basedOn w:val="a6"/>
    <w:link w:val="aff2"/>
    <w:uiPriority w:val="99"/>
    <w:semiHidden/>
    <w:rsid w:val="00932F21"/>
    <w:rPr>
      <w:sz w:val="20"/>
      <w:szCs w:val="20"/>
    </w:rPr>
  </w:style>
  <w:style w:type="character" w:styleId="aff4">
    <w:name w:val="endnote reference"/>
    <w:basedOn w:val="a6"/>
    <w:uiPriority w:val="99"/>
    <w:semiHidden/>
    <w:unhideWhenUsed/>
    <w:rsid w:val="00932F21"/>
    <w:rPr>
      <w:vertAlign w:val="superscript"/>
    </w:rPr>
  </w:style>
  <w:style w:type="paragraph" w:customStyle="1" w:styleId="22">
    <w:name w:val="Основной текст (2)"/>
    <w:basedOn w:val="a5"/>
    <w:link w:val="23"/>
    <w:rsid w:val="00E3766F"/>
    <w:pPr>
      <w:widowControl w:val="0"/>
      <w:shd w:val="clear" w:color="auto" w:fill="FFFFFF"/>
      <w:spacing w:after="0" w:line="413" w:lineRule="exact"/>
      <w:ind w:hanging="360"/>
    </w:pPr>
    <w:rPr>
      <w:rFonts w:ascii="Times New Roman" w:eastAsia="Times New Roman" w:hAnsi="Times New Roman" w:cs="Times New Roman"/>
      <w:color w:val="000000"/>
      <w:sz w:val="24"/>
      <w:szCs w:val="24"/>
      <w:lang w:eastAsia="ru-RU" w:bidi="ru-RU"/>
    </w:rPr>
  </w:style>
  <w:style w:type="character" w:customStyle="1" w:styleId="23">
    <w:name w:val="Основной текст (2)_"/>
    <w:basedOn w:val="a6"/>
    <w:link w:val="22"/>
    <w:rsid w:val="00E3766F"/>
    <w:rPr>
      <w:rFonts w:ascii="Times New Roman" w:eastAsia="Times New Roman" w:hAnsi="Times New Roman" w:cs="Times New Roman"/>
      <w:color w:val="000000"/>
      <w:sz w:val="24"/>
      <w:szCs w:val="24"/>
      <w:shd w:val="clear" w:color="auto" w:fill="FFFFFF"/>
      <w:lang w:eastAsia="ru-RU" w:bidi="ru-RU"/>
    </w:rPr>
  </w:style>
  <w:style w:type="paragraph" w:customStyle="1" w:styleId="24">
    <w:name w:val="Заголовок №2"/>
    <w:basedOn w:val="a5"/>
    <w:link w:val="25"/>
    <w:rsid w:val="00E3766F"/>
    <w:pPr>
      <w:widowControl w:val="0"/>
      <w:shd w:val="clear" w:color="auto" w:fill="FFFFFF"/>
      <w:spacing w:after="0" w:line="413" w:lineRule="exact"/>
      <w:ind w:hanging="360"/>
      <w:outlineLvl w:val="1"/>
    </w:pPr>
    <w:rPr>
      <w:rFonts w:ascii="Times New Roman" w:eastAsia="Times New Roman" w:hAnsi="Times New Roman" w:cs="Times New Roman"/>
      <w:b/>
      <w:bCs/>
      <w:color w:val="000000"/>
      <w:sz w:val="24"/>
      <w:szCs w:val="24"/>
      <w:lang w:eastAsia="ru-RU" w:bidi="ru-RU"/>
    </w:rPr>
  </w:style>
  <w:style w:type="character" w:customStyle="1" w:styleId="25">
    <w:name w:val="Заголовок №2_"/>
    <w:basedOn w:val="a6"/>
    <w:link w:val="24"/>
    <w:rsid w:val="00E3766F"/>
    <w:rPr>
      <w:rFonts w:ascii="Times New Roman" w:eastAsia="Times New Roman" w:hAnsi="Times New Roman" w:cs="Times New Roman"/>
      <w:b/>
      <w:bCs/>
      <w:color w:val="000000"/>
      <w:sz w:val="24"/>
      <w:szCs w:val="24"/>
      <w:shd w:val="clear" w:color="auto" w:fill="FFFFFF"/>
      <w:lang w:eastAsia="ru-RU" w:bidi="ru-RU"/>
    </w:rPr>
  </w:style>
  <w:style w:type="paragraph" w:customStyle="1" w:styleId="71">
    <w:name w:val="Основной текст (7)"/>
    <w:basedOn w:val="a5"/>
    <w:link w:val="72"/>
    <w:rsid w:val="00E3766F"/>
    <w:pPr>
      <w:widowControl w:val="0"/>
      <w:shd w:val="clear" w:color="auto" w:fill="FFFFFF"/>
      <w:spacing w:after="0" w:line="413" w:lineRule="exact"/>
    </w:pPr>
    <w:rPr>
      <w:rFonts w:ascii="Times New Roman" w:eastAsia="Times New Roman" w:hAnsi="Times New Roman" w:cs="Times New Roman"/>
      <w:b/>
      <w:bCs/>
      <w:color w:val="000000"/>
      <w:sz w:val="24"/>
      <w:szCs w:val="24"/>
      <w:lang w:eastAsia="ru-RU" w:bidi="ru-RU"/>
    </w:rPr>
  </w:style>
  <w:style w:type="character" w:customStyle="1" w:styleId="72">
    <w:name w:val="Основной текст (7)_"/>
    <w:basedOn w:val="a6"/>
    <w:link w:val="71"/>
    <w:rsid w:val="00E3766F"/>
    <w:rPr>
      <w:rFonts w:ascii="Times New Roman" w:eastAsia="Times New Roman" w:hAnsi="Times New Roman" w:cs="Times New Roman"/>
      <w:b/>
      <w:bCs/>
      <w:color w:val="000000"/>
      <w:sz w:val="24"/>
      <w:szCs w:val="24"/>
      <w:shd w:val="clear" w:color="auto" w:fill="FFFFFF"/>
      <w:lang w:eastAsia="ru-RU" w:bidi="ru-RU"/>
    </w:rPr>
  </w:style>
  <w:style w:type="paragraph" w:customStyle="1" w:styleId="aff5">
    <w:name w:val="Подпись к таблице"/>
    <w:basedOn w:val="a5"/>
    <w:link w:val="aff6"/>
    <w:rsid w:val="00E3766F"/>
    <w:pPr>
      <w:widowControl w:val="0"/>
      <w:shd w:val="clear" w:color="auto" w:fill="FFFFFF"/>
      <w:spacing w:after="160" w:line="266" w:lineRule="exact"/>
    </w:pPr>
    <w:rPr>
      <w:rFonts w:ascii="Times New Roman" w:eastAsia="Times New Roman" w:hAnsi="Times New Roman" w:cs="Times New Roman"/>
      <w:color w:val="000000"/>
      <w:sz w:val="24"/>
      <w:szCs w:val="24"/>
      <w:lang w:eastAsia="ru-RU" w:bidi="ru-RU"/>
    </w:rPr>
  </w:style>
  <w:style w:type="character" w:customStyle="1" w:styleId="aff6">
    <w:name w:val="Подпись к таблице_"/>
    <w:basedOn w:val="a6"/>
    <w:link w:val="aff5"/>
    <w:rsid w:val="00E3766F"/>
    <w:rPr>
      <w:rFonts w:ascii="Times New Roman" w:eastAsia="Times New Roman" w:hAnsi="Times New Roman" w:cs="Times New Roman"/>
      <w:color w:val="000000"/>
      <w:sz w:val="24"/>
      <w:szCs w:val="24"/>
      <w:shd w:val="clear" w:color="auto" w:fill="FFFFFF"/>
      <w:lang w:eastAsia="ru-RU" w:bidi="ru-RU"/>
    </w:rPr>
  </w:style>
  <w:style w:type="character" w:styleId="aff7">
    <w:name w:val="Hyperlink"/>
    <w:basedOn w:val="a6"/>
    <w:uiPriority w:val="99"/>
    <w:unhideWhenUsed/>
    <w:rsid w:val="001D4241"/>
    <w:rPr>
      <w:color w:val="0000FF" w:themeColor="hyperlink"/>
      <w:u w:val="single"/>
    </w:rPr>
  </w:style>
  <w:style w:type="paragraph" w:styleId="18">
    <w:name w:val="toc 1"/>
    <w:basedOn w:val="a5"/>
    <w:next w:val="a5"/>
    <w:link w:val="19"/>
    <w:autoRedefine/>
    <w:qFormat/>
    <w:rsid w:val="00265F2D"/>
    <w:pPr>
      <w:tabs>
        <w:tab w:val="right" w:leader="dot" w:pos="10195"/>
      </w:tabs>
      <w:spacing w:before="120" w:after="120"/>
    </w:pPr>
    <w:rPr>
      <w:rFonts w:ascii="Times New Roman" w:hAnsi="Times New Roman" w:cs="Times New Roman"/>
      <w:b/>
      <w:bCs/>
      <w:caps/>
      <w:noProof/>
      <w:sz w:val="20"/>
      <w:szCs w:val="20"/>
      <w:lang w:bidi="ru-RU"/>
    </w:rPr>
  </w:style>
  <w:style w:type="character" w:styleId="aff8">
    <w:name w:val="FollowedHyperlink"/>
    <w:basedOn w:val="a6"/>
    <w:uiPriority w:val="99"/>
    <w:unhideWhenUsed/>
    <w:rsid w:val="004226F3"/>
    <w:rPr>
      <w:color w:val="800080" w:themeColor="followedHyperlink"/>
      <w:u w:val="single"/>
    </w:rPr>
  </w:style>
  <w:style w:type="character" w:customStyle="1" w:styleId="41">
    <w:name w:val="Основной текст (4)_"/>
    <w:basedOn w:val="a6"/>
    <w:link w:val="42"/>
    <w:rsid w:val="00D13E17"/>
    <w:rPr>
      <w:rFonts w:ascii="Times New Roman" w:eastAsia="Times New Roman" w:hAnsi="Times New Roman" w:cs="Times New Roman"/>
      <w:b/>
      <w:bCs/>
      <w:sz w:val="26"/>
      <w:szCs w:val="26"/>
      <w:shd w:val="clear" w:color="auto" w:fill="FFFFFF"/>
    </w:rPr>
  </w:style>
  <w:style w:type="paragraph" w:customStyle="1" w:styleId="42">
    <w:name w:val="Основной текст (4)"/>
    <w:basedOn w:val="a5"/>
    <w:link w:val="41"/>
    <w:rsid w:val="00D13E17"/>
    <w:pPr>
      <w:widowControl w:val="0"/>
      <w:shd w:val="clear" w:color="auto" w:fill="FFFFFF"/>
      <w:spacing w:after="320" w:line="288" w:lineRule="exact"/>
      <w:jc w:val="center"/>
    </w:pPr>
    <w:rPr>
      <w:rFonts w:ascii="Times New Roman" w:eastAsia="Times New Roman" w:hAnsi="Times New Roman" w:cs="Times New Roman"/>
      <w:b/>
      <w:bCs/>
      <w:sz w:val="26"/>
      <w:szCs w:val="26"/>
    </w:rPr>
  </w:style>
  <w:style w:type="character" w:customStyle="1" w:styleId="73">
    <w:name w:val="Заголовок №7_"/>
    <w:basedOn w:val="a6"/>
    <w:link w:val="74"/>
    <w:rsid w:val="00D13E17"/>
    <w:rPr>
      <w:rFonts w:ascii="Times New Roman" w:eastAsia="Times New Roman" w:hAnsi="Times New Roman" w:cs="Times New Roman"/>
      <w:b/>
      <w:bCs/>
      <w:sz w:val="26"/>
      <w:szCs w:val="26"/>
      <w:shd w:val="clear" w:color="auto" w:fill="FFFFFF"/>
    </w:rPr>
  </w:style>
  <w:style w:type="paragraph" w:customStyle="1" w:styleId="74">
    <w:name w:val="Заголовок №7"/>
    <w:basedOn w:val="a5"/>
    <w:link w:val="73"/>
    <w:rsid w:val="00D13E17"/>
    <w:pPr>
      <w:widowControl w:val="0"/>
      <w:shd w:val="clear" w:color="auto" w:fill="FFFFFF"/>
      <w:spacing w:after="300" w:line="288" w:lineRule="exact"/>
      <w:jc w:val="center"/>
      <w:outlineLvl w:val="6"/>
    </w:pPr>
    <w:rPr>
      <w:rFonts w:ascii="Times New Roman" w:eastAsia="Times New Roman" w:hAnsi="Times New Roman" w:cs="Times New Roman"/>
      <w:b/>
      <w:bCs/>
      <w:sz w:val="26"/>
      <w:szCs w:val="26"/>
    </w:rPr>
  </w:style>
  <w:style w:type="paragraph" w:styleId="26">
    <w:name w:val="toc 2"/>
    <w:basedOn w:val="a5"/>
    <w:next w:val="a5"/>
    <w:autoRedefine/>
    <w:unhideWhenUsed/>
    <w:qFormat/>
    <w:rsid w:val="00444D71"/>
    <w:pPr>
      <w:spacing w:after="0"/>
      <w:ind w:left="220"/>
    </w:pPr>
    <w:rPr>
      <w:smallCaps/>
      <w:sz w:val="20"/>
      <w:szCs w:val="20"/>
    </w:rPr>
  </w:style>
  <w:style w:type="paragraph" w:styleId="aff9">
    <w:name w:val="TOC Heading"/>
    <w:basedOn w:val="10"/>
    <w:next w:val="a5"/>
    <w:uiPriority w:val="39"/>
    <w:unhideWhenUsed/>
    <w:qFormat/>
    <w:rsid w:val="00444D71"/>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32">
    <w:name w:val="toc 3"/>
    <w:basedOn w:val="a5"/>
    <w:next w:val="a5"/>
    <w:autoRedefine/>
    <w:unhideWhenUsed/>
    <w:qFormat/>
    <w:rsid w:val="00444D71"/>
    <w:pPr>
      <w:spacing w:after="0"/>
      <w:ind w:left="440"/>
    </w:pPr>
    <w:rPr>
      <w:i/>
      <w:iCs/>
      <w:sz w:val="20"/>
      <w:szCs w:val="20"/>
    </w:rPr>
  </w:style>
  <w:style w:type="paragraph" w:styleId="43">
    <w:name w:val="toc 4"/>
    <w:basedOn w:val="a5"/>
    <w:next w:val="a5"/>
    <w:autoRedefine/>
    <w:unhideWhenUsed/>
    <w:rsid w:val="00444D71"/>
    <w:pPr>
      <w:spacing w:after="0"/>
      <w:ind w:left="660"/>
    </w:pPr>
    <w:rPr>
      <w:sz w:val="18"/>
      <w:szCs w:val="18"/>
    </w:rPr>
  </w:style>
  <w:style w:type="paragraph" w:styleId="51">
    <w:name w:val="toc 5"/>
    <w:basedOn w:val="a5"/>
    <w:next w:val="a5"/>
    <w:autoRedefine/>
    <w:unhideWhenUsed/>
    <w:rsid w:val="00444D71"/>
    <w:pPr>
      <w:spacing w:after="0"/>
      <w:ind w:left="880"/>
    </w:pPr>
    <w:rPr>
      <w:sz w:val="18"/>
      <w:szCs w:val="18"/>
    </w:rPr>
  </w:style>
  <w:style w:type="paragraph" w:styleId="61">
    <w:name w:val="toc 6"/>
    <w:basedOn w:val="a5"/>
    <w:next w:val="a5"/>
    <w:autoRedefine/>
    <w:uiPriority w:val="39"/>
    <w:unhideWhenUsed/>
    <w:rsid w:val="00444D71"/>
    <w:pPr>
      <w:spacing w:after="0"/>
      <w:ind w:left="1100"/>
    </w:pPr>
    <w:rPr>
      <w:sz w:val="18"/>
      <w:szCs w:val="18"/>
    </w:rPr>
  </w:style>
  <w:style w:type="paragraph" w:styleId="75">
    <w:name w:val="toc 7"/>
    <w:basedOn w:val="a5"/>
    <w:next w:val="a5"/>
    <w:autoRedefine/>
    <w:uiPriority w:val="39"/>
    <w:unhideWhenUsed/>
    <w:rsid w:val="00444D71"/>
    <w:pPr>
      <w:spacing w:after="0"/>
      <w:ind w:left="1320"/>
    </w:pPr>
    <w:rPr>
      <w:sz w:val="18"/>
      <w:szCs w:val="18"/>
    </w:rPr>
  </w:style>
  <w:style w:type="paragraph" w:styleId="81">
    <w:name w:val="toc 8"/>
    <w:basedOn w:val="a5"/>
    <w:next w:val="a5"/>
    <w:autoRedefine/>
    <w:uiPriority w:val="39"/>
    <w:unhideWhenUsed/>
    <w:rsid w:val="00444D71"/>
    <w:pPr>
      <w:spacing w:after="0"/>
      <w:ind w:left="1540"/>
    </w:pPr>
    <w:rPr>
      <w:sz w:val="18"/>
      <w:szCs w:val="18"/>
    </w:rPr>
  </w:style>
  <w:style w:type="paragraph" w:styleId="91">
    <w:name w:val="toc 9"/>
    <w:basedOn w:val="a5"/>
    <w:next w:val="a5"/>
    <w:autoRedefine/>
    <w:uiPriority w:val="39"/>
    <w:unhideWhenUsed/>
    <w:rsid w:val="00444D71"/>
    <w:pPr>
      <w:spacing w:after="0"/>
      <w:ind w:left="1760"/>
    </w:pPr>
    <w:rPr>
      <w:sz w:val="18"/>
      <w:szCs w:val="18"/>
    </w:rPr>
  </w:style>
  <w:style w:type="character" w:customStyle="1" w:styleId="5Exact">
    <w:name w:val="Основной текст (5) Exact"/>
    <w:basedOn w:val="a6"/>
    <w:rsid w:val="000A0E7D"/>
    <w:rPr>
      <w:rFonts w:ascii="Times New Roman" w:eastAsia="Times New Roman" w:hAnsi="Times New Roman" w:cs="Times New Roman"/>
      <w:b w:val="0"/>
      <w:bCs w:val="0"/>
      <w:i w:val="0"/>
      <w:iCs w:val="0"/>
      <w:smallCaps w:val="0"/>
      <w:strike w:val="0"/>
      <w:sz w:val="20"/>
      <w:szCs w:val="20"/>
      <w:u w:val="none"/>
    </w:rPr>
  </w:style>
  <w:style w:type="character" w:customStyle="1" w:styleId="52">
    <w:name w:val="Основной текст (5)_"/>
    <w:basedOn w:val="a6"/>
    <w:link w:val="53"/>
    <w:rsid w:val="000A0E7D"/>
    <w:rPr>
      <w:rFonts w:ascii="Times New Roman" w:eastAsia="Times New Roman" w:hAnsi="Times New Roman" w:cs="Times New Roman"/>
      <w:sz w:val="20"/>
      <w:szCs w:val="20"/>
      <w:shd w:val="clear" w:color="auto" w:fill="FFFFFF"/>
    </w:rPr>
  </w:style>
  <w:style w:type="paragraph" w:customStyle="1" w:styleId="53">
    <w:name w:val="Основной текст (5)"/>
    <w:basedOn w:val="a5"/>
    <w:link w:val="52"/>
    <w:rsid w:val="000A0E7D"/>
    <w:pPr>
      <w:widowControl w:val="0"/>
      <w:shd w:val="clear" w:color="auto" w:fill="FFFFFF"/>
      <w:spacing w:after="0" w:line="222" w:lineRule="exact"/>
    </w:pPr>
    <w:rPr>
      <w:rFonts w:ascii="Times New Roman" w:eastAsia="Times New Roman" w:hAnsi="Times New Roman" w:cs="Times New Roman"/>
      <w:sz w:val="20"/>
      <w:szCs w:val="20"/>
    </w:rPr>
  </w:style>
  <w:style w:type="paragraph" w:customStyle="1" w:styleId="1a">
    <w:name w:val="Стиль1"/>
    <w:basedOn w:val="a5"/>
    <w:link w:val="1b"/>
    <w:qFormat/>
    <w:rsid w:val="00225663"/>
    <w:pPr>
      <w:keepNext/>
      <w:keepLines/>
      <w:widowControl w:val="0"/>
      <w:spacing w:after="309" w:line="288" w:lineRule="exact"/>
      <w:ind w:firstLine="560"/>
      <w:jc w:val="both"/>
      <w:outlineLvl w:val="6"/>
    </w:pPr>
    <w:rPr>
      <w:rFonts w:ascii="Times New Roman" w:eastAsia="Times New Roman" w:hAnsi="Times New Roman" w:cs="Times New Roman"/>
      <w:b/>
      <w:bCs/>
      <w:color w:val="000000"/>
      <w:sz w:val="26"/>
      <w:szCs w:val="26"/>
      <w:lang w:eastAsia="ru-RU" w:bidi="ru-RU"/>
    </w:rPr>
  </w:style>
  <w:style w:type="paragraph" w:styleId="affa">
    <w:name w:val="Subtitle"/>
    <w:basedOn w:val="a5"/>
    <w:next w:val="a5"/>
    <w:link w:val="affb"/>
    <w:qFormat/>
    <w:rsid w:val="002256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1b">
    <w:name w:val="Стиль1 Знак"/>
    <w:basedOn w:val="a6"/>
    <w:link w:val="1a"/>
    <w:rsid w:val="00225663"/>
    <w:rPr>
      <w:rFonts w:ascii="Times New Roman" w:eastAsia="Times New Roman" w:hAnsi="Times New Roman" w:cs="Times New Roman"/>
      <w:b/>
      <w:bCs/>
      <w:color w:val="000000"/>
      <w:sz w:val="26"/>
      <w:szCs w:val="26"/>
      <w:lang w:eastAsia="ru-RU" w:bidi="ru-RU"/>
    </w:rPr>
  </w:style>
  <w:style w:type="character" w:customStyle="1" w:styleId="affb">
    <w:name w:val="Подзаголовок Знак"/>
    <w:basedOn w:val="a6"/>
    <w:link w:val="affa"/>
    <w:rsid w:val="00225663"/>
    <w:rPr>
      <w:rFonts w:asciiTheme="majorHAnsi" w:eastAsiaTheme="majorEastAsia" w:hAnsiTheme="majorHAnsi" w:cstheme="majorBidi"/>
      <w:i/>
      <w:iCs/>
      <w:color w:val="4F81BD" w:themeColor="accent1"/>
      <w:spacing w:val="15"/>
      <w:sz w:val="24"/>
      <w:szCs w:val="24"/>
    </w:rPr>
  </w:style>
  <w:style w:type="character" w:customStyle="1" w:styleId="affc">
    <w:name w:val="Маркированный список СамНИПИ Знак"/>
    <w:rsid w:val="00225663"/>
    <w:rPr>
      <w:rFonts w:ascii="Arial" w:hAnsi="Arial"/>
      <w:lang w:eastAsia="ja-JP"/>
    </w:rPr>
  </w:style>
  <w:style w:type="character" w:customStyle="1" w:styleId="affd">
    <w:name w:val="Колонтитул_"/>
    <w:basedOn w:val="a6"/>
    <w:link w:val="affe"/>
    <w:rsid w:val="00AD2C86"/>
    <w:rPr>
      <w:rFonts w:ascii="Times New Roman" w:eastAsia="Times New Roman" w:hAnsi="Times New Roman" w:cs="Times New Roman"/>
      <w:sz w:val="26"/>
      <w:szCs w:val="26"/>
      <w:shd w:val="clear" w:color="auto" w:fill="FFFFFF"/>
    </w:rPr>
  </w:style>
  <w:style w:type="character" w:customStyle="1" w:styleId="14pt">
    <w:name w:val="Колонтитул + 14 pt;Полужирный"/>
    <w:basedOn w:val="affd"/>
    <w:rsid w:val="00AD2C8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affe">
    <w:name w:val="Колонтитул"/>
    <w:basedOn w:val="a5"/>
    <w:link w:val="affd"/>
    <w:rsid w:val="00AD2C86"/>
    <w:pPr>
      <w:widowControl w:val="0"/>
      <w:shd w:val="clear" w:color="auto" w:fill="FFFFFF"/>
      <w:spacing w:after="0" w:line="288" w:lineRule="exact"/>
    </w:pPr>
    <w:rPr>
      <w:rFonts w:ascii="Times New Roman" w:eastAsia="Times New Roman" w:hAnsi="Times New Roman" w:cs="Times New Roman"/>
      <w:sz w:val="26"/>
      <w:szCs w:val="26"/>
    </w:rPr>
  </w:style>
  <w:style w:type="paragraph" w:customStyle="1" w:styleId="210">
    <w:name w:val="Основной текст 21"/>
    <w:basedOn w:val="a5"/>
    <w:rsid w:val="00A1062D"/>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afff">
    <w:name w:val="Таблица_Номер_СамНИПИ"/>
    <w:next w:val="ae"/>
    <w:link w:val="afff0"/>
    <w:rsid w:val="00A1062D"/>
    <w:pPr>
      <w:keepLines/>
      <w:spacing w:before="120" w:after="120" w:line="240" w:lineRule="auto"/>
    </w:pPr>
    <w:rPr>
      <w:rFonts w:ascii="Arial" w:eastAsia="Times New Roman" w:hAnsi="Arial" w:cs="Times New Roman"/>
      <w:b/>
      <w:sz w:val="20"/>
      <w:szCs w:val="20"/>
      <w:lang w:eastAsia="ru-RU"/>
    </w:rPr>
  </w:style>
  <w:style w:type="character" w:customStyle="1" w:styleId="afff0">
    <w:name w:val="Таблица_Номер_СамНИПИ Знак"/>
    <w:link w:val="afff"/>
    <w:locked/>
    <w:rsid w:val="00A1062D"/>
    <w:rPr>
      <w:rFonts w:ascii="Arial" w:eastAsia="Times New Roman" w:hAnsi="Arial" w:cs="Times New Roman"/>
      <w:b/>
      <w:sz w:val="20"/>
      <w:szCs w:val="20"/>
      <w:lang w:eastAsia="ru-RU"/>
    </w:rPr>
  </w:style>
  <w:style w:type="paragraph" w:customStyle="1" w:styleId="Default">
    <w:name w:val="Default"/>
    <w:rsid w:val="006409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rsid w:val="00662F48"/>
  </w:style>
  <w:style w:type="paragraph" w:customStyle="1" w:styleId="Style22">
    <w:name w:val="Style22"/>
    <w:basedOn w:val="a5"/>
    <w:uiPriority w:val="99"/>
    <w:rsid w:val="00787347"/>
    <w:pPr>
      <w:widowControl w:val="0"/>
      <w:autoSpaceDE w:val="0"/>
      <w:autoSpaceDN w:val="0"/>
      <w:adjustRightInd w:val="0"/>
      <w:spacing w:after="0" w:line="411" w:lineRule="exact"/>
      <w:ind w:firstLine="877"/>
      <w:jc w:val="both"/>
    </w:pPr>
    <w:rPr>
      <w:rFonts w:ascii="Times New Roman" w:eastAsia="Times New Roman" w:hAnsi="Times New Roman" w:cs="Times New Roman"/>
      <w:sz w:val="24"/>
      <w:szCs w:val="24"/>
      <w:lang w:eastAsia="ru-RU"/>
    </w:rPr>
  </w:style>
  <w:style w:type="character" w:customStyle="1" w:styleId="FontStyle687">
    <w:name w:val="Font Style687"/>
    <w:uiPriority w:val="99"/>
    <w:rsid w:val="00787347"/>
    <w:rPr>
      <w:rFonts w:ascii="Times New Roman" w:hAnsi="Times New Roman" w:cs="Times New Roman"/>
      <w:sz w:val="22"/>
      <w:szCs w:val="22"/>
    </w:rPr>
  </w:style>
  <w:style w:type="character" w:customStyle="1" w:styleId="FontStyle689">
    <w:name w:val="Font Style689"/>
    <w:uiPriority w:val="99"/>
    <w:rsid w:val="00787347"/>
    <w:rPr>
      <w:rFonts w:ascii="Times New Roman" w:hAnsi="Times New Roman" w:cs="Times New Roman"/>
      <w:i/>
      <w:iCs/>
      <w:sz w:val="22"/>
      <w:szCs w:val="22"/>
    </w:rPr>
  </w:style>
  <w:style w:type="paragraph" w:customStyle="1" w:styleId="Style1">
    <w:name w:val="Style 1"/>
    <w:basedOn w:val="a5"/>
    <w:rsid w:val="000168BF"/>
    <w:pPr>
      <w:widowControl w:val="0"/>
      <w:spacing w:after="0" w:line="240" w:lineRule="auto"/>
      <w:ind w:firstLine="864"/>
      <w:jc w:val="both"/>
    </w:pPr>
    <w:rPr>
      <w:rFonts w:ascii="Times New Roman" w:eastAsia="Times New Roman" w:hAnsi="Times New Roman" w:cs="Times New Roman"/>
      <w:noProof/>
      <w:color w:val="000000"/>
      <w:sz w:val="20"/>
      <w:szCs w:val="20"/>
      <w:lang w:eastAsia="ru-RU"/>
    </w:rPr>
  </w:style>
  <w:style w:type="paragraph" w:styleId="27">
    <w:name w:val="Body Text Indent 2"/>
    <w:basedOn w:val="a5"/>
    <w:link w:val="28"/>
    <w:unhideWhenUsed/>
    <w:rsid w:val="000168BF"/>
    <w:pPr>
      <w:spacing w:after="120" w:line="480" w:lineRule="auto"/>
      <w:ind w:left="283"/>
    </w:pPr>
  </w:style>
  <w:style w:type="character" w:customStyle="1" w:styleId="28">
    <w:name w:val="Основной текст с отступом 2 Знак"/>
    <w:basedOn w:val="a6"/>
    <w:link w:val="27"/>
    <w:rsid w:val="000168BF"/>
  </w:style>
  <w:style w:type="paragraph" w:styleId="afff1">
    <w:name w:val="Plain Text"/>
    <w:basedOn w:val="a5"/>
    <w:link w:val="afff2"/>
    <w:rsid w:val="000168BF"/>
    <w:pPr>
      <w:spacing w:after="0" w:line="240" w:lineRule="auto"/>
    </w:pPr>
    <w:rPr>
      <w:rFonts w:ascii="Courier New" w:eastAsia="Times New Roman" w:hAnsi="Courier New" w:cs="Courier New"/>
      <w:sz w:val="20"/>
      <w:szCs w:val="20"/>
      <w:lang w:eastAsia="ru-RU"/>
    </w:rPr>
  </w:style>
  <w:style w:type="character" w:customStyle="1" w:styleId="afff2">
    <w:name w:val="Текст Знак"/>
    <w:basedOn w:val="a6"/>
    <w:link w:val="afff1"/>
    <w:rsid w:val="000168BF"/>
    <w:rPr>
      <w:rFonts w:ascii="Courier New" w:eastAsia="Times New Roman" w:hAnsi="Courier New" w:cs="Courier New"/>
      <w:sz w:val="20"/>
      <w:szCs w:val="20"/>
      <w:lang w:eastAsia="ru-RU"/>
    </w:rPr>
  </w:style>
  <w:style w:type="paragraph" w:customStyle="1" w:styleId="ConsPlusNormal">
    <w:name w:val="ConsPlusNormal"/>
    <w:rsid w:val="000168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3">
    <w:name w:val="Стиль текста"/>
    <w:basedOn w:val="a5"/>
    <w:link w:val="afff4"/>
    <w:qFormat/>
    <w:rsid w:val="00A2247B"/>
    <w:pPr>
      <w:spacing w:after="0" w:line="240" w:lineRule="auto"/>
      <w:ind w:left="170" w:right="170" w:firstLine="680"/>
      <w:jc w:val="both"/>
    </w:pPr>
    <w:rPr>
      <w:rFonts w:ascii="Arial" w:eastAsia="Times New Roman" w:hAnsi="Arial" w:cs="Arial"/>
      <w:lang w:eastAsia="ru-RU"/>
    </w:rPr>
  </w:style>
  <w:style w:type="character" w:customStyle="1" w:styleId="afff4">
    <w:name w:val="Стиль текста Знак"/>
    <w:link w:val="afff3"/>
    <w:rsid w:val="00A2247B"/>
    <w:rPr>
      <w:rFonts w:ascii="Arial" w:eastAsia="Times New Roman" w:hAnsi="Arial" w:cs="Arial"/>
      <w:lang w:eastAsia="ru-RU"/>
    </w:rPr>
  </w:style>
  <w:style w:type="paragraph" w:styleId="a1">
    <w:name w:val="List Bullet"/>
    <w:basedOn w:val="a5"/>
    <w:link w:val="afff5"/>
    <w:rsid w:val="00D55A14"/>
    <w:pPr>
      <w:numPr>
        <w:numId w:val="7"/>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link w:val="a1"/>
    <w:rsid w:val="00D55A14"/>
    <w:rPr>
      <w:rFonts w:ascii="Arial" w:eastAsia="Times New Roman" w:hAnsi="Arial" w:cs="Times New Roman"/>
      <w:sz w:val="20"/>
      <w:szCs w:val="20"/>
      <w:lang w:eastAsia="ru-RU"/>
    </w:rPr>
  </w:style>
  <w:style w:type="paragraph" w:customStyle="1" w:styleId="afff6">
    <w:name w:val="Рис_Номер_СамНИПИ"/>
    <w:next w:val="ae"/>
    <w:rsid w:val="00A01F82"/>
    <w:pPr>
      <w:keepLines/>
      <w:spacing w:before="120" w:after="120" w:line="240" w:lineRule="auto"/>
      <w:jc w:val="center"/>
    </w:pPr>
    <w:rPr>
      <w:rFonts w:ascii="Arial" w:eastAsia="Times New Roman" w:hAnsi="Arial" w:cs="Times New Roman"/>
      <w:b/>
      <w:sz w:val="20"/>
      <w:szCs w:val="20"/>
      <w:lang w:eastAsia="ru-RU"/>
    </w:rPr>
  </w:style>
  <w:style w:type="paragraph" w:customStyle="1" w:styleId="220">
    <w:name w:val="Основной текст 22"/>
    <w:basedOn w:val="a5"/>
    <w:rsid w:val="00A01F82"/>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afff7">
    <w:name w:val="Таблица_Строка_СамНИПИ"/>
    <w:link w:val="afff8"/>
    <w:rsid w:val="002B763A"/>
    <w:pPr>
      <w:spacing w:before="120" w:after="0" w:line="240" w:lineRule="auto"/>
    </w:pPr>
    <w:rPr>
      <w:rFonts w:ascii="Arial" w:eastAsia="Times New Roman" w:hAnsi="Arial" w:cs="Times New Roman"/>
      <w:snapToGrid w:val="0"/>
      <w:sz w:val="20"/>
      <w:szCs w:val="20"/>
      <w:lang w:eastAsia="ru-RU"/>
    </w:rPr>
  </w:style>
  <w:style w:type="paragraph" w:customStyle="1" w:styleId="afff9">
    <w:name w:val="Таблица_Шапка_СамНИПИ"/>
    <w:link w:val="afffa"/>
    <w:rsid w:val="002B763A"/>
    <w:pPr>
      <w:spacing w:after="0" w:line="240" w:lineRule="auto"/>
      <w:jc w:val="center"/>
    </w:pPr>
    <w:rPr>
      <w:rFonts w:ascii="Arial" w:eastAsia="Times New Roman" w:hAnsi="Arial" w:cs="Times New Roman"/>
      <w:b/>
      <w:snapToGrid w:val="0"/>
      <w:sz w:val="20"/>
      <w:szCs w:val="20"/>
      <w:lang w:eastAsia="ru-RU"/>
    </w:rPr>
  </w:style>
  <w:style w:type="character" w:customStyle="1" w:styleId="afff8">
    <w:name w:val="Таблица_Строка_СамНИПИ Знак"/>
    <w:link w:val="afff7"/>
    <w:locked/>
    <w:rsid w:val="002B763A"/>
    <w:rPr>
      <w:rFonts w:ascii="Arial" w:eastAsia="Times New Roman" w:hAnsi="Arial" w:cs="Times New Roman"/>
      <w:snapToGrid w:val="0"/>
      <w:sz w:val="20"/>
      <w:szCs w:val="20"/>
      <w:lang w:eastAsia="ru-RU"/>
    </w:rPr>
  </w:style>
  <w:style w:type="character" w:customStyle="1" w:styleId="afffa">
    <w:name w:val="Таблица_Шапка_СамНИПИ Знак"/>
    <w:link w:val="afff9"/>
    <w:rsid w:val="002B763A"/>
    <w:rPr>
      <w:rFonts w:ascii="Arial" w:eastAsia="Times New Roman" w:hAnsi="Arial" w:cs="Times New Roman"/>
      <w:b/>
      <w:snapToGrid w:val="0"/>
      <w:sz w:val="20"/>
      <w:szCs w:val="20"/>
      <w:lang w:eastAsia="ru-RU"/>
    </w:rPr>
  </w:style>
  <w:style w:type="numbering" w:customStyle="1" w:styleId="1c">
    <w:name w:val="Нет списка1"/>
    <w:next w:val="a8"/>
    <w:uiPriority w:val="99"/>
    <w:semiHidden/>
    <w:unhideWhenUsed/>
    <w:rsid w:val="004F6CA2"/>
  </w:style>
  <w:style w:type="character" w:customStyle="1" w:styleId="afffb">
    <w:name w:val="Основной текст;Абзац Знак Знак"/>
    <w:rsid w:val="00EC59D7"/>
    <w:rPr>
      <w:rFonts w:ascii="Arial" w:hAnsi="Arial"/>
      <w:lang w:val="ru-RU" w:eastAsia="ru-RU" w:bidi="ar-SA"/>
    </w:rPr>
  </w:style>
  <w:style w:type="numbering" w:customStyle="1" w:styleId="29">
    <w:name w:val="Нет списка2"/>
    <w:next w:val="a8"/>
    <w:uiPriority w:val="99"/>
    <w:semiHidden/>
    <w:unhideWhenUsed/>
    <w:rsid w:val="00F87605"/>
  </w:style>
  <w:style w:type="paragraph" w:styleId="afffc">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5"/>
    <w:next w:val="a5"/>
    <w:link w:val="1d"/>
    <w:qFormat/>
    <w:rsid w:val="00F87605"/>
    <w:pPr>
      <w:spacing w:before="120" w:after="120" w:line="240" w:lineRule="auto"/>
    </w:pPr>
    <w:rPr>
      <w:rFonts w:ascii="Arial" w:eastAsia="Times New Roman" w:hAnsi="Arial" w:cs="Times New Roman"/>
      <w:b/>
      <w:sz w:val="20"/>
      <w:szCs w:val="20"/>
      <w:lang w:eastAsia="ru-RU"/>
    </w:rPr>
  </w:style>
  <w:style w:type="paragraph" w:customStyle="1" w:styleId="afffd">
    <w:name w:val="Приложение СамНИПИ"/>
    <w:next w:val="ae"/>
    <w:link w:val="afffe"/>
    <w:rsid w:val="00F87605"/>
    <w:pPr>
      <w:keepLines/>
      <w:spacing w:after="0" w:line="240" w:lineRule="auto"/>
      <w:jc w:val="center"/>
    </w:pPr>
    <w:rPr>
      <w:rFonts w:ascii="Arial" w:eastAsia="Times New Roman" w:hAnsi="Arial" w:cs="Times New Roman"/>
      <w:b/>
      <w:sz w:val="28"/>
      <w:szCs w:val="20"/>
      <w:lang w:eastAsia="ru-RU"/>
    </w:rPr>
  </w:style>
  <w:style w:type="paragraph" w:customStyle="1" w:styleId="44">
    <w:name w:val="Нижний колонтитул А4 СамНИПИ"/>
    <w:basedOn w:val="ab"/>
    <w:rsid w:val="00F87605"/>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45">
    <w:name w:val="Верхний колонтитул А4 СамНИПИ"/>
    <w:rsid w:val="00F8760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33">
    <w:name w:val="Нижний колонтитул А3 СамНИПИ"/>
    <w:rsid w:val="00F8760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4">
    <w:name w:val="Верхний колонтитул А3 СамНИПИ"/>
    <w:next w:val="a5"/>
    <w:rsid w:val="00F8760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table" w:customStyle="1" w:styleId="1e">
    <w:name w:val="Сетка таблицы1"/>
    <w:basedOn w:val="a7"/>
    <w:next w:val="ad"/>
    <w:uiPriority w:val="99"/>
    <w:rsid w:val="00F8760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7"/>
    <w:next w:val="ad"/>
    <w:uiPriority w:val="99"/>
    <w:rsid w:val="00F8760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7"/>
    <w:next w:val="ad"/>
    <w:uiPriority w:val="99"/>
    <w:rsid w:val="00F8760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7"/>
    <w:next w:val="ad"/>
    <w:uiPriority w:val="99"/>
    <w:rsid w:val="00F8760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7"/>
    <w:next w:val="ad"/>
    <w:uiPriority w:val="99"/>
    <w:rsid w:val="00F8760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7"/>
    <w:next w:val="ad"/>
    <w:uiPriority w:val="99"/>
    <w:rsid w:val="00F8760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Титульный СамНИПИ Знак"/>
    <w:link w:val="af0"/>
    <w:rsid w:val="00F87605"/>
    <w:rPr>
      <w:rFonts w:ascii="Arial" w:eastAsia="Times New Roman" w:hAnsi="Arial" w:cs="Times New Roman"/>
      <w:b/>
      <w:bCs/>
      <w:sz w:val="32"/>
      <w:szCs w:val="20"/>
      <w:lang w:eastAsia="ru-RU"/>
    </w:rPr>
  </w:style>
  <w:style w:type="character" w:customStyle="1" w:styleId="afffe">
    <w:name w:val="Приложение СамНИПИ Знак"/>
    <w:link w:val="afffd"/>
    <w:rsid w:val="00F87605"/>
    <w:rPr>
      <w:rFonts w:ascii="Arial" w:eastAsia="Times New Roman" w:hAnsi="Arial" w:cs="Times New Roman"/>
      <w:b/>
      <w:sz w:val="28"/>
      <w:szCs w:val="20"/>
      <w:lang w:eastAsia="ru-RU"/>
    </w:rPr>
  </w:style>
  <w:style w:type="paragraph" w:customStyle="1" w:styleId="affff">
    <w:name w:val="Таблица_Строка"/>
    <w:basedOn w:val="a5"/>
    <w:link w:val="affff0"/>
    <w:rsid w:val="00F87605"/>
    <w:pPr>
      <w:spacing w:before="120" w:after="0" w:line="240" w:lineRule="auto"/>
    </w:pPr>
    <w:rPr>
      <w:rFonts w:ascii="Arial" w:eastAsia="Times New Roman" w:hAnsi="Arial" w:cs="Times New Roman"/>
      <w:snapToGrid w:val="0"/>
      <w:sz w:val="20"/>
      <w:szCs w:val="24"/>
      <w:lang w:eastAsia="ru-RU"/>
    </w:rPr>
  </w:style>
  <w:style w:type="character" w:customStyle="1" w:styleId="affff0">
    <w:name w:val="Таблица_Строка Знак"/>
    <w:link w:val="affff"/>
    <w:rsid w:val="00F87605"/>
    <w:rPr>
      <w:rFonts w:ascii="Arial" w:eastAsia="Times New Roman" w:hAnsi="Arial" w:cs="Times New Roman"/>
      <w:snapToGrid w:val="0"/>
      <w:sz w:val="20"/>
      <w:szCs w:val="24"/>
      <w:lang w:eastAsia="ru-RU"/>
    </w:rPr>
  </w:style>
  <w:style w:type="paragraph" w:customStyle="1" w:styleId="affff1">
    <w:name w:val="Таблица_Шапка"/>
    <w:basedOn w:val="a5"/>
    <w:link w:val="affff2"/>
    <w:qFormat/>
    <w:rsid w:val="00F87605"/>
    <w:pPr>
      <w:spacing w:after="0" w:line="240" w:lineRule="auto"/>
      <w:jc w:val="center"/>
    </w:pPr>
    <w:rPr>
      <w:rFonts w:ascii="Arial" w:eastAsia="Times New Roman" w:hAnsi="Arial" w:cs="Times New Roman"/>
      <w:b/>
      <w:snapToGrid w:val="0"/>
      <w:sz w:val="20"/>
      <w:szCs w:val="24"/>
      <w:lang w:eastAsia="ru-RU"/>
    </w:rPr>
  </w:style>
  <w:style w:type="character" w:customStyle="1" w:styleId="affff2">
    <w:name w:val="Таблица_Шапка Знак"/>
    <w:link w:val="affff1"/>
    <w:rsid w:val="00F87605"/>
    <w:rPr>
      <w:rFonts w:ascii="Arial" w:eastAsia="Times New Roman" w:hAnsi="Arial" w:cs="Times New Roman"/>
      <w:b/>
      <w:snapToGrid w:val="0"/>
      <w:sz w:val="20"/>
      <w:szCs w:val="24"/>
      <w:lang w:eastAsia="ru-RU"/>
    </w:rPr>
  </w:style>
  <w:style w:type="paragraph" w:customStyle="1" w:styleId="affff3">
    <w:name w:val="НазваниеРис"/>
    <w:basedOn w:val="a5"/>
    <w:next w:val="a"/>
    <w:rsid w:val="00F87605"/>
    <w:pPr>
      <w:keepLines/>
      <w:spacing w:before="120" w:after="120" w:line="240" w:lineRule="auto"/>
      <w:ind w:firstLine="720"/>
      <w:jc w:val="center"/>
    </w:pPr>
    <w:rPr>
      <w:rFonts w:ascii="Arial" w:eastAsia="Times New Roman" w:hAnsi="Arial" w:cs="Times New Roman"/>
      <w:b/>
      <w:sz w:val="20"/>
      <w:szCs w:val="20"/>
      <w:lang w:eastAsia="ru-RU"/>
    </w:rPr>
  </w:style>
  <w:style w:type="paragraph" w:customStyle="1" w:styleId="affff4">
    <w:name w:val="Стиль Титульный СамНИПИ + не полужирный"/>
    <w:basedOn w:val="af0"/>
    <w:link w:val="affff5"/>
    <w:rsid w:val="00F87605"/>
    <w:pPr>
      <w:spacing w:before="200"/>
    </w:pPr>
  </w:style>
  <w:style w:type="character" w:customStyle="1" w:styleId="affff5">
    <w:name w:val="Стиль Титульный СамНИПИ + не полужирный Знак"/>
    <w:link w:val="affff4"/>
    <w:rsid w:val="00F87605"/>
    <w:rPr>
      <w:rFonts w:ascii="Arial" w:eastAsia="Times New Roman" w:hAnsi="Arial" w:cs="Times New Roman"/>
      <w:b/>
      <w:bCs/>
      <w:sz w:val="32"/>
      <w:szCs w:val="20"/>
      <w:lang w:eastAsia="ru-RU"/>
    </w:rPr>
  </w:style>
  <w:style w:type="paragraph" w:customStyle="1" w:styleId="affff6">
    <w:name w:val="Приложение"/>
    <w:basedOn w:val="10"/>
    <w:next w:val="af7"/>
    <w:link w:val="affff7"/>
    <w:rsid w:val="00F87605"/>
    <w:pPr>
      <w:numPr>
        <w:numId w:val="0"/>
      </w:numPr>
      <w:suppressAutoHyphens w:val="0"/>
      <w:spacing w:before="240" w:after="120"/>
      <w:outlineLvl w:val="9"/>
    </w:pPr>
    <w:rPr>
      <w:rFonts w:ascii="Arial" w:hAnsi="Arial"/>
      <w:b w:val="0"/>
      <w:bCs w:val="0"/>
      <w:kern w:val="28"/>
      <w:sz w:val="28"/>
      <w:szCs w:val="20"/>
      <w:lang w:val="en-US" w:eastAsia="ru-RU"/>
    </w:rPr>
  </w:style>
  <w:style w:type="character" w:customStyle="1" w:styleId="affff7">
    <w:name w:val="Приложение Знак"/>
    <w:link w:val="affff6"/>
    <w:rsid w:val="00F87605"/>
    <w:rPr>
      <w:rFonts w:ascii="Arial" w:eastAsia="Times New Roman" w:hAnsi="Arial" w:cs="Times New Roman"/>
      <w:kern w:val="28"/>
      <w:sz w:val="28"/>
      <w:szCs w:val="20"/>
      <w:lang w:val="en-US" w:eastAsia="ru-RU"/>
    </w:rPr>
  </w:style>
  <w:style w:type="paragraph" w:styleId="affff8">
    <w:name w:val="Normal (Web)"/>
    <w:basedOn w:val="a5"/>
    <w:rsid w:val="00F87605"/>
    <w:pPr>
      <w:spacing w:before="100" w:beforeAutospacing="1" w:after="100" w:afterAutospacing="1" w:line="360" w:lineRule="auto"/>
      <w:jc w:val="both"/>
    </w:pPr>
    <w:rPr>
      <w:rFonts w:ascii="Verdana" w:eastAsia="Times New Roman" w:hAnsi="Verdana" w:cs="Times New Roman"/>
      <w:color w:val="333333"/>
      <w:sz w:val="18"/>
      <w:szCs w:val="18"/>
      <w:lang w:eastAsia="ru-RU"/>
    </w:rPr>
  </w:style>
  <w:style w:type="paragraph" w:customStyle="1" w:styleId="36">
    <w:name w:val="Верхний колонтитул А3 СамНИПИнефть"/>
    <w:next w:val="a5"/>
    <w:rsid w:val="00F8760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7">
    <w:name w:val="Нижний колонтитул А3 СамНИПИнефть"/>
    <w:rsid w:val="00F8760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affff9">
    <w:name w:val="Нумерованный список СамНИПИ"/>
    <w:rsid w:val="00F87605"/>
    <w:pPr>
      <w:spacing w:after="0" w:line="240" w:lineRule="auto"/>
      <w:ind w:firstLine="720"/>
    </w:pPr>
    <w:rPr>
      <w:rFonts w:ascii="Arial" w:eastAsia="Times New Roman" w:hAnsi="Arial" w:cs="Times New Roman"/>
      <w:sz w:val="20"/>
      <w:szCs w:val="20"/>
      <w:lang w:eastAsia="ru-RU"/>
    </w:rPr>
  </w:style>
  <w:style w:type="paragraph" w:styleId="affffa">
    <w:name w:val="List Number"/>
    <w:basedOn w:val="a5"/>
    <w:rsid w:val="00F87605"/>
    <w:pPr>
      <w:spacing w:after="0" w:line="240" w:lineRule="auto"/>
      <w:ind w:left="170" w:hanging="170"/>
    </w:pPr>
    <w:rPr>
      <w:rFonts w:ascii="Arial" w:eastAsia="Times New Roman" w:hAnsi="Arial" w:cs="Times New Roman"/>
      <w:sz w:val="20"/>
      <w:szCs w:val="24"/>
      <w:lang w:eastAsia="ru-RU"/>
    </w:rPr>
  </w:style>
  <w:style w:type="paragraph" w:customStyle="1" w:styleId="affffb">
    <w:name w:val="Содержание"/>
    <w:basedOn w:val="a5"/>
    <w:rsid w:val="00F87605"/>
    <w:pPr>
      <w:spacing w:after="0" w:line="240" w:lineRule="auto"/>
      <w:ind w:left="57" w:right="57"/>
    </w:pPr>
    <w:rPr>
      <w:rFonts w:ascii="Times New Roman" w:eastAsia="Times New Roman" w:hAnsi="Times New Roman" w:cs="Times New Roman"/>
      <w:sz w:val="20"/>
      <w:szCs w:val="20"/>
      <w:lang w:val="en-US" w:eastAsia="ru-RU"/>
    </w:rPr>
  </w:style>
  <w:style w:type="paragraph" w:customStyle="1" w:styleId="affffc">
    <w:name w:val="Стиль_осн_текста"/>
    <w:basedOn w:val="a5"/>
    <w:rsid w:val="00F87605"/>
    <w:pPr>
      <w:spacing w:after="0" w:line="240" w:lineRule="auto"/>
      <w:ind w:firstLine="851"/>
      <w:jc w:val="both"/>
    </w:pPr>
    <w:rPr>
      <w:rFonts w:ascii="Times New Roman" w:eastAsia="Times New Roman" w:hAnsi="Times New Roman" w:cs="Times New Roman"/>
      <w:sz w:val="20"/>
      <w:szCs w:val="20"/>
      <w:lang w:eastAsia="ru-RU"/>
    </w:rPr>
  </w:style>
  <w:style w:type="paragraph" w:styleId="affffd">
    <w:name w:val="Title"/>
    <w:aliases w:val=" Знак,Название Знак1,Название Знак Знак,Название Знак1 Знак1 Знак,Название Знак Знак Знак1 Знак, Знак Знак Знак Знак1 Знак,Знак Знак1 Знак Знак1 Знак,Название Знак1 Знак Знак Знак,Название Знак2 Знак Знак,Название Знак Знак Знак Знак Знак,Знак1"/>
    <w:basedOn w:val="a5"/>
    <w:link w:val="affffe"/>
    <w:uiPriority w:val="10"/>
    <w:qFormat/>
    <w:rsid w:val="00F87605"/>
    <w:pPr>
      <w:spacing w:after="0" w:line="240" w:lineRule="auto"/>
      <w:jc w:val="center"/>
    </w:pPr>
    <w:rPr>
      <w:rFonts w:ascii="Arial" w:eastAsia="Times New Roman" w:hAnsi="Arial" w:cs="Times New Roman"/>
      <w:sz w:val="28"/>
      <w:szCs w:val="20"/>
      <w:lang w:eastAsia="ru-RU"/>
    </w:rPr>
  </w:style>
  <w:style w:type="character" w:customStyle="1" w:styleId="affffe">
    <w:name w:val="Название Знак"/>
    <w:aliases w:val=" Знак Знак1,Название Знак1 Знак,Название Знак Знак Знак,Название Знак1 Знак1 Знак Знак,Название Знак Знак Знак1 Знак Знак, Знак Знак Знак Знак1 Знак Знак,Знак Знак1 Знак Знак1 Знак Знак,Название Знак1 Знак Знак Знак Знак,Знак1 Знак"/>
    <w:basedOn w:val="a6"/>
    <w:link w:val="affffd"/>
    <w:uiPriority w:val="10"/>
    <w:rsid w:val="00F87605"/>
    <w:rPr>
      <w:rFonts w:ascii="Arial" w:eastAsia="Times New Roman" w:hAnsi="Arial" w:cs="Times New Roman"/>
      <w:sz w:val="28"/>
      <w:szCs w:val="20"/>
      <w:lang w:eastAsia="ru-RU"/>
    </w:rPr>
  </w:style>
  <w:style w:type="paragraph" w:customStyle="1" w:styleId="afffff">
    <w:name w:val="рррр"/>
    <w:basedOn w:val="a5"/>
    <w:rsid w:val="00F87605"/>
    <w:pPr>
      <w:widowControl w:val="0"/>
      <w:spacing w:after="0" w:line="240" w:lineRule="auto"/>
      <w:jc w:val="center"/>
    </w:pPr>
    <w:rPr>
      <w:rFonts w:ascii="Arial" w:eastAsia="Times New Roman" w:hAnsi="Arial" w:cs="Times New Roman"/>
      <w:snapToGrid w:val="0"/>
      <w:sz w:val="24"/>
      <w:szCs w:val="20"/>
      <w:lang w:eastAsia="ru-RU"/>
    </w:rPr>
  </w:style>
  <w:style w:type="character" w:customStyle="1" w:styleId="afffff0">
    <w:name w:val="Маркированный список СамНИПИ Знак Знак"/>
    <w:rsid w:val="00F87605"/>
    <w:rPr>
      <w:rFonts w:ascii="Arial" w:hAnsi="Arial"/>
      <w:lang w:eastAsia="ja-JP"/>
    </w:rPr>
  </w:style>
  <w:style w:type="paragraph" w:customStyle="1" w:styleId="afffff1">
    <w:name w:val="Знак"/>
    <w:basedOn w:val="a5"/>
    <w:rsid w:val="00F87605"/>
    <w:pPr>
      <w:spacing w:after="160" w:line="240" w:lineRule="exact"/>
    </w:pPr>
    <w:rPr>
      <w:rFonts w:ascii="Verdana" w:eastAsia="Times New Roman" w:hAnsi="Verdana" w:cs="Times New Roman"/>
      <w:sz w:val="20"/>
      <w:szCs w:val="20"/>
      <w:lang w:val="en-US"/>
    </w:rPr>
  </w:style>
  <w:style w:type="paragraph" w:customStyle="1" w:styleId="afffff2">
    <w:name w:val="Основной текст.Абзац"/>
    <w:basedOn w:val="a5"/>
    <w:link w:val="afffff3"/>
    <w:rsid w:val="00F8760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3">
    <w:name w:val="Основной текст.Абзац Знак"/>
    <w:link w:val="afffff2"/>
    <w:rsid w:val="00F87605"/>
    <w:rPr>
      <w:rFonts w:ascii="Arial" w:eastAsia="Times New Roman" w:hAnsi="Arial" w:cs="Times New Roman"/>
      <w:sz w:val="20"/>
      <w:szCs w:val="20"/>
      <w:lang w:eastAsia="ru-RU"/>
    </w:rPr>
  </w:style>
  <w:style w:type="character" w:customStyle="1" w:styleId="1f">
    <w:name w:val="Текст выноски Знак1"/>
    <w:rsid w:val="00F87605"/>
    <w:rPr>
      <w:rFonts w:ascii="Tahoma" w:hAnsi="Tahoma" w:cs="Tahoma"/>
      <w:sz w:val="16"/>
      <w:szCs w:val="16"/>
    </w:rPr>
  </w:style>
  <w:style w:type="paragraph" w:styleId="afffff4">
    <w:name w:val="Document Map"/>
    <w:basedOn w:val="a5"/>
    <w:link w:val="afffff5"/>
    <w:rsid w:val="00F87605"/>
    <w:pPr>
      <w:shd w:val="clear" w:color="auto" w:fill="000080"/>
      <w:spacing w:after="0" w:line="240" w:lineRule="auto"/>
    </w:pPr>
    <w:rPr>
      <w:rFonts w:ascii="Tahoma" w:eastAsia="Times New Roman" w:hAnsi="Tahoma" w:cs="Tahoma"/>
      <w:sz w:val="20"/>
      <w:szCs w:val="20"/>
      <w:lang w:eastAsia="ru-RU"/>
    </w:rPr>
  </w:style>
  <w:style w:type="character" w:customStyle="1" w:styleId="afffff5">
    <w:name w:val="Схема документа Знак"/>
    <w:basedOn w:val="a6"/>
    <w:link w:val="afffff4"/>
    <w:rsid w:val="00F87605"/>
    <w:rPr>
      <w:rFonts w:ascii="Tahoma" w:eastAsia="Times New Roman" w:hAnsi="Tahoma" w:cs="Tahoma"/>
      <w:sz w:val="20"/>
      <w:szCs w:val="20"/>
      <w:shd w:val="clear" w:color="auto" w:fill="000080"/>
      <w:lang w:eastAsia="ru-RU"/>
    </w:rPr>
  </w:style>
  <w:style w:type="paragraph" w:styleId="afffff6">
    <w:name w:val="annotation text"/>
    <w:basedOn w:val="a5"/>
    <w:link w:val="afffff7"/>
    <w:uiPriority w:val="99"/>
    <w:rsid w:val="00F87605"/>
    <w:pPr>
      <w:spacing w:after="0" w:line="240" w:lineRule="auto"/>
    </w:pPr>
    <w:rPr>
      <w:rFonts w:ascii="Arial" w:eastAsia="Times New Roman" w:hAnsi="Arial" w:cs="Times New Roman"/>
      <w:sz w:val="20"/>
      <w:szCs w:val="20"/>
      <w:lang w:eastAsia="ru-RU"/>
    </w:rPr>
  </w:style>
  <w:style w:type="character" w:customStyle="1" w:styleId="afffff7">
    <w:name w:val="Текст примечания Знак"/>
    <w:basedOn w:val="a6"/>
    <w:link w:val="afffff6"/>
    <w:uiPriority w:val="99"/>
    <w:rsid w:val="00F87605"/>
    <w:rPr>
      <w:rFonts w:ascii="Arial" w:eastAsia="Times New Roman" w:hAnsi="Arial" w:cs="Times New Roman"/>
      <w:sz w:val="20"/>
      <w:szCs w:val="20"/>
      <w:lang w:eastAsia="ru-RU"/>
    </w:rPr>
  </w:style>
  <w:style w:type="paragraph" w:styleId="afffff8">
    <w:name w:val="annotation subject"/>
    <w:basedOn w:val="afffff6"/>
    <w:next w:val="afffff6"/>
    <w:link w:val="afffff9"/>
    <w:rsid w:val="00F87605"/>
    <w:rPr>
      <w:b/>
      <w:bCs/>
    </w:rPr>
  </w:style>
  <w:style w:type="character" w:customStyle="1" w:styleId="afffff9">
    <w:name w:val="Тема примечания Знак"/>
    <w:basedOn w:val="afffff7"/>
    <w:link w:val="afffff8"/>
    <w:rsid w:val="00F87605"/>
    <w:rPr>
      <w:rFonts w:ascii="Arial" w:eastAsia="Times New Roman" w:hAnsi="Arial" w:cs="Times New Roman"/>
      <w:b/>
      <w:bCs/>
      <w:sz w:val="20"/>
      <w:szCs w:val="20"/>
      <w:lang w:eastAsia="ru-RU"/>
    </w:rPr>
  </w:style>
  <w:style w:type="paragraph" w:styleId="55">
    <w:name w:val="List Bullet 5"/>
    <w:basedOn w:val="a5"/>
    <w:rsid w:val="00F87605"/>
    <w:pPr>
      <w:tabs>
        <w:tab w:val="num" w:pos="1440"/>
      </w:tabs>
      <w:spacing w:after="0" w:line="240" w:lineRule="auto"/>
      <w:ind w:firstLine="720"/>
    </w:pPr>
    <w:rPr>
      <w:rFonts w:ascii="Arial" w:eastAsia="Times New Roman" w:hAnsi="Arial" w:cs="Times New Roman"/>
      <w:sz w:val="20"/>
      <w:szCs w:val="24"/>
      <w:lang w:eastAsia="ru-RU"/>
    </w:rPr>
  </w:style>
  <w:style w:type="paragraph" w:styleId="38">
    <w:name w:val="List Number 3"/>
    <w:basedOn w:val="a5"/>
    <w:rsid w:val="00F87605"/>
    <w:pPr>
      <w:tabs>
        <w:tab w:val="num" w:pos="926"/>
      </w:tabs>
      <w:spacing w:after="0" w:line="240" w:lineRule="auto"/>
      <w:ind w:left="926" w:hanging="360"/>
    </w:pPr>
    <w:rPr>
      <w:rFonts w:ascii="Arial" w:eastAsia="Times New Roman" w:hAnsi="Arial" w:cs="Times New Roman"/>
      <w:sz w:val="20"/>
      <w:szCs w:val="24"/>
      <w:lang w:eastAsia="ru-RU"/>
    </w:rPr>
  </w:style>
  <w:style w:type="character" w:customStyle="1" w:styleId="1f0">
    <w:name w:val="Маркированный список Знак1"/>
    <w:rsid w:val="00F87605"/>
    <w:rPr>
      <w:rFonts w:ascii="Arial" w:hAnsi="Arial"/>
    </w:rPr>
  </w:style>
  <w:style w:type="character" w:customStyle="1" w:styleId="2b">
    <w:name w:val="Приложение СамНИПИ Знак2"/>
    <w:rsid w:val="00F87605"/>
    <w:rPr>
      <w:rFonts w:ascii="Arial" w:hAnsi="Arial"/>
      <w:b/>
      <w:sz w:val="28"/>
      <w:lang w:val="ru-RU" w:eastAsia="ru-RU" w:bidi="ar-SA"/>
    </w:rPr>
  </w:style>
  <w:style w:type="paragraph" w:styleId="2c">
    <w:name w:val="List Bullet 2"/>
    <w:basedOn w:val="a5"/>
    <w:rsid w:val="00F87605"/>
    <w:pPr>
      <w:tabs>
        <w:tab w:val="num" w:pos="1440"/>
      </w:tabs>
      <w:spacing w:after="0" w:line="240" w:lineRule="auto"/>
      <w:ind w:firstLine="720"/>
    </w:pPr>
    <w:rPr>
      <w:rFonts w:ascii="Arial" w:eastAsia="Times New Roman" w:hAnsi="Arial" w:cs="Times New Roman"/>
      <w:sz w:val="20"/>
      <w:szCs w:val="24"/>
      <w:lang w:eastAsia="ru-RU"/>
    </w:rPr>
  </w:style>
  <w:style w:type="paragraph" w:customStyle="1" w:styleId="afffffa">
    <w:name w:val="Осн_текст"/>
    <w:basedOn w:val="a5"/>
    <w:rsid w:val="00F87605"/>
    <w:pPr>
      <w:spacing w:after="0" w:line="240" w:lineRule="auto"/>
      <w:ind w:left="170" w:right="170" w:firstLine="851"/>
      <w:jc w:val="both"/>
    </w:pPr>
    <w:rPr>
      <w:rFonts w:ascii="Times New Roman" w:eastAsia="Times New Roman" w:hAnsi="Times New Roman" w:cs="Times New Roman"/>
      <w:sz w:val="20"/>
      <w:szCs w:val="20"/>
      <w:lang w:eastAsia="ru-RU"/>
    </w:rPr>
  </w:style>
  <w:style w:type="character" w:customStyle="1" w:styleId="1f1">
    <w:name w:val="Основной текст СамНИПИ Знак1"/>
    <w:rsid w:val="00F87605"/>
    <w:rPr>
      <w:rFonts w:ascii="Arial" w:hAnsi="Arial"/>
      <w:bCs/>
      <w:lang w:val="ru-RU" w:eastAsia="ru-RU" w:bidi="ar-SA"/>
    </w:rPr>
  </w:style>
  <w:style w:type="character" w:customStyle="1" w:styleId="1f2">
    <w:name w:val="Приложение СамНИПИ Знак1"/>
    <w:rsid w:val="00F87605"/>
    <w:rPr>
      <w:rFonts w:ascii="Arial" w:hAnsi="Arial"/>
      <w:b/>
      <w:sz w:val="28"/>
      <w:lang w:val="ru-RU" w:eastAsia="ru-RU" w:bidi="ar-SA"/>
    </w:rPr>
  </w:style>
  <w:style w:type="paragraph" w:customStyle="1" w:styleId="Heading">
    <w:name w:val="Heading"/>
    <w:rsid w:val="00F87605"/>
    <w:pPr>
      <w:widowControl w:val="0"/>
      <w:spacing w:after="0" w:line="240" w:lineRule="auto"/>
    </w:pPr>
    <w:rPr>
      <w:rFonts w:ascii="Arial" w:eastAsia="Times New Roman" w:hAnsi="Arial" w:cs="Times New Roman"/>
      <w:b/>
      <w:snapToGrid w:val="0"/>
      <w:szCs w:val="20"/>
      <w:lang w:eastAsia="ru-RU"/>
    </w:rPr>
  </w:style>
  <w:style w:type="paragraph" w:customStyle="1" w:styleId="afffffb">
    <w:name w:val="Страница"/>
    <w:basedOn w:val="a5"/>
    <w:rsid w:val="00F87605"/>
    <w:pPr>
      <w:widowControl w:val="0"/>
      <w:spacing w:after="0" w:line="240" w:lineRule="auto"/>
      <w:jc w:val="both"/>
    </w:pPr>
    <w:rPr>
      <w:rFonts w:ascii="Times New Roman" w:eastAsia="Times New Roman" w:hAnsi="Times New Roman" w:cs="Times New Roman"/>
      <w:snapToGrid w:val="0"/>
      <w:sz w:val="24"/>
      <w:szCs w:val="20"/>
      <w:lang w:eastAsia="ru-RU"/>
    </w:rPr>
  </w:style>
  <w:style w:type="paragraph" w:customStyle="1" w:styleId="afffffc">
    <w:name w:val="a"/>
    <w:basedOn w:val="a5"/>
    <w:rsid w:val="00F876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d">
    <w:name w:val="Маркированный список Знак Знак Знак Знак"/>
    <w:rsid w:val="00F87605"/>
    <w:rPr>
      <w:rFonts w:ascii="Arial" w:hAnsi="Arial"/>
      <w:lang w:val="ru-RU" w:eastAsia="ru-RU" w:bidi="ar-SA"/>
    </w:rPr>
  </w:style>
  <w:style w:type="paragraph" w:customStyle="1" w:styleId="1f3">
    <w:name w:val="Нижний колонтитул1"/>
    <w:basedOn w:val="a5"/>
    <w:rsid w:val="00F87605"/>
    <w:pPr>
      <w:widowControl w:val="0"/>
      <w:tabs>
        <w:tab w:val="center" w:pos="4536"/>
        <w:tab w:val="right" w:pos="9072"/>
      </w:tabs>
      <w:spacing w:after="0" w:line="240" w:lineRule="auto"/>
    </w:pPr>
    <w:rPr>
      <w:rFonts w:ascii="Times New Roman" w:eastAsia="Times New Roman" w:hAnsi="Times New Roman" w:cs="Times New Roman"/>
      <w:snapToGrid w:val="0"/>
      <w:sz w:val="20"/>
      <w:szCs w:val="20"/>
      <w:lang w:eastAsia="ru-RU"/>
    </w:rPr>
  </w:style>
  <w:style w:type="paragraph" w:customStyle="1" w:styleId="afffffe">
    <w:name w:val="Знак Знак Знак Знак"/>
    <w:basedOn w:val="a5"/>
    <w:link w:val="affffff"/>
    <w:rsid w:val="00F87605"/>
    <w:pPr>
      <w:spacing w:after="160" w:line="240" w:lineRule="exact"/>
    </w:pPr>
    <w:rPr>
      <w:rFonts w:ascii="Verdana" w:eastAsia="Times New Roman" w:hAnsi="Verdana" w:cs="Times New Roman"/>
      <w:sz w:val="20"/>
      <w:szCs w:val="20"/>
      <w:lang w:val="en-US"/>
    </w:rPr>
  </w:style>
  <w:style w:type="character" w:customStyle="1" w:styleId="affffff">
    <w:name w:val="Знак Знак Знак Знак Знак"/>
    <w:link w:val="afffffe"/>
    <w:rsid w:val="00F87605"/>
    <w:rPr>
      <w:rFonts w:ascii="Verdana" w:eastAsia="Times New Roman" w:hAnsi="Verdana" w:cs="Times New Roman"/>
      <w:sz w:val="20"/>
      <w:szCs w:val="20"/>
      <w:lang w:val="en-US"/>
    </w:rPr>
  </w:style>
  <w:style w:type="paragraph" w:customStyle="1" w:styleId="affffff0">
    <w:name w:val="Основной текст СамНИПИ Знак Знак"/>
    <w:link w:val="affffff1"/>
    <w:rsid w:val="00F87605"/>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f1">
    <w:name w:val="Основной текст СамНИПИ Знак Знак Знак"/>
    <w:link w:val="affffff0"/>
    <w:rsid w:val="00F87605"/>
    <w:rPr>
      <w:rFonts w:ascii="Arial" w:eastAsia="Times New Roman" w:hAnsi="Arial" w:cs="Times New Roman"/>
      <w:bCs/>
      <w:sz w:val="20"/>
      <w:szCs w:val="20"/>
      <w:lang w:eastAsia="ru-RU"/>
    </w:rPr>
  </w:style>
  <w:style w:type="paragraph" w:customStyle="1" w:styleId="1f4">
    <w:name w:val="Название объекта1"/>
    <w:basedOn w:val="a5"/>
    <w:next w:val="a5"/>
    <w:rsid w:val="00F87605"/>
    <w:pPr>
      <w:spacing w:before="120" w:after="120" w:line="240" w:lineRule="auto"/>
    </w:pPr>
    <w:rPr>
      <w:rFonts w:ascii="Arial" w:eastAsia="Times New Roman" w:hAnsi="Arial" w:cs="Times New Roman"/>
      <w:b/>
      <w:sz w:val="20"/>
      <w:szCs w:val="20"/>
      <w:lang w:eastAsia="ru-RU"/>
    </w:rPr>
  </w:style>
  <w:style w:type="paragraph" w:customStyle="1" w:styleId="1f5">
    <w:name w:val="Маркированный список1"/>
    <w:basedOn w:val="a5"/>
    <w:rsid w:val="00F87605"/>
    <w:pPr>
      <w:spacing w:after="0" w:line="240" w:lineRule="auto"/>
      <w:jc w:val="both"/>
    </w:pPr>
    <w:rPr>
      <w:rFonts w:ascii="Arial" w:eastAsia="Times New Roman" w:hAnsi="Arial" w:cs="Times New Roman"/>
      <w:sz w:val="20"/>
      <w:szCs w:val="20"/>
      <w:lang w:eastAsia="ru-RU"/>
    </w:rPr>
  </w:style>
  <w:style w:type="paragraph" w:customStyle="1" w:styleId="1f6">
    <w:name w:val="Нумерованный список1"/>
    <w:basedOn w:val="a5"/>
    <w:rsid w:val="00F87605"/>
    <w:pPr>
      <w:suppressAutoHyphens/>
      <w:spacing w:after="0" w:line="240" w:lineRule="auto"/>
    </w:pPr>
    <w:rPr>
      <w:rFonts w:ascii="Arial" w:eastAsia="Times New Roman" w:hAnsi="Arial" w:cs="Times New Roman"/>
      <w:sz w:val="20"/>
      <w:szCs w:val="24"/>
      <w:lang w:eastAsia="ar-SA"/>
    </w:rPr>
  </w:style>
  <w:style w:type="paragraph" w:customStyle="1" w:styleId="100">
    <w:name w:val="Оглавление 10"/>
    <w:basedOn w:val="15"/>
    <w:rsid w:val="00F87605"/>
    <w:pPr>
      <w:tabs>
        <w:tab w:val="right" w:leader="dot" w:pos="9637"/>
      </w:tabs>
      <w:ind w:left="2547"/>
    </w:pPr>
    <w:rPr>
      <w:rFonts w:ascii="Arial" w:hAnsi="Arial" w:cs="Tahoma"/>
      <w:sz w:val="20"/>
    </w:rPr>
  </w:style>
  <w:style w:type="paragraph" w:styleId="39">
    <w:name w:val="Body Text 3"/>
    <w:basedOn w:val="a5"/>
    <w:link w:val="3a"/>
    <w:rsid w:val="00F87605"/>
    <w:pPr>
      <w:spacing w:after="120" w:line="240" w:lineRule="auto"/>
    </w:pPr>
    <w:rPr>
      <w:rFonts w:ascii="Arial" w:eastAsia="Times New Roman" w:hAnsi="Arial" w:cs="Times New Roman"/>
      <w:sz w:val="16"/>
      <w:szCs w:val="16"/>
      <w:lang w:eastAsia="ru-RU"/>
    </w:rPr>
  </w:style>
  <w:style w:type="character" w:customStyle="1" w:styleId="3a">
    <w:name w:val="Основной текст 3 Знак"/>
    <w:basedOn w:val="a6"/>
    <w:link w:val="39"/>
    <w:rsid w:val="00F87605"/>
    <w:rPr>
      <w:rFonts w:ascii="Arial" w:eastAsia="Times New Roman" w:hAnsi="Arial" w:cs="Times New Roman"/>
      <w:sz w:val="16"/>
      <w:szCs w:val="16"/>
      <w:lang w:eastAsia="ru-RU"/>
    </w:rPr>
  </w:style>
  <w:style w:type="paragraph" w:customStyle="1" w:styleId="Normal">
    <w:name w:val="[Normal]"/>
    <w:rsid w:val="00F8760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d">
    <w:name w:val="Body Text 2"/>
    <w:basedOn w:val="a5"/>
    <w:link w:val="2e"/>
    <w:rsid w:val="00F87605"/>
    <w:pPr>
      <w:spacing w:after="120" w:line="480" w:lineRule="auto"/>
    </w:pPr>
    <w:rPr>
      <w:rFonts w:ascii="Arial" w:eastAsia="Times New Roman" w:hAnsi="Arial" w:cs="Times New Roman"/>
      <w:sz w:val="20"/>
      <w:szCs w:val="24"/>
      <w:lang w:eastAsia="ru-RU"/>
    </w:rPr>
  </w:style>
  <w:style w:type="character" w:customStyle="1" w:styleId="2e">
    <w:name w:val="Основной текст 2 Знак"/>
    <w:basedOn w:val="a6"/>
    <w:link w:val="2d"/>
    <w:rsid w:val="00F87605"/>
    <w:rPr>
      <w:rFonts w:ascii="Arial" w:eastAsia="Times New Roman" w:hAnsi="Arial" w:cs="Times New Roman"/>
      <w:sz w:val="20"/>
      <w:szCs w:val="24"/>
      <w:lang w:eastAsia="ru-RU"/>
    </w:rPr>
  </w:style>
  <w:style w:type="character" w:customStyle="1" w:styleId="affffff2">
    <w:name w:val="Основной текст СамНИПИ Знак Знак Знак Знак"/>
    <w:rsid w:val="00F87605"/>
    <w:rPr>
      <w:rFonts w:ascii="Arial" w:hAnsi="Arial"/>
      <w:bCs/>
      <w:lang w:val="ru-RU" w:eastAsia="ru-RU" w:bidi="ar-SA"/>
    </w:rPr>
  </w:style>
  <w:style w:type="character" w:customStyle="1" w:styleId="1f7">
    <w:name w:val="Основной текст1"/>
    <w:aliases w:val="Абзац Знак Знак1"/>
    <w:locked/>
    <w:rsid w:val="00F87605"/>
    <w:rPr>
      <w:rFonts w:ascii="Arial" w:hAnsi="Arial"/>
      <w:lang w:val="ru-RU" w:eastAsia="ru-RU" w:bidi="ar-SA"/>
    </w:rPr>
  </w:style>
  <w:style w:type="paragraph" w:customStyle="1" w:styleId="1f8">
    <w:name w:val="Знак Знак Знак1 Знак"/>
    <w:basedOn w:val="a5"/>
    <w:rsid w:val="00F87605"/>
    <w:pPr>
      <w:spacing w:after="160" w:line="240" w:lineRule="exact"/>
    </w:pPr>
    <w:rPr>
      <w:rFonts w:ascii="Verdana" w:eastAsia="Times New Roman" w:hAnsi="Verdana" w:cs="Times New Roman"/>
      <w:sz w:val="20"/>
      <w:szCs w:val="20"/>
      <w:lang w:val="en-US"/>
    </w:rPr>
  </w:style>
  <w:style w:type="paragraph" w:customStyle="1" w:styleId="affffff3">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5"/>
    <w:rsid w:val="00F87605"/>
    <w:pPr>
      <w:suppressAutoHyphens/>
      <w:spacing w:before="120" w:after="0" w:line="240" w:lineRule="auto"/>
      <w:ind w:firstLine="680"/>
      <w:jc w:val="both"/>
    </w:pPr>
    <w:rPr>
      <w:rFonts w:ascii="Arial" w:eastAsia="Times New Roman" w:hAnsi="Arial" w:cs="Times New Roman"/>
      <w:sz w:val="20"/>
      <w:szCs w:val="24"/>
      <w:lang w:eastAsia="ru-RU"/>
    </w:rPr>
  </w:style>
  <w:style w:type="paragraph" w:customStyle="1" w:styleId="affffff4">
    <w:name w:val="Стран"/>
    <w:basedOn w:val="a5"/>
    <w:rsid w:val="00F87605"/>
    <w:pPr>
      <w:widowControl w:val="0"/>
      <w:spacing w:after="0" w:line="240" w:lineRule="auto"/>
      <w:jc w:val="both"/>
    </w:pPr>
    <w:rPr>
      <w:rFonts w:ascii="Times New Roman" w:eastAsia="Times New Roman" w:hAnsi="Times New Roman" w:cs="Times New Roman"/>
      <w:snapToGrid w:val="0"/>
      <w:sz w:val="24"/>
      <w:szCs w:val="20"/>
      <w:lang w:eastAsia="ru-RU"/>
    </w:rPr>
  </w:style>
  <w:style w:type="paragraph" w:customStyle="1" w:styleId="1f9">
    <w:name w:val="Обычный1"/>
    <w:rsid w:val="00F87605"/>
    <w:pPr>
      <w:widowControl w:val="0"/>
      <w:spacing w:after="0" w:line="240" w:lineRule="auto"/>
    </w:pPr>
    <w:rPr>
      <w:rFonts w:ascii="Times New Roman" w:eastAsia="Times New Roman" w:hAnsi="Times New Roman" w:cs="Times New Roman"/>
      <w:snapToGrid w:val="0"/>
      <w:sz w:val="20"/>
      <w:szCs w:val="20"/>
      <w:lang w:eastAsia="ru-RU"/>
    </w:rPr>
  </w:style>
  <w:style w:type="paragraph" w:styleId="affffff5">
    <w:name w:val="No Spacing"/>
    <w:qFormat/>
    <w:rsid w:val="00F87605"/>
    <w:pPr>
      <w:spacing w:after="0" w:line="240" w:lineRule="auto"/>
    </w:pPr>
    <w:rPr>
      <w:rFonts w:ascii="Calibri" w:eastAsia="Times New Roman" w:hAnsi="Calibri" w:cs="Times New Roman"/>
      <w:lang w:eastAsia="ru-RU"/>
    </w:rPr>
  </w:style>
  <w:style w:type="character" w:styleId="affffff6">
    <w:name w:val="footnote reference"/>
    <w:rsid w:val="00F87605"/>
    <w:rPr>
      <w:vertAlign w:val="superscript"/>
    </w:rPr>
  </w:style>
  <w:style w:type="character" w:customStyle="1" w:styleId="2f">
    <w:name w:val="Основной текст СамНИПИ Знак2"/>
    <w:rsid w:val="00F87605"/>
    <w:rPr>
      <w:rFonts w:ascii="Arial" w:hAnsi="Arial"/>
      <w:bCs/>
      <w:lang w:val="ru-RU" w:eastAsia="ru-RU" w:bidi="ar-SA"/>
    </w:rPr>
  </w:style>
  <w:style w:type="paragraph" w:customStyle="1" w:styleId="II">
    <w:name w:val="Основной текст Том_II"/>
    <w:rsid w:val="00F87605"/>
    <w:pPr>
      <w:suppressAutoHyphens/>
      <w:spacing w:after="0" w:line="360" w:lineRule="auto"/>
      <w:ind w:firstLine="720"/>
      <w:jc w:val="both"/>
    </w:pPr>
    <w:rPr>
      <w:rFonts w:ascii="Times New Roman" w:eastAsia="Times New Roman" w:hAnsi="Times New Roman" w:cs="Times New Roman"/>
      <w:bCs/>
      <w:sz w:val="24"/>
      <w:szCs w:val="20"/>
      <w:lang w:eastAsia="ru-RU"/>
    </w:rPr>
  </w:style>
  <w:style w:type="paragraph" w:customStyle="1" w:styleId="affffff7">
    <w:name w:val="Знак Знак Знак Знак Знак Знак Знак Знак Знак Знак Знак Знак Знак Знак Знак Знак"/>
    <w:basedOn w:val="a5"/>
    <w:rsid w:val="00F87605"/>
    <w:pPr>
      <w:spacing w:after="160" w:line="240" w:lineRule="exact"/>
    </w:pPr>
    <w:rPr>
      <w:rFonts w:ascii="Verdana" w:eastAsia="Times New Roman" w:hAnsi="Verdana" w:cs="Times New Roman"/>
      <w:sz w:val="20"/>
      <w:szCs w:val="20"/>
      <w:lang w:val="en-US"/>
    </w:rPr>
  </w:style>
  <w:style w:type="character" w:customStyle="1" w:styleId="211">
    <w:name w:val="Знак Знак21"/>
    <w:locked/>
    <w:rsid w:val="00F87605"/>
    <w:rPr>
      <w:rFonts w:ascii="Arial" w:hAnsi="Arial" w:cs="Arial"/>
      <w:sz w:val="28"/>
      <w:szCs w:val="24"/>
    </w:rPr>
  </w:style>
  <w:style w:type="paragraph" w:customStyle="1" w:styleId="affffff8">
    <w:name w:val="Обычный без отступа"/>
    <w:basedOn w:val="a5"/>
    <w:rsid w:val="00F87605"/>
    <w:pPr>
      <w:spacing w:after="0" w:line="240" w:lineRule="auto"/>
    </w:pPr>
    <w:rPr>
      <w:rFonts w:ascii="Arial" w:eastAsia="Times New Roman" w:hAnsi="Arial" w:cs="Arial"/>
      <w:sz w:val="20"/>
      <w:szCs w:val="20"/>
    </w:rPr>
  </w:style>
  <w:style w:type="character" w:customStyle="1" w:styleId="1d">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c"/>
    <w:rsid w:val="00F87605"/>
    <w:rPr>
      <w:rFonts w:ascii="Arial" w:eastAsia="Times New Roman" w:hAnsi="Arial" w:cs="Times New Roman"/>
      <w:b/>
      <w:sz w:val="20"/>
      <w:szCs w:val="20"/>
      <w:lang w:eastAsia="ru-RU"/>
    </w:rPr>
  </w:style>
  <w:style w:type="paragraph" w:customStyle="1" w:styleId="Preformat">
    <w:name w:val="Preformat"/>
    <w:rsid w:val="00F8760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9">
    <w:name w:val="Ненумерованный"/>
    <w:basedOn w:val="10"/>
    <w:rsid w:val="00F87605"/>
    <w:pPr>
      <w:pageBreakBefore/>
      <w:numPr>
        <w:numId w:val="0"/>
      </w:numPr>
      <w:suppressAutoHyphens w:val="0"/>
      <w:spacing w:before="240" w:after="120"/>
      <w:jc w:val="left"/>
    </w:pPr>
    <w:rPr>
      <w:rFonts w:ascii="Arial" w:hAnsi="Arial"/>
      <w:bCs w:val="0"/>
      <w:kern w:val="28"/>
      <w:sz w:val="32"/>
      <w:szCs w:val="20"/>
      <w:lang w:eastAsia="ru-RU"/>
    </w:rPr>
  </w:style>
  <w:style w:type="character" w:customStyle="1" w:styleId="affffffa">
    <w:name w:val="Абзац Знак Знак"/>
    <w:aliases w:val="Основной текст Знак Знак Знак"/>
    <w:rsid w:val="00F87605"/>
    <w:rPr>
      <w:rFonts w:ascii="Arial" w:hAnsi="Arial"/>
      <w:lang w:val="ru-RU" w:eastAsia="ru-RU" w:bidi="ar-SA"/>
    </w:rPr>
  </w:style>
  <w:style w:type="paragraph" w:customStyle="1" w:styleId="tablstr">
    <w:name w:val="tablstr"/>
    <w:basedOn w:val="a5"/>
    <w:rsid w:val="00F87605"/>
    <w:pPr>
      <w:spacing w:after="0" w:line="240" w:lineRule="auto"/>
    </w:pPr>
    <w:rPr>
      <w:rFonts w:ascii="Times New Roman" w:eastAsia="Times New Roman" w:hAnsi="Times New Roman" w:cs="Times New Roman"/>
      <w:sz w:val="24"/>
      <w:szCs w:val="20"/>
      <w:lang w:eastAsia="ru-RU"/>
    </w:rPr>
  </w:style>
  <w:style w:type="paragraph" w:customStyle="1" w:styleId="affffffb">
    <w:name w:val="заголов"/>
    <w:basedOn w:val="a5"/>
    <w:link w:val="affffffc"/>
    <w:rsid w:val="00F87605"/>
    <w:pPr>
      <w:spacing w:after="0" w:line="240" w:lineRule="auto"/>
      <w:ind w:firstLine="709"/>
      <w:jc w:val="both"/>
    </w:pPr>
    <w:rPr>
      <w:rFonts w:ascii="Arial" w:eastAsia="Times New Roman" w:hAnsi="Arial" w:cs="Times New Roman"/>
      <w:b/>
      <w:bCs/>
      <w:szCs w:val="20"/>
      <w:lang w:eastAsia="ru-RU"/>
    </w:rPr>
  </w:style>
  <w:style w:type="character" w:customStyle="1" w:styleId="affffffc">
    <w:name w:val="заголов Знак"/>
    <w:link w:val="affffffb"/>
    <w:rsid w:val="00F87605"/>
    <w:rPr>
      <w:rFonts w:ascii="Arial" w:eastAsia="Times New Roman" w:hAnsi="Arial" w:cs="Times New Roman"/>
      <w:b/>
      <w:bCs/>
      <w:szCs w:val="20"/>
      <w:lang w:eastAsia="ru-RU"/>
    </w:rPr>
  </w:style>
  <w:style w:type="character" w:customStyle="1" w:styleId="2f0">
    <w:name w:val="Абзац Знак2"/>
    <w:aliases w:val="Абзац1 Знак2,Абзац2 Знак2,Абзац3 Знак2,Абзац4 Знак2,Абзац5 Знак2,Абзац6 Знак2,Абзац7 Знак2,Абзац8 Знак2,Абзац9 Знак2,Абзац11 Знак2,Абзац21 Знак2,Абзац31 Знак2,Абзац41 Знак2,Абзац51 Знак2,Абзац61 Знак2,Абзац71 Знак2,Абзац81 Знак2,Абзац10 Знак"/>
    <w:rsid w:val="00F87605"/>
    <w:rPr>
      <w:rFonts w:ascii="Arial" w:hAnsi="Arial"/>
    </w:rPr>
  </w:style>
  <w:style w:type="character" w:customStyle="1" w:styleId="affffffd">
    <w:name w:val="Основной текст.Абзац Знак Знак"/>
    <w:rsid w:val="00F87605"/>
    <w:rPr>
      <w:rFonts w:ascii="Arial" w:hAnsi="Arial"/>
    </w:rPr>
  </w:style>
  <w:style w:type="paragraph" w:customStyle="1" w:styleId="affffffe">
    <w:name w:val="Знак Знак Знак Знак"/>
    <w:basedOn w:val="a5"/>
    <w:rsid w:val="00F87605"/>
    <w:pPr>
      <w:spacing w:after="160" w:line="240" w:lineRule="exact"/>
    </w:pPr>
    <w:rPr>
      <w:rFonts w:ascii="Verdana" w:eastAsia="Times New Roman" w:hAnsi="Verdana" w:cs="Times New Roman"/>
      <w:sz w:val="20"/>
      <w:szCs w:val="20"/>
      <w:lang w:val="en-US"/>
    </w:rPr>
  </w:style>
  <w:style w:type="paragraph" w:styleId="3b">
    <w:name w:val="Body Text Indent 3"/>
    <w:basedOn w:val="a5"/>
    <w:link w:val="3c"/>
    <w:rsid w:val="00F87605"/>
    <w:pPr>
      <w:spacing w:after="120" w:line="240" w:lineRule="auto"/>
      <w:ind w:left="283"/>
    </w:pPr>
    <w:rPr>
      <w:rFonts w:ascii="Times New Roman" w:eastAsia="Times New Roman" w:hAnsi="Times New Roman" w:cs="Times New Roman"/>
      <w:sz w:val="16"/>
      <w:szCs w:val="16"/>
      <w:lang w:eastAsia="ru-RU"/>
    </w:rPr>
  </w:style>
  <w:style w:type="character" w:customStyle="1" w:styleId="3c">
    <w:name w:val="Основной текст с отступом 3 Знак"/>
    <w:basedOn w:val="a6"/>
    <w:link w:val="3b"/>
    <w:rsid w:val="00F87605"/>
    <w:rPr>
      <w:rFonts w:ascii="Times New Roman" w:eastAsia="Times New Roman" w:hAnsi="Times New Roman" w:cs="Times New Roman"/>
      <w:sz w:val="16"/>
      <w:szCs w:val="16"/>
      <w:lang w:eastAsia="ru-RU"/>
    </w:rPr>
  </w:style>
  <w:style w:type="paragraph" w:customStyle="1" w:styleId="230">
    <w:name w:val="Основной текст 23"/>
    <w:basedOn w:val="a5"/>
    <w:rsid w:val="00F87605"/>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FontStyle32">
    <w:name w:val="Font Style32"/>
    <w:rsid w:val="00F87605"/>
    <w:rPr>
      <w:rFonts w:ascii="Times New Roman" w:hAnsi="Times New Roman" w:cs="Times New Roman"/>
      <w:b/>
      <w:bCs/>
      <w:sz w:val="22"/>
      <w:szCs w:val="22"/>
    </w:rPr>
  </w:style>
  <w:style w:type="paragraph" w:customStyle="1" w:styleId="1fa">
    <w:name w:val="Знак Знак Знак Знак Знак1 Знак Знак Знак Знак Знак Знак Знак"/>
    <w:basedOn w:val="a5"/>
    <w:rsid w:val="00F87605"/>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
    <w:name w:val="Char Char1 Char Char Char Char Char Char Char Char Char Char Char Char Char"/>
    <w:basedOn w:val="a5"/>
    <w:rsid w:val="00F87605"/>
    <w:pPr>
      <w:spacing w:after="160" w:line="240" w:lineRule="exact"/>
    </w:pPr>
    <w:rPr>
      <w:rFonts w:ascii="Verdana" w:eastAsia="Times New Roman" w:hAnsi="Verdana" w:cs="Times New Roman"/>
      <w:sz w:val="20"/>
      <w:szCs w:val="20"/>
      <w:lang w:val="en-US"/>
    </w:rPr>
  </w:style>
  <w:style w:type="paragraph" w:customStyle="1" w:styleId="afffffff">
    <w:name w:val="Обычный.Нормальный"/>
    <w:rsid w:val="00F87605"/>
    <w:pPr>
      <w:widowControl w:val="0"/>
      <w:spacing w:after="0" w:line="240" w:lineRule="auto"/>
    </w:pPr>
    <w:rPr>
      <w:rFonts w:ascii="Times New Roman" w:eastAsia="Times New Roman" w:hAnsi="Times New Roman" w:cs="Times New Roman"/>
      <w:sz w:val="20"/>
      <w:szCs w:val="20"/>
      <w:lang w:eastAsia="ru-RU"/>
    </w:rPr>
  </w:style>
  <w:style w:type="character" w:customStyle="1" w:styleId="FontStyle35">
    <w:name w:val="Font Style35"/>
    <w:rsid w:val="00F87605"/>
    <w:rPr>
      <w:rFonts w:ascii="Times New Roman" w:hAnsi="Times New Roman" w:cs="Times New Roman"/>
      <w:sz w:val="24"/>
      <w:szCs w:val="24"/>
    </w:rPr>
  </w:style>
  <w:style w:type="character" w:customStyle="1" w:styleId="afffffff0">
    <w:name w:val="Основной текст_"/>
    <w:link w:val="76"/>
    <w:rsid w:val="00F87605"/>
    <w:rPr>
      <w:sz w:val="23"/>
      <w:szCs w:val="23"/>
      <w:shd w:val="clear" w:color="auto" w:fill="FFFFFF"/>
    </w:rPr>
  </w:style>
  <w:style w:type="paragraph" w:customStyle="1" w:styleId="76">
    <w:name w:val="Основной текст7"/>
    <w:basedOn w:val="a5"/>
    <w:link w:val="afffffff0"/>
    <w:rsid w:val="00F87605"/>
    <w:pPr>
      <w:shd w:val="clear" w:color="auto" w:fill="FFFFFF"/>
      <w:spacing w:before="1380" w:after="0" w:line="0" w:lineRule="atLeast"/>
      <w:ind w:hanging="700"/>
    </w:pPr>
    <w:rPr>
      <w:sz w:val="23"/>
      <w:szCs w:val="23"/>
    </w:rPr>
  </w:style>
  <w:style w:type="character" w:customStyle="1" w:styleId="FontStyle93">
    <w:name w:val="Font Style93"/>
    <w:rsid w:val="00F87605"/>
    <w:rPr>
      <w:rFonts w:ascii="Times New Roman" w:hAnsi="Times New Roman" w:cs="Times New Roman"/>
      <w:sz w:val="22"/>
      <w:szCs w:val="22"/>
    </w:rPr>
  </w:style>
  <w:style w:type="paragraph" w:customStyle="1" w:styleId="2f1">
    <w:name w:val="Заголовок о2"/>
    <w:basedOn w:val="a5"/>
    <w:rsid w:val="00F87605"/>
    <w:pPr>
      <w:widowControl w:val="0"/>
      <w:spacing w:after="0" w:line="360" w:lineRule="auto"/>
    </w:pPr>
    <w:rPr>
      <w:rFonts w:ascii="Times New Roman" w:eastAsia="Times New Roman" w:hAnsi="Times New Roman" w:cs="Times New Roman"/>
      <w:b/>
      <w:sz w:val="24"/>
      <w:szCs w:val="20"/>
      <w:lang w:eastAsia="ru-RU"/>
    </w:rPr>
  </w:style>
  <w:style w:type="paragraph" w:customStyle="1" w:styleId="2CharChar1">
    <w:name w:val="Знак Знак2 Char Char Знак Знак1 Знак"/>
    <w:basedOn w:val="a5"/>
    <w:rsid w:val="00F87605"/>
    <w:pPr>
      <w:spacing w:after="160" w:line="240" w:lineRule="auto"/>
    </w:pPr>
    <w:rPr>
      <w:rFonts w:ascii="Arial" w:eastAsia="Times New Roman" w:hAnsi="Arial" w:cs="Times New Roman"/>
      <w:b/>
      <w:color w:val="FFFFFF"/>
      <w:sz w:val="32"/>
      <w:szCs w:val="20"/>
      <w:lang w:val="en-US"/>
    </w:rPr>
  </w:style>
  <w:style w:type="character" w:customStyle="1" w:styleId="FontStyle33">
    <w:name w:val="Font Style33"/>
    <w:rsid w:val="00F87605"/>
    <w:rPr>
      <w:rFonts w:ascii="Times New Roman" w:hAnsi="Times New Roman" w:cs="Times New Roman"/>
      <w:sz w:val="22"/>
      <w:szCs w:val="22"/>
    </w:rPr>
  </w:style>
  <w:style w:type="paragraph" w:customStyle="1" w:styleId="1fb">
    <w:name w:val="Îáû÷íûé1"/>
    <w:rsid w:val="00F87605"/>
    <w:pPr>
      <w:widowControl w:val="0"/>
      <w:spacing w:after="0" w:line="240" w:lineRule="auto"/>
    </w:pPr>
    <w:rPr>
      <w:rFonts w:ascii="Times New Roman" w:eastAsia="Times New Roman" w:hAnsi="Times New Roman" w:cs="Times New Roman"/>
      <w:sz w:val="20"/>
      <w:szCs w:val="20"/>
      <w:lang w:eastAsia="ru-RU"/>
    </w:rPr>
  </w:style>
  <w:style w:type="paragraph" w:styleId="afffffff1">
    <w:name w:val="Block Text"/>
    <w:basedOn w:val="a5"/>
    <w:rsid w:val="00F87605"/>
    <w:pPr>
      <w:shd w:val="clear" w:color="auto" w:fill="FFFFFF"/>
      <w:spacing w:after="0" w:line="240" w:lineRule="auto"/>
      <w:ind w:left="149" w:right="21" w:firstLine="720"/>
      <w:jc w:val="both"/>
    </w:pPr>
    <w:rPr>
      <w:rFonts w:ascii="Times New Roman" w:eastAsia="Times New Roman" w:hAnsi="Times New Roman" w:cs="Times New Roman"/>
      <w:color w:val="000000"/>
      <w:sz w:val="28"/>
      <w:szCs w:val="25"/>
      <w:lang w:eastAsia="ru-RU"/>
    </w:rPr>
  </w:style>
  <w:style w:type="paragraph" w:customStyle="1" w:styleId="1fc">
    <w:name w:val="Текст1"/>
    <w:basedOn w:val="a5"/>
    <w:rsid w:val="00F87605"/>
    <w:pPr>
      <w:spacing w:after="0" w:line="240" w:lineRule="auto"/>
    </w:pPr>
    <w:rPr>
      <w:rFonts w:ascii="Courier New" w:eastAsia="Times New Roman" w:hAnsi="Courier New" w:cs="Courier New"/>
      <w:sz w:val="20"/>
      <w:szCs w:val="20"/>
      <w:lang w:eastAsia="ar-SA"/>
    </w:rPr>
  </w:style>
  <w:style w:type="paragraph" w:customStyle="1" w:styleId="FR1">
    <w:name w:val="FR1"/>
    <w:rsid w:val="00F87605"/>
    <w:pPr>
      <w:widowControl w:val="0"/>
      <w:suppressAutoHyphens/>
      <w:spacing w:before="20" w:after="0" w:line="300" w:lineRule="auto"/>
    </w:pPr>
    <w:rPr>
      <w:rFonts w:ascii="Arial" w:eastAsia="Times New Roman" w:hAnsi="Arial" w:cs="Times New Roman"/>
      <w:sz w:val="24"/>
      <w:szCs w:val="20"/>
      <w:lang w:eastAsia="ar-SA"/>
    </w:rPr>
  </w:style>
  <w:style w:type="paragraph" w:customStyle="1" w:styleId="afffffff2">
    <w:name w:val="@Основной текст"/>
    <w:basedOn w:val="a5"/>
    <w:link w:val="afffffff3"/>
    <w:rsid w:val="00F87605"/>
    <w:pPr>
      <w:spacing w:after="0" w:line="240" w:lineRule="auto"/>
      <w:ind w:firstLine="709"/>
      <w:jc w:val="both"/>
    </w:pPr>
    <w:rPr>
      <w:rFonts w:ascii="Times New Roman" w:eastAsia="Times New Roman" w:hAnsi="Times New Roman" w:cs="Times New Roman"/>
      <w:sz w:val="24"/>
      <w:szCs w:val="24"/>
      <w:lang w:eastAsia="ru-RU"/>
    </w:rPr>
  </w:style>
  <w:style w:type="paragraph" w:styleId="HTML">
    <w:name w:val="HTML Preformatted"/>
    <w:basedOn w:val="a5"/>
    <w:link w:val="HTML0"/>
    <w:rsid w:val="00F87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6"/>
    <w:link w:val="HTML"/>
    <w:rsid w:val="00F87605"/>
    <w:rPr>
      <w:rFonts w:ascii="Courier New" w:eastAsia="Times New Roman" w:hAnsi="Courier New" w:cs="Courier New"/>
      <w:sz w:val="20"/>
      <w:szCs w:val="20"/>
      <w:lang w:eastAsia="ru-RU"/>
    </w:rPr>
  </w:style>
  <w:style w:type="paragraph" w:customStyle="1" w:styleId="2f2">
    <w:name w:val="Основной текст2"/>
    <w:rsid w:val="00F8760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f4">
    <w:name w:val="@Текст в таблице"/>
    <w:basedOn w:val="a5"/>
    <w:rsid w:val="00F87605"/>
    <w:pPr>
      <w:spacing w:before="20" w:after="20" w:line="240" w:lineRule="auto"/>
      <w:jc w:val="center"/>
    </w:pPr>
    <w:rPr>
      <w:rFonts w:ascii="Times New Roman" w:eastAsia="Times New Roman" w:hAnsi="Times New Roman" w:cs="Times New Roman"/>
      <w:lang w:eastAsia="ru-RU"/>
    </w:rPr>
  </w:style>
  <w:style w:type="paragraph" w:customStyle="1" w:styleId="afffffff5">
    <w:name w:val="@Наименование таблицы"/>
    <w:basedOn w:val="a5"/>
    <w:link w:val="afffffff6"/>
    <w:rsid w:val="00F87605"/>
    <w:pPr>
      <w:spacing w:after="0" w:line="240" w:lineRule="auto"/>
      <w:jc w:val="center"/>
    </w:pPr>
    <w:rPr>
      <w:rFonts w:ascii="Times New Roman" w:eastAsia="Times New Roman" w:hAnsi="Times New Roman" w:cs="Times New Roman"/>
      <w:b/>
      <w:bCs/>
      <w:lang w:eastAsia="ru-RU"/>
    </w:rPr>
  </w:style>
  <w:style w:type="paragraph" w:customStyle="1" w:styleId="afffffff7">
    <w:name w:val="@Подрисуночные подписи"/>
    <w:basedOn w:val="a5"/>
    <w:link w:val="afffffff8"/>
    <w:rsid w:val="00F87605"/>
    <w:pPr>
      <w:spacing w:after="0" w:line="240" w:lineRule="auto"/>
      <w:jc w:val="center"/>
    </w:pPr>
    <w:rPr>
      <w:rFonts w:ascii="Times New Roman" w:eastAsia="Times New Roman" w:hAnsi="Times New Roman" w:cs="Times New Roman"/>
      <w:lang w:eastAsia="ru-RU"/>
    </w:rPr>
  </w:style>
  <w:style w:type="character" w:customStyle="1" w:styleId="FontStyle12">
    <w:name w:val="Font Style12"/>
    <w:rsid w:val="00F87605"/>
    <w:rPr>
      <w:rFonts w:ascii="Times New Roman" w:hAnsi="Times New Roman" w:cs="Times New Roman"/>
      <w:sz w:val="22"/>
      <w:szCs w:val="22"/>
    </w:rPr>
  </w:style>
  <w:style w:type="character" w:customStyle="1" w:styleId="afffffff3">
    <w:name w:val="@Основной текст Знак"/>
    <w:link w:val="afffffff2"/>
    <w:rsid w:val="00F87605"/>
    <w:rPr>
      <w:rFonts w:ascii="Times New Roman" w:eastAsia="Times New Roman" w:hAnsi="Times New Roman" w:cs="Times New Roman"/>
      <w:sz w:val="24"/>
      <w:szCs w:val="24"/>
      <w:lang w:eastAsia="ru-RU"/>
    </w:rPr>
  </w:style>
  <w:style w:type="paragraph" w:customStyle="1" w:styleId="Zagolovoktabl">
    <w:name w:val="Zagolovok tabl"/>
    <w:basedOn w:val="a5"/>
    <w:rsid w:val="00F87605"/>
    <w:pPr>
      <w:keepNext/>
      <w:spacing w:before="60" w:after="120" w:line="240" w:lineRule="auto"/>
      <w:jc w:val="center"/>
    </w:pPr>
    <w:rPr>
      <w:rFonts w:ascii="Times New Roman" w:eastAsia="Times New Roman" w:hAnsi="Times New Roman" w:cs="Times New Roman"/>
      <w:b/>
      <w:bCs/>
      <w:lang w:eastAsia="ru-RU"/>
    </w:rPr>
  </w:style>
  <w:style w:type="paragraph" w:customStyle="1" w:styleId="TablCenter">
    <w:name w:val="Tabl_Center"/>
    <w:basedOn w:val="a5"/>
    <w:rsid w:val="00F87605"/>
    <w:pPr>
      <w:keepLines/>
      <w:spacing w:before="20" w:after="20" w:line="216" w:lineRule="auto"/>
      <w:jc w:val="center"/>
    </w:pPr>
    <w:rPr>
      <w:rFonts w:ascii="Times New Roman" w:eastAsia="Times New Roman" w:hAnsi="Times New Roman" w:cs="Times New Roman"/>
      <w:szCs w:val="20"/>
      <w:lang w:eastAsia="ru-RU"/>
    </w:rPr>
  </w:style>
  <w:style w:type="character" w:customStyle="1" w:styleId="afffffff6">
    <w:name w:val="@Наименование таблицы Знак"/>
    <w:link w:val="afffffff5"/>
    <w:rsid w:val="00F87605"/>
    <w:rPr>
      <w:rFonts w:ascii="Times New Roman" w:eastAsia="Times New Roman" w:hAnsi="Times New Roman" w:cs="Times New Roman"/>
      <w:b/>
      <w:bCs/>
      <w:lang w:eastAsia="ru-RU"/>
    </w:rPr>
  </w:style>
  <w:style w:type="paragraph" w:customStyle="1" w:styleId="afffffff9">
    <w:name w:val="@Номер таблицы"/>
    <w:basedOn w:val="a5"/>
    <w:rsid w:val="00F87605"/>
    <w:pPr>
      <w:spacing w:after="0" w:line="240" w:lineRule="auto"/>
      <w:jc w:val="right"/>
    </w:pPr>
    <w:rPr>
      <w:rFonts w:ascii="Times New Roman" w:eastAsia="Times New Roman" w:hAnsi="Times New Roman" w:cs="Times New Roman"/>
      <w:lang w:eastAsia="ru-RU"/>
    </w:rPr>
  </w:style>
  <w:style w:type="character" w:customStyle="1" w:styleId="afffffff8">
    <w:name w:val="@Подрисуночные подписи Знак"/>
    <w:link w:val="afffffff7"/>
    <w:rsid w:val="00F87605"/>
    <w:rPr>
      <w:rFonts w:ascii="Times New Roman" w:eastAsia="Times New Roman" w:hAnsi="Times New Roman" w:cs="Times New Roman"/>
      <w:lang w:eastAsia="ru-RU"/>
    </w:rPr>
  </w:style>
  <w:style w:type="paragraph" w:customStyle="1" w:styleId="afffffffa">
    <w:name w:val="обычный"/>
    <w:basedOn w:val="a5"/>
    <w:rsid w:val="00F87605"/>
    <w:pPr>
      <w:spacing w:after="160" w:line="240" w:lineRule="exact"/>
    </w:pPr>
    <w:rPr>
      <w:rFonts w:ascii="Times New Roman" w:eastAsia="Times New Roman" w:hAnsi="Times New Roman" w:cs="Times New Roman"/>
      <w:sz w:val="24"/>
      <w:szCs w:val="20"/>
      <w:lang w:val="en-US"/>
    </w:rPr>
  </w:style>
  <w:style w:type="character" w:customStyle="1" w:styleId="FontStyle11">
    <w:name w:val="Font Style11"/>
    <w:rsid w:val="00F87605"/>
    <w:rPr>
      <w:rFonts w:ascii="Times New Roman" w:hAnsi="Times New Roman" w:cs="Times New Roman"/>
      <w:sz w:val="26"/>
      <w:szCs w:val="26"/>
    </w:rPr>
  </w:style>
  <w:style w:type="paragraph" w:customStyle="1" w:styleId="Style6">
    <w:name w:val="Style6"/>
    <w:basedOn w:val="a5"/>
    <w:uiPriority w:val="99"/>
    <w:rsid w:val="00F87605"/>
    <w:pPr>
      <w:widowControl w:val="0"/>
      <w:autoSpaceDE w:val="0"/>
      <w:autoSpaceDN w:val="0"/>
      <w:adjustRightInd w:val="0"/>
      <w:spacing w:after="0" w:line="293" w:lineRule="exact"/>
      <w:ind w:firstLine="696"/>
      <w:jc w:val="both"/>
    </w:pPr>
    <w:rPr>
      <w:rFonts w:ascii="Times New Roman" w:eastAsia="Times New Roman" w:hAnsi="Times New Roman" w:cs="Times New Roman"/>
      <w:sz w:val="24"/>
      <w:szCs w:val="24"/>
      <w:lang w:eastAsia="ru-RU"/>
    </w:rPr>
  </w:style>
  <w:style w:type="paragraph" w:customStyle="1" w:styleId="Style33">
    <w:name w:val="Style33"/>
    <w:basedOn w:val="a5"/>
    <w:rsid w:val="00F87605"/>
    <w:pPr>
      <w:widowControl w:val="0"/>
      <w:autoSpaceDE w:val="0"/>
      <w:autoSpaceDN w:val="0"/>
      <w:adjustRightInd w:val="0"/>
      <w:spacing w:after="0" w:line="278" w:lineRule="exact"/>
      <w:ind w:hanging="360"/>
      <w:jc w:val="both"/>
    </w:pPr>
    <w:rPr>
      <w:rFonts w:ascii="Times New Roman" w:eastAsia="Times New Roman" w:hAnsi="Times New Roman" w:cs="Times New Roman"/>
      <w:sz w:val="24"/>
      <w:szCs w:val="24"/>
      <w:lang w:eastAsia="ru-RU"/>
    </w:rPr>
  </w:style>
  <w:style w:type="character" w:customStyle="1" w:styleId="FontStyle78">
    <w:name w:val="Font Style78"/>
    <w:rsid w:val="00F87605"/>
    <w:rPr>
      <w:rFonts w:ascii="Times New Roman" w:hAnsi="Times New Roman" w:cs="Times New Roman"/>
      <w:smallCaps/>
      <w:sz w:val="24"/>
      <w:szCs w:val="24"/>
    </w:rPr>
  </w:style>
  <w:style w:type="character" w:customStyle="1" w:styleId="FontStyle91">
    <w:name w:val="Font Style91"/>
    <w:rsid w:val="00F87605"/>
    <w:rPr>
      <w:rFonts w:ascii="Times New Roman" w:hAnsi="Times New Roman" w:cs="Times New Roman"/>
      <w:sz w:val="22"/>
      <w:szCs w:val="22"/>
    </w:rPr>
  </w:style>
  <w:style w:type="character" w:customStyle="1" w:styleId="FontStyle86">
    <w:name w:val="Font Style86"/>
    <w:rsid w:val="00F87605"/>
    <w:rPr>
      <w:rFonts w:ascii="Times New Roman" w:hAnsi="Times New Roman" w:cs="Times New Roman"/>
      <w:i/>
      <w:iCs/>
      <w:sz w:val="22"/>
      <w:szCs w:val="22"/>
    </w:rPr>
  </w:style>
  <w:style w:type="character" w:customStyle="1" w:styleId="FontStyle19">
    <w:name w:val="Font Style19"/>
    <w:rsid w:val="00F87605"/>
    <w:rPr>
      <w:rFonts w:ascii="Arial" w:hAnsi="Arial" w:cs="Arial"/>
      <w:sz w:val="24"/>
      <w:szCs w:val="24"/>
    </w:rPr>
  </w:style>
  <w:style w:type="paragraph" w:customStyle="1" w:styleId="afffffffb">
    <w:name w:val="@Номер таблицы Знак"/>
    <w:basedOn w:val="afffffff5"/>
    <w:rsid w:val="00F87605"/>
    <w:pPr>
      <w:jc w:val="right"/>
    </w:pPr>
    <w:rPr>
      <w:b w:val="0"/>
      <w:bCs w:val="0"/>
    </w:rPr>
  </w:style>
  <w:style w:type="character" w:customStyle="1" w:styleId="1fd">
    <w:name w:val="Знак Знак Знак Знак1"/>
    <w:rsid w:val="00F87605"/>
    <w:rPr>
      <w:rFonts w:cs="Courier New"/>
      <w:sz w:val="24"/>
      <w:lang w:val="ru-RU" w:eastAsia="ru-RU" w:bidi="ar-SA"/>
    </w:rPr>
  </w:style>
  <w:style w:type="paragraph" w:customStyle="1" w:styleId="2f3">
    <w:name w:val="Обычный2"/>
    <w:link w:val="Normal0"/>
    <w:rsid w:val="00F87605"/>
    <w:pPr>
      <w:widowControl w:val="0"/>
      <w:spacing w:after="0" w:line="300" w:lineRule="auto"/>
      <w:ind w:left="40" w:firstLine="840"/>
      <w:jc w:val="both"/>
    </w:pPr>
    <w:rPr>
      <w:rFonts w:ascii="Times New Roman" w:eastAsia="Times New Roman" w:hAnsi="Times New Roman" w:cs="Times New Roman"/>
      <w:snapToGrid w:val="0"/>
      <w:szCs w:val="20"/>
      <w:lang w:eastAsia="ru-RU"/>
    </w:rPr>
  </w:style>
  <w:style w:type="paragraph" w:customStyle="1" w:styleId="ConsPlusTitle">
    <w:name w:val="ConsPlusTitle"/>
    <w:rsid w:val="00F8760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F876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c">
    <w:name w:val="Стиль"/>
    <w:basedOn w:val="a5"/>
    <w:rsid w:val="00F87605"/>
    <w:pPr>
      <w:spacing w:after="160" w:line="240" w:lineRule="exact"/>
    </w:pPr>
    <w:rPr>
      <w:rFonts w:ascii="Verdana" w:eastAsia="Times New Roman" w:hAnsi="Verdana" w:cs="Verdana"/>
      <w:sz w:val="20"/>
      <w:szCs w:val="20"/>
      <w:lang w:val="en-US"/>
    </w:rPr>
  </w:style>
  <w:style w:type="paragraph" w:customStyle="1" w:styleId="afffffffd">
    <w:name w:val="@Наименование подраздела"/>
    <w:basedOn w:val="a5"/>
    <w:rsid w:val="00F87605"/>
    <w:pPr>
      <w:widowControl w:val="0"/>
      <w:spacing w:before="120" w:after="0" w:line="240" w:lineRule="auto"/>
      <w:jc w:val="center"/>
    </w:pPr>
    <w:rPr>
      <w:rFonts w:ascii="Times New Roman" w:eastAsia="Times New Roman" w:hAnsi="Times New Roman" w:cs="Times New Roman"/>
      <w:b/>
      <w:sz w:val="24"/>
      <w:szCs w:val="24"/>
      <w:lang w:eastAsia="ru-RU"/>
    </w:rPr>
  </w:style>
  <w:style w:type="character" w:customStyle="1" w:styleId="1fe">
    <w:name w:val="@Основной текст Знак Знак1"/>
    <w:rsid w:val="00F87605"/>
    <w:rPr>
      <w:sz w:val="24"/>
      <w:szCs w:val="24"/>
      <w:lang w:val="ru-RU" w:eastAsia="ru-RU"/>
    </w:rPr>
  </w:style>
  <w:style w:type="paragraph" w:customStyle="1" w:styleId="afffffffe">
    <w:name w:val="Раздел"/>
    <w:basedOn w:val="a5"/>
    <w:rsid w:val="00F87605"/>
    <w:pPr>
      <w:widowControl w:val="0"/>
      <w:spacing w:before="240" w:after="120" w:line="240" w:lineRule="auto"/>
      <w:jc w:val="center"/>
    </w:pPr>
    <w:rPr>
      <w:rFonts w:ascii="Times New Roman" w:eastAsia="Times New Roman" w:hAnsi="Times New Roman" w:cs="Times New Roman"/>
      <w:b/>
      <w:sz w:val="28"/>
      <w:szCs w:val="28"/>
      <w:u w:val="double"/>
      <w:lang w:eastAsia="ru-RU"/>
    </w:rPr>
  </w:style>
  <w:style w:type="character" w:customStyle="1" w:styleId="apple-style-span">
    <w:name w:val="apple-style-span"/>
    <w:rsid w:val="00F87605"/>
  </w:style>
  <w:style w:type="paragraph" w:customStyle="1" w:styleId="affffffff">
    <w:name w:val="табл_заголовок"/>
    <w:link w:val="affffffff0"/>
    <w:rsid w:val="00F87605"/>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xl31">
    <w:name w:val="xl31"/>
    <w:basedOn w:val="a5"/>
    <w:rsid w:val="00F87605"/>
    <w:pPr>
      <w:spacing w:before="100" w:beforeAutospacing="1" w:after="100" w:afterAutospacing="1" w:line="240" w:lineRule="auto"/>
    </w:pPr>
    <w:rPr>
      <w:rFonts w:ascii="Arial" w:eastAsia="Times New Roman" w:hAnsi="Arial" w:cs="Arial"/>
      <w:sz w:val="24"/>
      <w:szCs w:val="24"/>
      <w:lang w:eastAsia="ru-RU"/>
    </w:rPr>
  </w:style>
  <w:style w:type="numbering" w:customStyle="1" w:styleId="2010">
    <w:name w:val="Перечисление 2010"/>
    <w:rsid w:val="00F87605"/>
    <w:pPr>
      <w:numPr>
        <w:numId w:val="6"/>
      </w:numPr>
    </w:pPr>
  </w:style>
  <w:style w:type="paragraph" w:customStyle="1" w:styleId="77">
    <w:name w:val="заголовок 7"/>
    <w:basedOn w:val="a5"/>
    <w:next w:val="a5"/>
    <w:rsid w:val="00F87605"/>
    <w:pPr>
      <w:keepNext/>
      <w:spacing w:after="0" w:line="240" w:lineRule="auto"/>
      <w:ind w:firstLine="720"/>
      <w:jc w:val="both"/>
    </w:pPr>
    <w:rPr>
      <w:rFonts w:ascii="Times New Roman" w:eastAsia="Times New Roman" w:hAnsi="Times New Roman" w:cs="Times New Roman"/>
      <w:sz w:val="24"/>
      <w:szCs w:val="20"/>
      <w:lang w:eastAsia="ru-RU"/>
    </w:rPr>
  </w:style>
  <w:style w:type="character" w:customStyle="1" w:styleId="FontStyle42">
    <w:name w:val="Font Style42"/>
    <w:rsid w:val="00F87605"/>
    <w:rPr>
      <w:rFonts w:ascii="Times New Roman" w:hAnsi="Times New Roman" w:cs="Times New Roman"/>
      <w:sz w:val="22"/>
      <w:szCs w:val="22"/>
    </w:rPr>
  </w:style>
  <w:style w:type="paragraph" w:customStyle="1" w:styleId="Style13">
    <w:name w:val="Style13"/>
    <w:basedOn w:val="a5"/>
    <w:rsid w:val="00F87605"/>
    <w:pPr>
      <w:widowControl w:val="0"/>
      <w:autoSpaceDE w:val="0"/>
      <w:autoSpaceDN w:val="0"/>
      <w:adjustRightInd w:val="0"/>
      <w:spacing w:after="0" w:line="240" w:lineRule="auto"/>
      <w:jc w:val="center"/>
    </w:pPr>
    <w:rPr>
      <w:rFonts w:ascii="Lucida Sans Unicode" w:eastAsia="Times New Roman" w:hAnsi="Lucida Sans Unicode" w:cs="Times New Roman"/>
      <w:sz w:val="24"/>
      <w:szCs w:val="24"/>
      <w:lang w:eastAsia="ru-RU"/>
    </w:rPr>
  </w:style>
  <w:style w:type="paragraph" w:customStyle="1" w:styleId="formattext">
    <w:name w:val="formattext"/>
    <w:rsid w:val="00F8760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Pa0">
    <w:name w:val="Pa0"/>
    <w:basedOn w:val="a5"/>
    <w:next w:val="a5"/>
    <w:rsid w:val="00F87605"/>
    <w:pPr>
      <w:autoSpaceDE w:val="0"/>
      <w:autoSpaceDN w:val="0"/>
      <w:adjustRightInd w:val="0"/>
      <w:spacing w:after="0" w:line="241" w:lineRule="atLeast"/>
    </w:pPr>
    <w:rPr>
      <w:rFonts w:ascii="Myriad Pro" w:eastAsia="Times New Roman" w:hAnsi="Myriad Pro" w:cs="Times New Roman"/>
      <w:sz w:val="24"/>
      <w:szCs w:val="24"/>
      <w:lang w:eastAsia="ru-RU"/>
    </w:rPr>
  </w:style>
  <w:style w:type="character" w:customStyle="1" w:styleId="A00">
    <w:name w:val="A0"/>
    <w:rsid w:val="00F87605"/>
    <w:rPr>
      <w:rFonts w:cs="Myriad Pro"/>
      <w:color w:val="000000"/>
      <w:sz w:val="18"/>
      <w:szCs w:val="18"/>
    </w:rPr>
  </w:style>
  <w:style w:type="paragraph" w:customStyle="1" w:styleId="2f4">
    <w:name w:val="отчет 2"/>
    <w:basedOn w:val="a5"/>
    <w:rsid w:val="00F87605"/>
    <w:pPr>
      <w:spacing w:after="0" w:line="360" w:lineRule="auto"/>
      <w:jc w:val="center"/>
    </w:pPr>
    <w:rPr>
      <w:rFonts w:ascii="Arial" w:eastAsia="Times New Roman" w:hAnsi="Arial" w:cs="Times New Roman"/>
      <w:b/>
      <w:bCs/>
      <w:sz w:val="24"/>
      <w:szCs w:val="20"/>
      <w:lang w:eastAsia="ru-RU"/>
    </w:rPr>
  </w:style>
  <w:style w:type="paragraph" w:customStyle="1" w:styleId="1">
    <w:name w:val="Заголовок о1"/>
    <w:basedOn w:val="a5"/>
    <w:rsid w:val="00F87605"/>
    <w:pPr>
      <w:numPr>
        <w:ilvl w:val="1"/>
        <w:numId w:val="9"/>
      </w:numPr>
      <w:spacing w:after="0" w:line="360" w:lineRule="auto"/>
      <w:jc w:val="center"/>
    </w:pPr>
    <w:rPr>
      <w:rFonts w:ascii="Times New Roman" w:eastAsia="Times New Roman" w:hAnsi="Times New Roman" w:cs="Times New Roman"/>
      <w:b/>
      <w:sz w:val="28"/>
      <w:szCs w:val="20"/>
      <w:lang w:eastAsia="ru-RU"/>
    </w:rPr>
  </w:style>
  <w:style w:type="paragraph" w:customStyle="1" w:styleId="tabl">
    <w:name w:val="tabl #"/>
    <w:basedOn w:val="a5"/>
    <w:rsid w:val="00F87605"/>
    <w:pPr>
      <w:keepNext/>
      <w:spacing w:before="60" w:after="60" w:line="240" w:lineRule="auto"/>
      <w:ind w:firstLine="709"/>
      <w:jc w:val="right"/>
    </w:pPr>
    <w:rPr>
      <w:rFonts w:ascii="Times New Roman" w:eastAsia="Times New Roman" w:hAnsi="Times New Roman" w:cs="Times New Roman"/>
      <w:szCs w:val="20"/>
      <w:lang w:eastAsia="ru-RU"/>
    </w:rPr>
  </w:style>
  <w:style w:type="character" w:customStyle="1" w:styleId="231">
    <w:name w:val="Основной текст (2)3"/>
    <w:rsid w:val="00F87605"/>
    <w:rPr>
      <w:rFonts w:ascii="Times New Roman" w:hAnsi="Times New Roman" w:cs="Times New Roman"/>
      <w:spacing w:val="0"/>
      <w:sz w:val="22"/>
      <w:szCs w:val="22"/>
      <w:lang w:bidi="ar-SA"/>
    </w:rPr>
  </w:style>
  <w:style w:type="character" w:customStyle="1" w:styleId="78">
    <w:name w:val="Знак Знак7"/>
    <w:rsid w:val="00F87605"/>
    <w:rPr>
      <w:sz w:val="24"/>
      <w:szCs w:val="24"/>
    </w:rPr>
  </w:style>
  <w:style w:type="paragraph" w:customStyle="1" w:styleId="1ff">
    <w:name w:val="заголовок 1"/>
    <w:basedOn w:val="a5"/>
    <w:next w:val="a5"/>
    <w:rsid w:val="00F87605"/>
    <w:pPr>
      <w:keepNext/>
      <w:widowControl w:val="0"/>
      <w:autoSpaceDE w:val="0"/>
      <w:autoSpaceDN w:val="0"/>
      <w:spacing w:after="0" w:line="240" w:lineRule="auto"/>
      <w:jc w:val="center"/>
      <w:outlineLvl w:val="0"/>
    </w:pPr>
    <w:rPr>
      <w:rFonts w:ascii="Times New Roman" w:eastAsia="Times New Roman" w:hAnsi="Times New Roman" w:cs="Times New Roman"/>
      <w:b/>
      <w:bCs/>
      <w:sz w:val="28"/>
      <w:szCs w:val="28"/>
      <w:lang w:eastAsia="ru-RU"/>
    </w:rPr>
  </w:style>
  <w:style w:type="paragraph" w:customStyle="1" w:styleId="xl24">
    <w:name w:val="xl24"/>
    <w:basedOn w:val="a5"/>
    <w:rsid w:val="00F87605"/>
    <w:pPr>
      <w:spacing w:before="100" w:beforeAutospacing="1" w:after="100" w:afterAutospacing="1" w:line="240" w:lineRule="auto"/>
    </w:pPr>
    <w:rPr>
      <w:rFonts w:ascii="Arial Unicode MS" w:eastAsia="Arial Unicode MS" w:hAnsi="Arial Unicode MS" w:cs="Arial Unicode MS" w:hint="eastAsia"/>
      <w:color w:val="000000"/>
      <w:sz w:val="24"/>
      <w:szCs w:val="24"/>
      <w:lang w:eastAsia="ru-RU"/>
    </w:rPr>
  </w:style>
  <w:style w:type="paragraph" w:customStyle="1" w:styleId="affffffff1">
    <w:name w:val="Формула"/>
    <w:basedOn w:val="a5"/>
    <w:next w:val="a5"/>
    <w:rsid w:val="00F87605"/>
    <w:pPr>
      <w:widowControl w:val="0"/>
      <w:spacing w:before="120" w:after="120" w:line="240" w:lineRule="auto"/>
      <w:jc w:val="center"/>
    </w:pPr>
    <w:rPr>
      <w:rFonts w:ascii="Times New Roman" w:eastAsia="Times New Roman" w:hAnsi="Times New Roman" w:cs="Times New Roman"/>
      <w:sz w:val="28"/>
      <w:szCs w:val="20"/>
      <w:lang w:eastAsia="ru-RU"/>
    </w:rPr>
  </w:style>
  <w:style w:type="paragraph" w:customStyle="1" w:styleId="221">
    <w:name w:val="Основной текст с отступом 22"/>
    <w:basedOn w:val="a5"/>
    <w:rsid w:val="00F8760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f5">
    <w:name w:val="Обычн2"/>
    <w:basedOn w:val="a5"/>
    <w:rsid w:val="00F87605"/>
    <w:pPr>
      <w:widowControl w:val="0"/>
      <w:overflowPunct w:val="0"/>
      <w:autoSpaceDE w:val="0"/>
      <w:autoSpaceDN w:val="0"/>
      <w:adjustRightInd w:val="0"/>
      <w:spacing w:before="120" w:after="0" w:line="240" w:lineRule="auto"/>
      <w:ind w:firstLine="284"/>
      <w:jc w:val="both"/>
      <w:textAlignment w:val="baseline"/>
    </w:pPr>
    <w:rPr>
      <w:rFonts w:ascii="Times New Roman" w:eastAsia="Times New Roman" w:hAnsi="Times New Roman" w:cs="Times New Roman"/>
      <w:sz w:val="24"/>
      <w:szCs w:val="20"/>
      <w:lang w:eastAsia="ru-RU"/>
    </w:rPr>
  </w:style>
  <w:style w:type="paragraph" w:customStyle="1" w:styleId="Style7">
    <w:name w:val="Style7"/>
    <w:basedOn w:val="a5"/>
    <w:rsid w:val="00F87605"/>
    <w:pPr>
      <w:widowControl w:val="0"/>
      <w:autoSpaceDE w:val="0"/>
      <w:autoSpaceDN w:val="0"/>
      <w:adjustRightInd w:val="0"/>
      <w:spacing w:after="0" w:line="283" w:lineRule="exact"/>
      <w:jc w:val="right"/>
    </w:pPr>
    <w:rPr>
      <w:rFonts w:ascii="Times New Roman" w:eastAsia="Times New Roman" w:hAnsi="Times New Roman" w:cs="Times New Roman"/>
      <w:sz w:val="24"/>
      <w:szCs w:val="24"/>
      <w:lang w:eastAsia="ru-RU"/>
    </w:rPr>
  </w:style>
  <w:style w:type="paragraph" w:customStyle="1" w:styleId="Style8">
    <w:name w:val="Style8"/>
    <w:basedOn w:val="a5"/>
    <w:uiPriority w:val="99"/>
    <w:rsid w:val="00F87605"/>
    <w:pPr>
      <w:widowControl w:val="0"/>
      <w:autoSpaceDE w:val="0"/>
      <w:autoSpaceDN w:val="0"/>
      <w:adjustRightInd w:val="0"/>
      <w:spacing w:after="0" w:line="293" w:lineRule="exact"/>
      <w:ind w:hanging="312"/>
    </w:pPr>
    <w:rPr>
      <w:rFonts w:ascii="Times New Roman" w:eastAsia="Times New Roman" w:hAnsi="Times New Roman" w:cs="Times New Roman"/>
      <w:sz w:val="24"/>
      <w:szCs w:val="24"/>
      <w:lang w:eastAsia="ru-RU"/>
    </w:rPr>
  </w:style>
  <w:style w:type="paragraph" w:customStyle="1" w:styleId="Style16">
    <w:name w:val="Style16"/>
    <w:basedOn w:val="a5"/>
    <w:rsid w:val="00F876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5"/>
    <w:rsid w:val="00F876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rsid w:val="00F87605"/>
    <w:rPr>
      <w:rFonts w:ascii="Arial" w:hAnsi="Arial" w:cs="Arial"/>
      <w:b/>
      <w:bCs/>
      <w:sz w:val="22"/>
      <w:szCs w:val="22"/>
    </w:rPr>
  </w:style>
  <w:style w:type="character" w:customStyle="1" w:styleId="FontStyle22">
    <w:name w:val="Font Style22"/>
    <w:rsid w:val="00F87605"/>
    <w:rPr>
      <w:rFonts w:ascii="Times New Roman" w:hAnsi="Times New Roman" w:cs="Times New Roman"/>
      <w:i/>
      <w:iCs/>
      <w:spacing w:val="30"/>
      <w:sz w:val="20"/>
      <w:szCs w:val="20"/>
    </w:rPr>
  </w:style>
  <w:style w:type="character" w:customStyle="1" w:styleId="FontStyle23">
    <w:name w:val="Font Style23"/>
    <w:rsid w:val="00F87605"/>
    <w:rPr>
      <w:rFonts w:ascii="Times New Roman" w:hAnsi="Times New Roman" w:cs="Times New Roman"/>
      <w:sz w:val="22"/>
      <w:szCs w:val="22"/>
    </w:rPr>
  </w:style>
  <w:style w:type="character" w:customStyle="1" w:styleId="FontStyle24">
    <w:name w:val="Font Style24"/>
    <w:rsid w:val="00F87605"/>
    <w:rPr>
      <w:rFonts w:ascii="Georgia" w:hAnsi="Georgia" w:cs="Georgia"/>
      <w:sz w:val="22"/>
      <w:szCs w:val="22"/>
    </w:rPr>
  </w:style>
  <w:style w:type="character" w:customStyle="1" w:styleId="FontStyle26">
    <w:name w:val="Font Style26"/>
    <w:rsid w:val="00F87605"/>
    <w:rPr>
      <w:rFonts w:ascii="Times New Roman" w:hAnsi="Times New Roman" w:cs="Times New Roman"/>
      <w:smallCaps/>
      <w:sz w:val="20"/>
      <w:szCs w:val="20"/>
    </w:rPr>
  </w:style>
  <w:style w:type="character" w:customStyle="1" w:styleId="FontStyle27">
    <w:name w:val="Font Style27"/>
    <w:rsid w:val="00F87605"/>
    <w:rPr>
      <w:rFonts w:ascii="Times New Roman" w:hAnsi="Times New Roman" w:cs="Times New Roman"/>
      <w:sz w:val="20"/>
      <w:szCs w:val="20"/>
    </w:rPr>
  </w:style>
  <w:style w:type="character" w:customStyle="1" w:styleId="FontStyle29">
    <w:name w:val="Font Style29"/>
    <w:rsid w:val="00F87605"/>
    <w:rPr>
      <w:rFonts w:ascii="Times New Roman" w:hAnsi="Times New Roman" w:cs="Times New Roman"/>
      <w:b/>
      <w:bCs/>
      <w:sz w:val="20"/>
      <w:szCs w:val="20"/>
    </w:rPr>
  </w:style>
  <w:style w:type="character" w:customStyle="1" w:styleId="FontStyle34">
    <w:name w:val="Font Style34"/>
    <w:rsid w:val="00F87605"/>
    <w:rPr>
      <w:rFonts w:ascii="Times New Roman" w:hAnsi="Times New Roman" w:cs="Times New Roman"/>
      <w:i/>
      <w:iCs/>
      <w:spacing w:val="30"/>
      <w:sz w:val="24"/>
      <w:szCs w:val="24"/>
    </w:rPr>
  </w:style>
  <w:style w:type="character" w:customStyle="1" w:styleId="FontStyle39">
    <w:name w:val="Font Style39"/>
    <w:rsid w:val="00F87605"/>
    <w:rPr>
      <w:rFonts w:ascii="Times New Roman" w:hAnsi="Times New Roman" w:cs="Times New Roman"/>
      <w:i/>
      <w:iCs/>
      <w:smallCaps/>
      <w:sz w:val="24"/>
      <w:szCs w:val="24"/>
    </w:rPr>
  </w:style>
  <w:style w:type="paragraph" w:customStyle="1" w:styleId="Style17">
    <w:name w:val="Style17"/>
    <w:basedOn w:val="a5"/>
    <w:rsid w:val="00F87605"/>
    <w:pPr>
      <w:widowControl w:val="0"/>
      <w:autoSpaceDE w:val="0"/>
      <w:autoSpaceDN w:val="0"/>
      <w:adjustRightInd w:val="0"/>
      <w:spacing w:after="0" w:line="288" w:lineRule="exact"/>
      <w:ind w:hanging="322"/>
      <w:jc w:val="both"/>
    </w:pPr>
    <w:rPr>
      <w:rFonts w:ascii="Times New Roman" w:eastAsia="Times New Roman" w:hAnsi="Times New Roman" w:cs="Times New Roman"/>
      <w:sz w:val="24"/>
      <w:szCs w:val="24"/>
      <w:lang w:eastAsia="ru-RU"/>
    </w:rPr>
  </w:style>
  <w:style w:type="paragraph" w:customStyle="1" w:styleId="1ff0">
    <w:name w:val="Обычный 1"/>
    <w:basedOn w:val="a5"/>
    <w:rsid w:val="00F87605"/>
    <w:pPr>
      <w:widowControl w:val="0"/>
      <w:spacing w:after="0" w:line="360" w:lineRule="auto"/>
    </w:pPr>
    <w:rPr>
      <w:rFonts w:ascii="Times New Roman" w:eastAsia="Times New Roman" w:hAnsi="Times New Roman" w:cs="Times New Roman"/>
      <w:sz w:val="24"/>
      <w:szCs w:val="20"/>
      <w:lang w:eastAsia="ru-RU"/>
    </w:rPr>
  </w:style>
  <w:style w:type="paragraph" w:styleId="1ff1">
    <w:name w:val="index 1"/>
    <w:basedOn w:val="a5"/>
    <w:next w:val="a5"/>
    <w:autoRedefine/>
    <w:rsid w:val="00F87605"/>
    <w:pPr>
      <w:spacing w:after="0" w:line="240" w:lineRule="auto"/>
      <w:ind w:left="280" w:hanging="280"/>
    </w:pPr>
    <w:rPr>
      <w:rFonts w:ascii="Times New Roman" w:eastAsia="Times New Roman" w:hAnsi="Times New Roman" w:cs="Times New Roman"/>
      <w:sz w:val="28"/>
      <w:szCs w:val="20"/>
      <w:lang w:eastAsia="ru-RU"/>
    </w:rPr>
  </w:style>
  <w:style w:type="paragraph" w:customStyle="1" w:styleId="1ff2">
    <w:name w:val="1 Название таблицы"/>
    <w:basedOn w:val="a5"/>
    <w:link w:val="1ff3"/>
    <w:rsid w:val="00F87605"/>
    <w:pPr>
      <w:keepNext/>
      <w:widowControl w:val="0"/>
      <w:spacing w:before="120" w:after="360" w:line="320" w:lineRule="exact"/>
    </w:pPr>
    <w:rPr>
      <w:rFonts w:ascii="Times New Roman" w:eastAsia="Times New Roman" w:hAnsi="Times New Roman" w:cs="Times New Roman"/>
      <w:sz w:val="24"/>
      <w:szCs w:val="24"/>
      <w:lang w:eastAsia="ru-RU"/>
    </w:rPr>
  </w:style>
  <w:style w:type="character" w:customStyle="1" w:styleId="1ff3">
    <w:name w:val="1 Название таблицы Знак"/>
    <w:link w:val="1ff2"/>
    <w:rsid w:val="00F87605"/>
    <w:rPr>
      <w:rFonts w:ascii="Times New Roman" w:eastAsia="Times New Roman" w:hAnsi="Times New Roman" w:cs="Times New Roman"/>
      <w:sz w:val="24"/>
      <w:szCs w:val="24"/>
      <w:lang w:eastAsia="ru-RU"/>
    </w:rPr>
  </w:style>
  <w:style w:type="character" w:customStyle="1" w:styleId="1ff4">
    <w:name w:val="Верхний колонтитул1 Знак Знак"/>
    <w:rsid w:val="00F87605"/>
    <w:rPr>
      <w:sz w:val="24"/>
      <w:szCs w:val="24"/>
      <w:lang w:val="ru-RU" w:eastAsia="ru-RU" w:bidi="ar-SA"/>
    </w:rPr>
  </w:style>
  <w:style w:type="paragraph" w:customStyle="1" w:styleId="affffffff2">
    <w:name w:val="Название таблицы"/>
    <w:basedOn w:val="a5"/>
    <w:next w:val="a5"/>
    <w:rsid w:val="00F87605"/>
    <w:pPr>
      <w:keepNext/>
      <w:widowControl w:val="0"/>
      <w:spacing w:before="120" w:after="120" w:line="240" w:lineRule="auto"/>
      <w:ind w:firstLine="851"/>
      <w:jc w:val="center"/>
    </w:pPr>
    <w:rPr>
      <w:rFonts w:ascii="Times New Roman" w:eastAsia="Times New Roman" w:hAnsi="Times New Roman" w:cs="Times New Roman"/>
      <w:i/>
      <w:sz w:val="28"/>
      <w:szCs w:val="20"/>
      <w:lang w:eastAsia="ru-RU"/>
    </w:rPr>
  </w:style>
  <w:style w:type="paragraph" w:customStyle="1" w:styleId="affffffff3">
    <w:name w:val="Номер таблицы"/>
    <w:basedOn w:val="af7"/>
    <w:next w:val="a5"/>
    <w:rsid w:val="00F87605"/>
    <w:pPr>
      <w:keepNext/>
      <w:widowControl w:val="0"/>
      <w:suppressAutoHyphens w:val="0"/>
      <w:spacing w:before="120" w:after="120"/>
      <w:ind w:right="567"/>
      <w:jc w:val="right"/>
    </w:pPr>
    <w:rPr>
      <w:sz w:val="28"/>
      <w:szCs w:val="20"/>
      <w:lang w:eastAsia="ru-RU"/>
    </w:rPr>
  </w:style>
  <w:style w:type="paragraph" w:customStyle="1" w:styleId="1ff5">
    <w:name w:val="çàãîëîâîê 1"/>
    <w:basedOn w:val="a5"/>
    <w:next w:val="a5"/>
    <w:rsid w:val="00F87605"/>
    <w:pPr>
      <w:keepNext/>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FontStyle64">
    <w:name w:val="Font Style64"/>
    <w:rsid w:val="00F87605"/>
    <w:rPr>
      <w:rFonts w:ascii="Times New Roman" w:hAnsi="Times New Roman" w:cs="Times New Roman"/>
      <w:sz w:val="22"/>
      <w:szCs w:val="22"/>
    </w:rPr>
  </w:style>
  <w:style w:type="paragraph" w:customStyle="1" w:styleId="Style19">
    <w:name w:val="Style19"/>
    <w:basedOn w:val="a5"/>
    <w:rsid w:val="00F87605"/>
    <w:pPr>
      <w:widowControl w:val="0"/>
      <w:autoSpaceDE w:val="0"/>
      <w:autoSpaceDN w:val="0"/>
      <w:adjustRightInd w:val="0"/>
      <w:spacing w:after="0" w:line="595" w:lineRule="exact"/>
    </w:pPr>
    <w:rPr>
      <w:rFonts w:ascii="Times New Roman" w:eastAsia="Times New Roman" w:hAnsi="Times New Roman" w:cs="Times New Roman"/>
      <w:sz w:val="24"/>
      <w:szCs w:val="24"/>
      <w:lang w:eastAsia="ru-RU"/>
    </w:rPr>
  </w:style>
  <w:style w:type="paragraph" w:customStyle="1" w:styleId="Style26">
    <w:name w:val="Style26"/>
    <w:basedOn w:val="a5"/>
    <w:rsid w:val="00F8760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63">
    <w:name w:val="Font Style63"/>
    <w:rsid w:val="00F87605"/>
    <w:rPr>
      <w:rFonts w:ascii="Arial" w:hAnsi="Arial" w:cs="Arial"/>
      <w:b/>
      <w:bCs/>
      <w:sz w:val="22"/>
      <w:szCs w:val="22"/>
    </w:rPr>
  </w:style>
  <w:style w:type="character" w:customStyle="1" w:styleId="FontStyle68">
    <w:name w:val="Font Style68"/>
    <w:rsid w:val="00F87605"/>
    <w:rPr>
      <w:rFonts w:ascii="Candara" w:hAnsi="Candara" w:cs="Candara"/>
      <w:spacing w:val="-10"/>
      <w:sz w:val="24"/>
      <w:szCs w:val="24"/>
    </w:rPr>
  </w:style>
  <w:style w:type="paragraph" w:customStyle="1" w:styleId="Style15">
    <w:name w:val="Style15"/>
    <w:basedOn w:val="a5"/>
    <w:rsid w:val="00F87605"/>
    <w:pPr>
      <w:widowControl w:val="0"/>
      <w:autoSpaceDE w:val="0"/>
      <w:autoSpaceDN w:val="0"/>
      <w:adjustRightInd w:val="0"/>
      <w:spacing w:after="0" w:line="394" w:lineRule="exact"/>
      <w:ind w:firstLine="1454"/>
    </w:pPr>
    <w:rPr>
      <w:rFonts w:ascii="Times New Roman" w:eastAsia="Times New Roman" w:hAnsi="Times New Roman" w:cs="Times New Roman"/>
      <w:sz w:val="24"/>
      <w:szCs w:val="24"/>
      <w:lang w:eastAsia="ru-RU"/>
    </w:rPr>
  </w:style>
  <w:style w:type="paragraph" w:customStyle="1" w:styleId="Style24">
    <w:name w:val="Style24"/>
    <w:basedOn w:val="a5"/>
    <w:rsid w:val="00F87605"/>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41">
    <w:name w:val="Style41"/>
    <w:basedOn w:val="a5"/>
    <w:rsid w:val="00F87605"/>
    <w:pPr>
      <w:widowControl w:val="0"/>
      <w:autoSpaceDE w:val="0"/>
      <w:autoSpaceDN w:val="0"/>
      <w:adjustRightInd w:val="0"/>
      <w:spacing w:after="0" w:line="398" w:lineRule="exact"/>
      <w:ind w:firstLine="1555"/>
    </w:pPr>
    <w:rPr>
      <w:rFonts w:ascii="Times New Roman" w:eastAsia="Times New Roman" w:hAnsi="Times New Roman" w:cs="Times New Roman"/>
      <w:sz w:val="24"/>
      <w:szCs w:val="24"/>
      <w:lang w:eastAsia="ru-RU"/>
    </w:rPr>
  </w:style>
  <w:style w:type="paragraph" w:customStyle="1" w:styleId="Style58">
    <w:name w:val="Style58"/>
    <w:basedOn w:val="a5"/>
    <w:rsid w:val="00F87605"/>
    <w:pPr>
      <w:widowControl w:val="0"/>
      <w:autoSpaceDE w:val="0"/>
      <w:autoSpaceDN w:val="0"/>
      <w:adjustRightInd w:val="0"/>
      <w:spacing w:after="0" w:line="274" w:lineRule="exact"/>
      <w:ind w:firstLine="1061"/>
    </w:pPr>
    <w:rPr>
      <w:rFonts w:ascii="Times New Roman" w:eastAsia="Times New Roman" w:hAnsi="Times New Roman" w:cs="Times New Roman"/>
      <w:sz w:val="24"/>
      <w:szCs w:val="24"/>
      <w:lang w:eastAsia="ru-RU"/>
    </w:rPr>
  </w:style>
  <w:style w:type="character" w:customStyle="1" w:styleId="FontStyle65">
    <w:name w:val="Font Style65"/>
    <w:rsid w:val="00F87605"/>
    <w:rPr>
      <w:rFonts w:ascii="Times New Roman" w:hAnsi="Times New Roman" w:cs="Times New Roman"/>
      <w:sz w:val="14"/>
      <w:szCs w:val="14"/>
    </w:rPr>
  </w:style>
  <w:style w:type="paragraph" w:customStyle="1" w:styleId="affffffff4">
    <w:name w:val="таблица"/>
    <w:basedOn w:val="a5"/>
    <w:rsid w:val="00F87605"/>
    <w:pPr>
      <w:widowControl w:val="0"/>
      <w:spacing w:before="120" w:after="0" w:line="240" w:lineRule="auto"/>
      <w:jc w:val="center"/>
    </w:pPr>
    <w:rPr>
      <w:rFonts w:ascii="Arial" w:eastAsia="Times New Roman" w:hAnsi="Arial" w:cs="Times New Roman"/>
      <w:szCs w:val="20"/>
      <w:lang w:eastAsia="ru-RU"/>
    </w:rPr>
  </w:style>
  <w:style w:type="paragraph" w:customStyle="1" w:styleId="56">
    <w:name w:val="Стиль5"/>
    <w:basedOn w:val="afa"/>
    <w:rsid w:val="00F87605"/>
    <w:pPr>
      <w:keepNext/>
      <w:suppressAutoHyphens w:val="0"/>
      <w:spacing w:before="60" w:after="60" w:line="360" w:lineRule="auto"/>
      <w:ind w:left="1134" w:right="396" w:firstLine="567"/>
      <w:jc w:val="both"/>
    </w:pPr>
    <w:rPr>
      <w:rFonts w:ascii="Arial" w:hAnsi="Arial"/>
      <w:snapToGrid w:val="0"/>
      <w:szCs w:val="20"/>
      <w:lang w:eastAsia="ru-RU"/>
    </w:rPr>
  </w:style>
  <w:style w:type="paragraph" w:customStyle="1" w:styleId="affffffff5">
    <w:name w:val="перечень"/>
    <w:basedOn w:val="a5"/>
    <w:rsid w:val="00F87605"/>
    <w:pPr>
      <w:tabs>
        <w:tab w:val="num" w:pos="360"/>
      </w:tabs>
      <w:spacing w:after="120" w:line="240" w:lineRule="auto"/>
      <w:ind w:left="907" w:hanging="170"/>
      <w:jc w:val="both"/>
    </w:pPr>
    <w:rPr>
      <w:rFonts w:ascii="Times New Roman" w:eastAsia="Times New Roman" w:hAnsi="Times New Roman" w:cs="Times New Roman"/>
      <w:sz w:val="24"/>
      <w:szCs w:val="20"/>
      <w:lang w:eastAsia="ru-RU"/>
    </w:rPr>
  </w:style>
  <w:style w:type="character" w:customStyle="1" w:styleId="affffffff6">
    <w:name w:val="ВерхКолонтитул Знак Знак"/>
    <w:rsid w:val="00F87605"/>
    <w:rPr>
      <w:sz w:val="24"/>
      <w:szCs w:val="24"/>
    </w:rPr>
  </w:style>
  <w:style w:type="character" w:customStyle="1" w:styleId="1ff6">
    <w:name w:val="Знак Знак1"/>
    <w:rsid w:val="00F87605"/>
    <w:rPr>
      <w:sz w:val="28"/>
      <w:szCs w:val="24"/>
    </w:rPr>
  </w:style>
  <w:style w:type="paragraph" w:customStyle="1" w:styleId="47">
    <w:name w:val="Îñíîâíîé òåêñò 4"/>
    <w:basedOn w:val="230"/>
    <w:rsid w:val="00F87605"/>
    <w:pPr>
      <w:widowControl w:val="0"/>
      <w:spacing w:after="120"/>
      <w:ind w:left="283" w:hanging="283"/>
      <w:jc w:val="left"/>
    </w:pPr>
  </w:style>
  <w:style w:type="paragraph" w:customStyle="1" w:styleId="320">
    <w:name w:val="Основной текст 32"/>
    <w:basedOn w:val="230"/>
    <w:rsid w:val="00F87605"/>
    <w:pPr>
      <w:widowControl w:val="0"/>
      <w:spacing w:after="120"/>
      <w:ind w:left="283" w:hanging="283"/>
      <w:jc w:val="left"/>
    </w:pPr>
  </w:style>
  <w:style w:type="paragraph" w:styleId="2f6">
    <w:name w:val="List 2"/>
    <w:basedOn w:val="1fb"/>
    <w:rsid w:val="00F87605"/>
    <w:pPr>
      <w:ind w:left="566" w:hanging="283"/>
    </w:pPr>
    <w:rPr>
      <w:sz w:val="28"/>
    </w:rPr>
  </w:style>
  <w:style w:type="paragraph" w:customStyle="1" w:styleId="affffffff7">
    <w:name w:val="табл_строка"/>
    <w:basedOn w:val="af7"/>
    <w:link w:val="affffffff8"/>
    <w:rsid w:val="00F87605"/>
    <w:pPr>
      <w:suppressAutoHyphens w:val="0"/>
      <w:spacing w:before="120"/>
      <w:jc w:val="center"/>
    </w:pPr>
    <w:rPr>
      <w:szCs w:val="20"/>
      <w:lang w:eastAsia="ru-RU"/>
    </w:rPr>
  </w:style>
  <w:style w:type="character" w:customStyle="1" w:styleId="affffffff8">
    <w:name w:val="табл_строка Знак"/>
    <w:link w:val="affffffff7"/>
    <w:rsid w:val="00F87605"/>
    <w:rPr>
      <w:rFonts w:ascii="Times New Roman" w:eastAsia="Times New Roman" w:hAnsi="Times New Roman" w:cs="Times New Roman"/>
      <w:sz w:val="24"/>
      <w:szCs w:val="20"/>
      <w:lang w:eastAsia="ru-RU"/>
    </w:rPr>
  </w:style>
  <w:style w:type="paragraph" w:customStyle="1" w:styleId="Nienienaoieaie">
    <w:name w:val="Nienie n ?a?oi?eaie"/>
    <w:basedOn w:val="a5"/>
    <w:rsid w:val="00F87605"/>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8"/>
      <w:szCs w:val="20"/>
      <w:lang w:eastAsia="ru-RU"/>
    </w:rPr>
  </w:style>
  <w:style w:type="paragraph" w:customStyle="1" w:styleId="xl56">
    <w:name w:val="xl56"/>
    <w:basedOn w:val="a5"/>
    <w:rsid w:val="00F87605"/>
    <w:pPr>
      <w:pBdr>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8"/>
      <w:szCs w:val="28"/>
      <w:lang w:eastAsia="ru-RU"/>
    </w:rPr>
  </w:style>
  <w:style w:type="paragraph" w:customStyle="1" w:styleId="1ff7">
    <w:name w:val="1 Текст Знак"/>
    <w:basedOn w:val="af7"/>
    <w:link w:val="1ff8"/>
    <w:rsid w:val="00F87605"/>
    <w:pPr>
      <w:suppressAutoHyphens w:val="0"/>
      <w:spacing w:line="360" w:lineRule="auto"/>
      <w:ind w:firstLine="709"/>
    </w:pPr>
    <w:rPr>
      <w:szCs w:val="20"/>
      <w:lang w:eastAsia="ru-RU"/>
    </w:rPr>
  </w:style>
  <w:style w:type="character" w:customStyle="1" w:styleId="1ff8">
    <w:name w:val="1 Текст Знак Знак"/>
    <w:link w:val="1ff7"/>
    <w:rsid w:val="00F87605"/>
    <w:rPr>
      <w:rFonts w:ascii="Times New Roman" w:eastAsia="Times New Roman" w:hAnsi="Times New Roman" w:cs="Times New Roman"/>
      <w:sz w:val="24"/>
      <w:szCs w:val="20"/>
      <w:lang w:eastAsia="ru-RU"/>
    </w:rPr>
  </w:style>
  <w:style w:type="character" w:customStyle="1" w:styleId="92">
    <w:name w:val="Основной текст + Курсив9"/>
    <w:rsid w:val="00F87605"/>
    <w:rPr>
      <w:rFonts w:ascii="Times New Roman" w:hAnsi="Times New Roman" w:cs="Times New Roman"/>
      <w:i/>
      <w:iCs/>
      <w:spacing w:val="3"/>
      <w:sz w:val="21"/>
      <w:szCs w:val="21"/>
      <w:lang w:bidi="ar-SA"/>
    </w:rPr>
  </w:style>
  <w:style w:type="character" w:customStyle="1" w:styleId="12pt">
    <w:name w:val="Основной текст + 12 pt"/>
    <w:aliases w:val="Курсив,Основной текст + Constantia2,11 pt,Интервал 1 pt,82"/>
    <w:rsid w:val="00F87605"/>
    <w:rPr>
      <w:rFonts w:ascii="Times New Roman" w:hAnsi="Times New Roman" w:cs="Times New Roman"/>
      <w:i/>
      <w:iCs/>
      <w:spacing w:val="0"/>
      <w:sz w:val="23"/>
      <w:szCs w:val="23"/>
      <w:lang w:bidi="ar-SA"/>
    </w:rPr>
  </w:style>
  <w:style w:type="character" w:customStyle="1" w:styleId="101">
    <w:name w:val="Основной текст (10)_"/>
    <w:link w:val="1010"/>
    <w:rsid w:val="00F87605"/>
    <w:rPr>
      <w:shd w:val="clear" w:color="auto" w:fill="FFFFFF"/>
    </w:rPr>
  </w:style>
  <w:style w:type="character" w:customStyle="1" w:styleId="290">
    <w:name w:val="Основной текст (29)_"/>
    <w:link w:val="291"/>
    <w:rsid w:val="00F87605"/>
    <w:rPr>
      <w:shd w:val="clear" w:color="auto" w:fill="FFFFFF"/>
    </w:rPr>
  </w:style>
  <w:style w:type="character" w:customStyle="1" w:styleId="2911pt">
    <w:name w:val="Основной текст (29) + 11 pt"/>
    <w:rsid w:val="00F87605"/>
    <w:rPr>
      <w:sz w:val="22"/>
      <w:szCs w:val="22"/>
      <w:shd w:val="clear" w:color="auto" w:fill="FFFFFF"/>
      <w:lang w:bidi="ar-SA"/>
    </w:rPr>
  </w:style>
  <w:style w:type="character" w:customStyle="1" w:styleId="292">
    <w:name w:val="Основной текст (29)2"/>
    <w:rsid w:val="00F87605"/>
  </w:style>
  <w:style w:type="character" w:customStyle="1" w:styleId="102">
    <w:name w:val="Основной текст (10)2"/>
    <w:rsid w:val="00F87605"/>
  </w:style>
  <w:style w:type="paragraph" w:customStyle="1" w:styleId="1010">
    <w:name w:val="Основной текст (10)1"/>
    <w:basedOn w:val="a5"/>
    <w:link w:val="101"/>
    <w:rsid w:val="00F87605"/>
    <w:pPr>
      <w:shd w:val="clear" w:color="auto" w:fill="FFFFFF"/>
      <w:spacing w:after="0" w:line="240" w:lineRule="atLeast"/>
    </w:pPr>
    <w:rPr>
      <w:shd w:val="clear" w:color="auto" w:fill="FFFFFF"/>
    </w:rPr>
  </w:style>
  <w:style w:type="paragraph" w:customStyle="1" w:styleId="291">
    <w:name w:val="Основной текст (29)1"/>
    <w:basedOn w:val="a5"/>
    <w:link w:val="290"/>
    <w:rsid w:val="00F87605"/>
    <w:pPr>
      <w:shd w:val="clear" w:color="auto" w:fill="FFFFFF"/>
      <w:spacing w:after="0" w:line="240" w:lineRule="atLeast"/>
    </w:pPr>
    <w:rPr>
      <w:shd w:val="clear" w:color="auto" w:fill="FFFFFF"/>
    </w:rPr>
  </w:style>
  <w:style w:type="character" w:customStyle="1" w:styleId="3d">
    <w:name w:val="Основной текст (3)_"/>
    <w:link w:val="3e"/>
    <w:rsid w:val="00F87605"/>
    <w:rPr>
      <w:i/>
      <w:iCs/>
      <w:shd w:val="clear" w:color="auto" w:fill="FFFFFF"/>
    </w:rPr>
  </w:style>
  <w:style w:type="paragraph" w:customStyle="1" w:styleId="3e">
    <w:name w:val="Основной текст (3)"/>
    <w:basedOn w:val="a5"/>
    <w:link w:val="3d"/>
    <w:rsid w:val="00F87605"/>
    <w:pPr>
      <w:shd w:val="clear" w:color="auto" w:fill="FFFFFF"/>
      <w:spacing w:after="0" w:line="240" w:lineRule="atLeast"/>
      <w:ind w:hanging="380"/>
    </w:pPr>
    <w:rPr>
      <w:i/>
      <w:iCs/>
      <w:shd w:val="clear" w:color="auto" w:fill="FFFFFF"/>
    </w:rPr>
  </w:style>
  <w:style w:type="paragraph" w:customStyle="1" w:styleId="2f7">
    <w:name w:val="2"/>
    <w:basedOn w:val="a5"/>
    <w:rsid w:val="00F87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dc">
    <w:name w:val="predc"/>
    <w:basedOn w:val="a5"/>
    <w:rsid w:val="00F876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0">
    <w:name w:val="Normal Знак"/>
    <w:link w:val="2f3"/>
    <w:rsid w:val="00F87605"/>
    <w:rPr>
      <w:rFonts w:ascii="Times New Roman" w:eastAsia="Times New Roman" w:hAnsi="Times New Roman" w:cs="Times New Roman"/>
      <w:snapToGrid w:val="0"/>
      <w:szCs w:val="20"/>
      <w:lang w:eastAsia="ru-RU"/>
    </w:rPr>
  </w:style>
  <w:style w:type="paragraph" w:customStyle="1" w:styleId="glossary">
    <w:name w:val="glossary"/>
    <w:basedOn w:val="a5"/>
    <w:rsid w:val="00F87605"/>
    <w:pPr>
      <w:widowControl w:val="0"/>
      <w:spacing w:after="0" w:line="240" w:lineRule="auto"/>
    </w:pPr>
    <w:rPr>
      <w:rFonts w:ascii="Times New Roman" w:eastAsia="Times New Roman" w:hAnsi="Times New Roman" w:cs="Times New Roman"/>
      <w:sz w:val="24"/>
      <w:szCs w:val="24"/>
      <w:lang w:eastAsia="ru-RU"/>
    </w:rPr>
  </w:style>
  <w:style w:type="character" w:customStyle="1" w:styleId="affffffff9">
    <w:name w:val="где Знак"/>
    <w:link w:val="affffffffa"/>
    <w:locked/>
    <w:rsid w:val="00F87605"/>
    <w:rPr>
      <w:sz w:val="24"/>
      <w:szCs w:val="24"/>
    </w:rPr>
  </w:style>
  <w:style w:type="paragraph" w:customStyle="1" w:styleId="affffffffa">
    <w:name w:val="где"/>
    <w:basedOn w:val="a5"/>
    <w:next w:val="a5"/>
    <w:link w:val="affffffff9"/>
    <w:rsid w:val="00F87605"/>
    <w:pPr>
      <w:widowControl w:val="0"/>
      <w:tabs>
        <w:tab w:val="left" w:pos="1797"/>
        <w:tab w:val="left" w:pos="2160"/>
      </w:tabs>
      <w:suppressAutoHyphens/>
      <w:autoSpaceDE w:val="0"/>
      <w:autoSpaceDN w:val="0"/>
      <w:adjustRightInd w:val="0"/>
      <w:spacing w:after="0" w:line="240" w:lineRule="auto"/>
      <w:ind w:left="2155" w:hanging="1871"/>
      <w:jc w:val="both"/>
    </w:pPr>
    <w:rPr>
      <w:sz w:val="24"/>
      <w:szCs w:val="24"/>
    </w:rPr>
  </w:style>
  <w:style w:type="character" w:customStyle="1" w:styleId="330">
    <w:name w:val="Основной текст (3)3"/>
    <w:rsid w:val="00F87605"/>
    <w:rPr>
      <w:rFonts w:ascii="Times New Roman" w:hAnsi="Times New Roman" w:cs="Times New Roman"/>
      <w:b/>
      <w:bCs/>
      <w:i/>
      <w:iCs/>
      <w:spacing w:val="0"/>
      <w:sz w:val="22"/>
      <w:szCs w:val="22"/>
      <w:lang w:bidi="ar-SA"/>
    </w:rPr>
  </w:style>
  <w:style w:type="paragraph" w:customStyle="1" w:styleId="font5">
    <w:name w:val="font5"/>
    <w:basedOn w:val="a5"/>
    <w:rsid w:val="00F87605"/>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6">
    <w:name w:val="font6"/>
    <w:basedOn w:val="a5"/>
    <w:rsid w:val="00F87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5"/>
    <w:rsid w:val="00F8760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8">
    <w:name w:val="font8"/>
    <w:basedOn w:val="a5"/>
    <w:rsid w:val="00F87605"/>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9">
    <w:name w:val="font9"/>
    <w:basedOn w:val="a5"/>
    <w:rsid w:val="00F8760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0">
    <w:name w:val="font10"/>
    <w:basedOn w:val="a5"/>
    <w:rsid w:val="00F8760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6">
    <w:name w:val="xl76"/>
    <w:basedOn w:val="a5"/>
    <w:rsid w:val="00F87605"/>
    <w:pPr>
      <w:spacing w:before="100" w:beforeAutospacing="1" w:after="100" w:afterAutospacing="1" w:line="240" w:lineRule="auto"/>
    </w:pPr>
    <w:rPr>
      <w:rFonts w:ascii="Arial" w:eastAsia="Times New Roman" w:hAnsi="Arial" w:cs="Arial"/>
      <w:sz w:val="24"/>
      <w:szCs w:val="24"/>
      <w:lang w:eastAsia="ru-RU"/>
    </w:rPr>
  </w:style>
  <w:style w:type="paragraph" w:customStyle="1" w:styleId="xl77">
    <w:name w:val="xl77"/>
    <w:basedOn w:val="a5"/>
    <w:rsid w:val="00F87605"/>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8">
    <w:name w:val="xl78"/>
    <w:basedOn w:val="a5"/>
    <w:rsid w:val="00F876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9">
    <w:name w:val="xl79"/>
    <w:basedOn w:val="a5"/>
    <w:rsid w:val="00F8760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80">
    <w:name w:val="xl80"/>
    <w:basedOn w:val="a5"/>
    <w:rsid w:val="00F87605"/>
    <w:pPr>
      <w:pBdr>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1">
    <w:name w:val="xl81"/>
    <w:basedOn w:val="a5"/>
    <w:rsid w:val="00F87605"/>
    <w:pPr>
      <w:pBdr>
        <w:left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82">
    <w:name w:val="xl82"/>
    <w:basedOn w:val="a5"/>
    <w:rsid w:val="00F87605"/>
    <w:pPr>
      <w:pBdr>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3">
    <w:name w:val="xl83"/>
    <w:basedOn w:val="a5"/>
    <w:rsid w:val="00F8760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84">
    <w:name w:val="xl84"/>
    <w:basedOn w:val="a5"/>
    <w:rsid w:val="00F876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5">
    <w:name w:val="xl85"/>
    <w:basedOn w:val="a5"/>
    <w:rsid w:val="00F8760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5"/>
    <w:rsid w:val="00F87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5"/>
    <w:rsid w:val="00F8760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5"/>
    <w:rsid w:val="00F8760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5"/>
    <w:rsid w:val="00F87605"/>
    <w:pPr>
      <w:pBdr>
        <w:left w:val="single" w:sz="4"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90">
    <w:name w:val="xl90"/>
    <w:basedOn w:val="a5"/>
    <w:rsid w:val="00F87605"/>
    <w:pPr>
      <w:pBdr>
        <w:left w:val="single" w:sz="4"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91">
    <w:name w:val="xl91"/>
    <w:basedOn w:val="a5"/>
    <w:rsid w:val="00F87605"/>
    <w:pPr>
      <w:pBdr>
        <w:left w:val="single" w:sz="4"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92">
    <w:name w:val="xl92"/>
    <w:basedOn w:val="a5"/>
    <w:rsid w:val="00F8760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93">
    <w:name w:val="xl93"/>
    <w:basedOn w:val="a5"/>
    <w:rsid w:val="00F87605"/>
    <w:pPr>
      <w:pBdr>
        <w:left w:val="single" w:sz="4"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94">
    <w:name w:val="xl94"/>
    <w:basedOn w:val="a5"/>
    <w:rsid w:val="00F87605"/>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95">
    <w:name w:val="xl95"/>
    <w:basedOn w:val="a5"/>
    <w:rsid w:val="00F8760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96">
    <w:name w:val="xl96"/>
    <w:basedOn w:val="a5"/>
    <w:rsid w:val="00F87605"/>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97">
    <w:name w:val="xl97"/>
    <w:basedOn w:val="a5"/>
    <w:rsid w:val="00F87605"/>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5"/>
    <w:rsid w:val="00F87605"/>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5"/>
    <w:rsid w:val="00F87605"/>
    <w:pPr>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ru-RU"/>
    </w:rPr>
  </w:style>
  <w:style w:type="paragraph" w:customStyle="1" w:styleId="xl100">
    <w:name w:val="xl100"/>
    <w:basedOn w:val="a5"/>
    <w:rsid w:val="00F876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01">
    <w:name w:val="xl101"/>
    <w:basedOn w:val="a5"/>
    <w:rsid w:val="00F87605"/>
    <w:pPr>
      <w:pBdr>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02">
    <w:name w:val="xl102"/>
    <w:basedOn w:val="a5"/>
    <w:rsid w:val="00F8760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03">
    <w:name w:val="xl103"/>
    <w:basedOn w:val="a5"/>
    <w:rsid w:val="00F87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04">
    <w:name w:val="xl104"/>
    <w:basedOn w:val="a5"/>
    <w:rsid w:val="00F8760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05">
    <w:name w:val="xl105"/>
    <w:basedOn w:val="a5"/>
    <w:rsid w:val="00F876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06">
    <w:name w:val="xl106"/>
    <w:basedOn w:val="a5"/>
    <w:rsid w:val="00F87605"/>
    <w:pPr>
      <w:pBdr>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07">
    <w:name w:val="xl107"/>
    <w:basedOn w:val="a5"/>
    <w:rsid w:val="00F8760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08">
    <w:name w:val="xl108"/>
    <w:basedOn w:val="a5"/>
    <w:rsid w:val="00F876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09">
    <w:name w:val="xl109"/>
    <w:basedOn w:val="a5"/>
    <w:rsid w:val="00F87605"/>
    <w:pPr>
      <w:pBdr>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10">
    <w:name w:val="xl110"/>
    <w:basedOn w:val="a5"/>
    <w:rsid w:val="00F8760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11">
    <w:name w:val="xl111"/>
    <w:basedOn w:val="a5"/>
    <w:rsid w:val="00F876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12">
    <w:name w:val="xl112"/>
    <w:basedOn w:val="a5"/>
    <w:rsid w:val="00F87605"/>
    <w:pPr>
      <w:pBdr>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13">
    <w:name w:val="xl113"/>
    <w:basedOn w:val="a5"/>
    <w:rsid w:val="00F8760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14">
    <w:name w:val="xl114"/>
    <w:basedOn w:val="a5"/>
    <w:rsid w:val="00F876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15">
    <w:name w:val="xl115"/>
    <w:basedOn w:val="a5"/>
    <w:rsid w:val="00F87605"/>
    <w:pPr>
      <w:pBdr>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16">
    <w:name w:val="xl116"/>
    <w:basedOn w:val="a5"/>
    <w:rsid w:val="00F8760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17">
    <w:name w:val="xl117"/>
    <w:basedOn w:val="a5"/>
    <w:rsid w:val="00F8760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18">
    <w:name w:val="xl118"/>
    <w:basedOn w:val="a5"/>
    <w:rsid w:val="00F87605"/>
    <w:pPr>
      <w:pBdr>
        <w:left w:val="single" w:sz="8"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19">
    <w:name w:val="xl119"/>
    <w:basedOn w:val="a5"/>
    <w:rsid w:val="00F87605"/>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20">
    <w:name w:val="xl120"/>
    <w:basedOn w:val="a5"/>
    <w:rsid w:val="00F876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21">
    <w:name w:val="xl121"/>
    <w:basedOn w:val="a5"/>
    <w:rsid w:val="00F876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22">
    <w:name w:val="xl122"/>
    <w:basedOn w:val="a5"/>
    <w:rsid w:val="00F876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23">
    <w:name w:val="xl123"/>
    <w:basedOn w:val="a5"/>
    <w:rsid w:val="00F876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24">
    <w:name w:val="xl124"/>
    <w:basedOn w:val="a5"/>
    <w:rsid w:val="00F876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25">
    <w:name w:val="xl125"/>
    <w:basedOn w:val="a5"/>
    <w:rsid w:val="00F8760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26">
    <w:name w:val="xl126"/>
    <w:basedOn w:val="a5"/>
    <w:rsid w:val="00F8760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5"/>
    <w:rsid w:val="00F87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5"/>
    <w:rsid w:val="00F8760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5"/>
    <w:rsid w:val="00F8760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5"/>
    <w:rsid w:val="00F8760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5"/>
    <w:rsid w:val="00F8760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5"/>
    <w:rsid w:val="00F8760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3">
    <w:name w:val="xl133"/>
    <w:basedOn w:val="a5"/>
    <w:rsid w:val="00F8760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5"/>
    <w:rsid w:val="00F8760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5"/>
    <w:rsid w:val="00F87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5"/>
    <w:rsid w:val="00F87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BodyTextIndent222212">
    <w:name w:val="Body Text Indent 2.???? ???????? 2 ??.???? ?? ???.???? ???????? 2 ?? ??.???? ???????? 2 ?? ?? ??.???? ???????? 1.???? ???????? 2 ?? ?? ?? ??"/>
    <w:basedOn w:val="a5"/>
    <w:rsid w:val="00F87605"/>
    <w:pPr>
      <w:suppressAutoHyphen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2f8">
    <w:name w:val="Текст2"/>
    <w:basedOn w:val="a5"/>
    <w:rsid w:val="00F87605"/>
    <w:pPr>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F876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fffb">
    <w:name w:val="примечание"/>
    <w:basedOn w:val="a5"/>
    <w:next w:val="a5"/>
    <w:rsid w:val="00F87605"/>
    <w:pPr>
      <w:widowControl w:val="0"/>
      <w:suppressAutoHyphens/>
      <w:autoSpaceDE w:val="0"/>
      <w:autoSpaceDN w:val="0"/>
      <w:adjustRightInd w:val="0"/>
      <w:spacing w:before="120" w:after="120" w:line="240" w:lineRule="auto"/>
      <w:ind w:firstLine="284"/>
      <w:contextualSpacing/>
      <w:jc w:val="both"/>
    </w:pPr>
    <w:rPr>
      <w:rFonts w:ascii="Times New Roman" w:eastAsia="Times New Roman" w:hAnsi="Times New Roman" w:cs="Times New Roman"/>
      <w:iCs/>
      <w:sz w:val="20"/>
      <w:szCs w:val="24"/>
      <w:lang w:eastAsia="ru-RU"/>
    </w:rPr>
  </w:style>
  <w:style w:type="character" w:customStyle="1" w:styleId="fas">
    <w:name w:val="fas"/>
    <w:rsid w:val="00F87605"/>
  </w:style>
  <w:style w:type="paragraph" w:customStyle="1" w:styleId="a3">
    <w:name w:val="нумер_со_скоб"/>
    <w:basedOn w:val="af7"/>
    <w:rsid w:val="00F87605"/>
    <w:pPr>
      <w:numPr>
        <w:numId w:val="11"/>
      </w:numPr>
      <w:suppressAutoHyphens w:val="0"/>
      <w:spacing w:line="360" w:lineRule="auto"/>
    </w:pPr>
    <w:rPr>
      <w:szCs w:val="20"/>
      <w:lang w:eastAsia="ru-RU"/>
    </w:rPr>
  </w:style>
  <w:style w:type="paragraph" w:customStyle="1" w:styleId="xl137">
    <w:name w:val="xl137"/>
    <w:basedOn w:val="a5"/>
    <w:rsid w:val="00F87605"/>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8">
    <w:name w:val="xl138"/>
    <w:basedOn w:val="a5"/>
    <w:rsid w:val="00F8760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9">
    <w:name w:val="xl139"/>
    <w:basedOn w:val="a5"/>
    <w:rsid w:val="00F87605"/>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0">
    <w:name w:val="xl140"/>
    <w:basedOn w:val="a5"/>
    <w:rsid w:val="00F8760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1">
    <w:name w:val="xl141"/>
    <w:basedOn w:val="a5"/>
    <w:rsid w:val="00F8760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4">
    <w:name w:val="xl54"/>
    <w:basedOn w:val="a5"/>
    <w:rsid w:val="00F8760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8"/>
      <w:szCs w:val="28"/>
      <w:lang w:eastAsia="ru-RU"/>
    </w:rPr>
  </w:style>
  <w:style w:type="paragraph" w:customStyle="1" w:styleId="xl75">
    <w:name w:val="xl75"/>
    <w:basedOn w:val="a5"/>
    <w:rsid w:val="00F87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5"/>
    <w:rsid w:val="00F8760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affffffffc">
    <w:name w:val="Основной текст гос"/>
    <w:rsid w:val="00F87605"/>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2127">
    <w:name w:val="Стиль 12 пт По ширине Первая строка:  1.27 см Междустр.интервал:..."/>
    <w:basedOn w:val="a5"/>
    <w:link w:val="121270"/>
    <w:rsid w:val="00F87605"/>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121270">
    <w:name w:val="Стиль 12 пт По ширине Первая строка:  1.27 см Междустр.интервал:... Знак"/>
    <w:link w:val="12127"/>
    <w:rsid w:val="00F87605"/>
    <w:rPr>
      <w:rFonts w:ascii="Times New Roman" w:eastAsia="Times New Roman" w:hAnsi="Times New Roman" w:cs="Times New Roman"/>
      <w:sz w:val="24"/>
      <w:szCs w:val="20"/>
      <w:lang w:eastAsia="ru-RU"/>
    </w:rPr>
  </w:style>
  <w:style w:type="character" w:customStyle="1" w:styleId="CharStyle22">
    <w:name w:val="CharStyle22"/>
    <w:rsid w:val="00F87605"/>
    <w:rPr>
      <w:rFonts w:ascii="Arial" w:eastAsia="Arial" w:hAnsi="Arial" w:cs="Arial" w:hint="default"/>
      <w:b w:val="0"/>
      <w:bCs w:val="0"/>
      <w:i w:val="0"/>
      <w:iCs w:val="0"/>
      <w:smallCaps w:val="0"/>
      <w:sz w:val="22"/>
      <w:szCs w:val="22"/>
    </w:rPr>
  </w:style>
  <w:style w:type="paragraph" w:customStyle="1" w:styleId="a4">
    <w:name w:val="Таблица"/>
    <w:basedOn w:val="a5"/>
    <w:next w:val="a5"/>
    <w:link w:val="affffffffd"/>
    <w:rsid w:val="00F87605"/>
    <w:pPr>
      <w:numPr>
        <w:numId w:val="12"/>
      </w:numPr>
      <w:spacing w:before="180" w:after="180" w:line="240" w:lineRule="auto"/>
      <w:ind w:right="851"/>
      <w:jc w:val="both"/>
    </w:pPr>
    <w:rPr>
      <w:rFonts w:ascii="Calibri" w:eastAsia="Calibri" w:hAnsi="Calibri" w:cs="Times New Roman"/>
      <w:sz w:val="24"/>
      <w:szCs w:val="20"/>
      <w:lang w:val="x-none" w:eastAsia="x-none"/>
    </w:rPr>
  </w:style>
  <w:style w:type="character" w:customStyle="1" w:styleId="affffffffd">
    <w:name w:val="Таблица Знак Знак"/>
    <w:link w:val="a4"/>
    <w:rsid w:val="00F87605"/>
    <w:rPr>
      <w:rFonts w:ascii="Calibri" w:eastAsia="Calibri" w:hAnsi="Calibri" w:cs="Times New Roman"/>
      <w:sz w:val="24"/>
      <w:szCs w:val="20"/>
      <w:lang w:val="x-none" w:eastAsia="x-none"/>
    </w:rPr>
  </w:style>
  <w:style w:type="paragraph" w:customStyle="1" w:styleId="affffffffe">
    <w:name w:val="Примечание"/>
    <w:next w:val="a5"/>
    <w:rsid w:val="00F87605"/>
    <w:pPr>
      <w:widowControl w:val="0"/>
      <w:tabs>
        <w:tab w:val="left" w:pos="1491"/>
      </w:tabs>
      <w:spacing w:before="120" w:after="0" w:line="240" w:lineRule="auto"/>
      <w:ind w:left="1491" w:hanging="1491"/>
      <w:jc w:val="both"/>
    </w:pPr>
    <w:rPr>
      <w:rFonts w:ascii="Times New Roman" w:eastAsia="Times New Roman" w:hAnsi="Times New Roman" w:cs="Times New Roman"/>
      <w:sz w:val="20"/>
      <w:szCs w:val="20"/>
      <w:lang w:eastAsia="ru-RU"/>
    </w:rPr>
  </w:style>
  <w:style w:type="paragraph" w:customStyle="1" w:styleId="afffffffff">
    <w:name w:val="Основной текст продолжение"/>
    <w:basedOn w:val="af7"/>
    <w:next w:val="af7"/>
    <w:link w:val="1ff9"/>
    <w:rsid w:val="00F87605"/>
    <w:pPr>
      <w:suppressAutoHyphens w:val="0"/>
      <w:spacing w:before="120"/>
      <w:ind w:firstLine="709"/>
    </w:pPr>
    <w:rPr>
      <w:rFonts w:ascii="Calibri" w:eastAsia="Calibri" w:hAnsi="Calibri"/>
      <w:lang w:eastAsia="ru-RU"/>
    </w:rPr>
  </w:style>
  <w:style w:type="character" w:customStyle="1" w:styleId="1ff9">
    <w:name w:val="Основной текст продолжение Знак1"/>
    <w:link w:val="afffffffff"/>
    <w:rsid w:val="00F87605"/>
    <w:rPr>
      <w:rFonts w:ascii="Calibri" w:eastAsia="Calibri" w:hAnsi="Calibri" w:cs="Times New Roman"/>
      <w:sz w:val="24"/>
      <w:szCs w:val="24"/>
      <w:lang w:eastAsia="ru-RU"/>
    </w:rPr>
  </w:style>
  <w:style w:type="character" w:customStyle="1" w:styleId="afffffffff0">
    <w:name w:val="Основной текст продолжение Знак"/>
    <w:rsid w:val="00F87605"/>
    <w:rPr>
      <w:sz w:val="24"/>
      <w:lang w:val="ru-RU" w:eastAsia="ru-RU" w:bidi="ar-SA"/>
    </w:rPr>
  </w:style>
  <w:style w:type="paragraph" w:customStyle="1" w:styleId="222">
    <w:name w:val="Основной текст с отступом 22"/>
    <w:basedOn w:val="a5"/>
    <w:rsid w:val="00F87605"/>
    <w:pPr>
      <w:suppressAutoHyphens/>
      <w:spacing w:after="0" w:line="240" w:lineRule="auto"/>
      <w:ind w:firstLine="708"/>
    </w:pPr>
    <w:rPr>
      <w:rFonts w:ascii="Times New Roman" w:eastAsia="Calibri" w:hAnsi="Times New Roman" w:cs="Times New Roman"/>
      <w:sz w:val="24"/>
      <w:szCs w:val="24"/>
      <w:lang w:eastAsia="zh-CN"/>
    </w:rPr>
  </w:style>
  <w:style w:type="paragraph" w:customStyle="1" w:styleId="afffffffff1">
    <w:name w:val="Стиль пункта схемы"/>
    <w:basedOn w:val="a5"/>
    <w:rsid w:val="00F87605"/>
    <w:pPr>
      <w:suppressAutoHyphens/>
      <w:autoSpaceDE w:val="0"/>
      <w:spacing w:after="0" w:line="360" w:lineRule="auto"/>
      <w:ind w:firstLine="680"/>
      <w:jc w:val="both"/>
    </w:pPr>
    <w:rPr>
      <w:rFonts w:ascii="Times New Roman" w:eastAsia="Times New Roman" w:hAnsi="Times New Roman" w:cs="Times New Roman"/>
      <w:sz w:val="28"/>
      <w:szCs w:val="28"/>
      <w:lang w:eastAsia="zh-CN"/>
    </w:rPr>
  </w:style>
  <w:style w:type="character" w:customStyle="1" w:styleId="1ffa">
    <w:name w:val="Знак Знак1"/>
    <w:rsid w:val="00F87605"/>
    <w:rPr>
      <w:sz w:val="28"/>
      <w:szCs w:val="24"/>
    </w:rPr>
  </w:style>
  <w:style w:type="paragraph" w:customStyle="1" w:styleId="1ffb">
    <w:name w:val="Обычный (веб)1"/>
    <w:basedOn w:val="a5"/>
    <w:rsid w:val="00F87605"/>
    <w:pPr>
      <w:suppressAutoHyphens/>
      <w:spacing w:after="0" w:line="360" w:lineRule="auto"/>
      <w:ind w:left="1080" w:firstLine="709"/>
      <w:jc w:val="both"/>
    </w:pPr>
    <w:rPr>
      <w:rFonts w:ascii="Calibri" w:eastAsia="Calibri" w:hAnsi="Calibri" w:cs="Mangal"/>
      <w:spacing w:val="-5"/>
      <w:kern w:val="1"/>
      <w:sz w:val="28"/>
      <w:szCs w:val="28"/>
      <w:lang w:eastAsia="hi-IN" w:bidi="hi-IN"/>
    </w:rPr>
  </w:style>
  <w:style w:type="paragraph" w:customStyle="1" w:styleId="1ffc">
    <w:name w:val="Абзац списка1"/>
    <w:basedOn w:val="a5"/>
    <w:rsid w:val="00F87605"/>
    <w:pPr>
      <w:ind w:left="720"/>
    </w:pPr>
    <w:rPr>
      <w:rFonts w:ascii="Calibri" w:eastAsia="Times New Roman" w:hAnsi="Calibri" w:cs="Calibri"/>
      <w:lang w:eastAsia="ru-RU"/>
    </w:rPr>
  </w:style>
  <w:style w:type="paragraph" w:customStyle="1" w:styleId="TimesNewRoman">
    <w:name w:val="Стиль Таблица + Times New Roman"/>
    <w:basedOn w:val="a4"/>
    <w:rsid w:val="00F87605"/>
    <w:pPr>
      <w:numPr>
        <w:numId w:val="4"/>
      </w:numPr>
      <w:ind w:left="1637" w:right="284"/>
    </w:pPr>
    <w:rPr>
      <w:rFonts w:ascii="Times New Roman" w:hAnsi="Times New Roman"/>
    </w:rPr>
  </w:style>
  <w:style w:type="paragraph" w:customStyle="1" w:styleId="TimesNewRoman00">
    <w:name w:val="Стиль Таблица + Times New Roman Перед:  0 пт После:  0 пт"/>
    <w:basedOn w:val="a4"/>
    <w:rsid w:val="00F87605"/>
    <w:pPr>
      <w:numPr>
        <w:numId w:val="0"/>
      </w:numPr>
      <w:spacing w:before="0" w:after="0"/>
      <w:ind w:left="1637" w:hanging="360"/>
    </w:pPr>
    <w:rPr>
      <w:rFonts w:ascii="Times New Roman" w:eastAsia="Times New Roman" w:hAnsi="Times New Roman"/>
    </w:rPr>
  </w:style>
  <w:style w:type="paragraph" w:customStyle="1" w:styleId="xl143">
    <w:name w:val="xl143"/>
    <w:basedOn w:val="a5"/>
    <w:rsid w:val="00F87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5"/>
    <w:rsid w:val="00F87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ffd">
    <w:name w:val="Основной текст с отступом1"/>
    <w:basedOn w:val="a5"/>
    <w:rsid w:val="00F87605"/>
    <w:pPr>
      <w:spacing w:before="120" w:after="0" w:line="320" w:lineRule="exact"/>
      <w:ind w:firstLine="567"/>
    </w:pPr>
    <w:rPr>
      <w:rFonts w:ascii="Times New Roman" w:eastAsia="Times New Roman" w:hAnsi="Times New Roman" w:cs="Times New Roman"/>
      <w:sz w:val="24"/>
      <w:szCs w:val="24"/>
      <w:lang w:eastAsia="ru-RU"/>
    </w:rPr>
  </w:style>
  <w:style w:type="paragraph" w:customStyle="1" w:styleId="xl72">
    <w:name w:val="xl72"/>
    <w:basedOn w:val="a5"/>
    <w:rsid w:val="00F87605"/>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3">
    <w:name w:val="xl73"/>
    <w:basedOn w:val="a5"/>
    <w:rsid w:val="00F87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5"/>
    <w:rsid w:val="00F87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0">
    <w:name w:val="xl30"/>
    <w:basedOn w:val="a5"/>
    <w:rsid w:val="00F87605"/>
    <w:pPr>
      <w:pBdr>
        <w:top w:val="single" w:sz="4" w:space="0" w:color="auto"/>
        <w:right w:val="single" w:sz="4" w:space="0" w:color="auto"/>
      </w:pBdr>
      <w:spacing w:before="100" w:beforeAutospacing="1" w:after="100" w:afterAutospacing="1" w:line="240" w:lineRule="auto"/>
      <w:jc w:val="center"/>
    </w:pPr>
    <w:rPr>
      <w:rFonts w:ascii="Times New Roman CYR" w:eastAsia="Arial Unicode MS" w:hAnsi="Times New Roman CYR" w:cs="Times New Roman CYR"/>
      <w:sz w:val="24"/>
      <w:szCs w:val="24"/>
      <w:lang w:eastAsia="ru-RU"/>
    </w:rPr>
  </w:style>
  <w:style w:type="paragraph" w:customStyle="1" w:styleId="1ffe">
    <w:name w:val="Обычный + Первая строка:  1"/>
    <w:aliases w:val="25 см,заголовок 2 + По левому краю,Слева:  1"/>
    <w:basedOn w:val="a5"/>
    <w:link w:val="1fff"/>
    <w:rsid w:val="00F87605"/>
    <w:pPr>
      <w:spacing w:after="0" w:line="360" w:lineRule="auto"/>
      <w:ind w:firstLine="709"/>
      <w:jc w:val="both"/>
    </w:pPr>
    <w:rPr>
      <w:rFonts w:ascii="Times New Roman" w:eastAsia="Times New Roman" w:hAnsi="Times New Roman" w:cs="Times New Roman"/>
      <w:sz w:val="24"/>
      <w:szCs w:val="20"/>
      <w:lang w:eastAsia="ru-RU"/>
    </w:rPr>
  </w:style>
  <w:style w:type="character" w:customStyle="1" w:styleId="1fff">
    <w:name w:val="Обычный + Первая строка:  1 Знак"/>
    <w:aliases w:val="25 см Знак,заголовок 2 + По левому краю Знак,Слева:  1 Знак"/>
    <w:link w:val="1ffe"/>
    <w:rsid w:val="00F87605"/>
    <w:rPr>
      <w:rFonts w:ascii="Times New Roman" w:eastAsia="Times New Roman" w:hAnsi="Times New Roman" w:cs="Times New Roman"/>
      <w:sz w:val="24"/>
      <w:szCs w:val="20"/>
      <w:lang w:eastAsia="ru-RU"/>
    </w:rPr>
  </w:style>
  <w:style w:type="paragraph" w:customStyle="1" w:styleId="xl33">
    <w:name w:val="xl33"/>
    <w:basedOn w:val="a5"/>
    <w:link w:val="xl330"/>
    <w:rsid w:val="00F87605"/>
    <w:pPr>
      <w:pBdr>
        <w:top w:val="single" w:sz="4" w:space="0" w:color="auto"/>
        <w:left w:val="single" w:sz="4" w:space="0" w:color="auto"/>
        <w:bottom w:val="single" w:sz="4" w:space="0" w:color="auto"/>
      </w:pBdr>
      <w:spacing w:before="100" w:beforeAutospacing="1" w:after="100" w:afterAutospacing="1" w:line="240" w:lineRule="auto"/>
      <w:ind w:firstLine="709"/>
      <w:jc w:val="center"/>
      <w:textAlignment w:val="center"/>
    </w:pPr>
    <w:rPr>
      <w:rFonts w:ascii="Arial Unicode MS" w:eastAsia="Arial Unicode MS" w:hAnsi="Arial Unicode MS" w:cs="Arial Unicode MS"/>
      <w:sz w:val="24"/>
      <w:szCs w:val="24"/>
      <w:lang w:eastAsia="ru-RU"/>
    </w:rPr>
  </w:style>
  <w:style w:type="character" w:customStyle="1" w:styleId="xl330">
    <w:name w:val="xl33 Знак"/>
    <w:link w:val="xl33"/>
    <w:rsid w:val="00F87605"/>
    <w:rPr>
      <w:rFonts w:ascii="Arial Unicode MS" w:eastAsia="Arial Unicode MS" w:hAnsi="Arial Unicode MS" w:cs="Arial Unicode MS"/>
      <w:sz w:val="24"/>
      <w:szCs w:val="24"/>
      <w:lang w:eastAsia="ru-RU"/>
    </w:rPr>
  </w:style>
  <w:style w:type="paragraph" w:customStyle="1" w:styleId="xl63">
    <w:name w:val="xl63"/>
    <w:basedOn w:val="a5"/>
    <w:rsid w:val="00F87605"/>
    <w:pPr>
      <w:pBdr>
        <w:bottom w:val="single" w:sz="4" w:space="0" w:color="auto"/>
      </w:pBd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Style4">
    <w:name w:val="Style4"/>
    <w:basedOn w:val="a5"/>
    <w:uiPriority w:val="99"/>
    <w:rsid w:val="00F87605"/>
    <w:pPr>
      <w:widowControl w:val="0"/>
      <w:autoSpaceDE w:val="0"/>
      <w:autoSpaceDN w:val="0"/>
      <w:adjustRightInd w:val="0"/>
      <w:spacing w:after="0" w:line="283" w:lineRule="exact"/>
      <w:ind w:firstLine="864"/>
      <w:jc w:val="both"/>
    </w:pPr>
    <w:rPr>
      <w:rFonts w:ascii="Times New Roman" w:eastAsia="Times New Roman" w:hAnsi="Times New Roman" w:cs="Times New Roman"/>
      <w:sz w:val="24"/>
      <w:szCs w:val="24"/>
      <w:lang w:eastAsia="ru-RU"/>
    </w:rPr>
  </w:style>
  <w:style w:type="character" w:customStyle="1" w:styleId="FontStyle214">
    <w:name w:val="Font Style214"/>
    <w:uiPriority w:val="99"/>
    <w:rsid w:val="00F87605"/>
    <w:rPr>
      <w:rFonts w:ascii="Times New Roman" w:hAnsi="Times New Roman" w:cs="Times New Roman"/>
      <w:sz w:val="22"/>
      <w:szCs w:val="22"/>
    </w:rPr>
  </w:style>
  <w:style w:type="character" w:customStyle="1" w:styleId="FontStyle154">
    <w:name w:val="Font Style154"/>
    <w:uiPriority w:val="99"/>
    <w:rsid w:val="00F87605"/>
    <w:rPr>
      <w:rFonts w:ascii="Times New Roman" w:hAnsi="Times New Roman" w:cs="Times New Roman"/>
      <w:sz w:val="22"/>
      <w:szCs w:val="22"/>
    </w:rPr>
  </w:style>
  <w:style w:type="paragraph" w:customStyle="1" w:styleId="Style29">
    <w:name w:val="Style29"/>
    <w:basedOn w:val="a5"/>
    <w:uiPriority w:val="99"/>
    <w:rsid w:val="00F8760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01">
    <w:name w:val="Style101"/>
    <w:basedOn w:val="a5"/>
    <w:uiPriority w:val="99"/>
    <w:rsid w:val="00F876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7">
    <w:name w:val="Font Style177"/>
    <w:uiPriority w:val="99"/>
    <w:rsid w:val="00F87605"/>
    <w:rPr>
      <w:rFonts w:ascii="Times New Roman" w:hAnsi="Times New Roman" w:cs="Times New Roman"/>
      <w:i/>
      <w:iCs/>
      <w:sz w:val="22"/>
      <w:szCs w:val="22"/>
    </w:rPr>
  </w:style>
  <w:style w:type="paragraph" w:customStyle="1" w:styleId="Style117">
    <w:name w:val="Style117"/>
    <w:basedOn w:val="a5"/>
    <w:uiPriority w:val="99"/>
    <w:rsid w:val="00F87605"/>
    <w:pPr>
      <w:widowControl w:val="0"/>
      <w:autoSpaceDE w:val="0"/>
      <w:autoSpaceDN w:val="0"/>
      <w:adjustRightInd w:val="0"/>
      <w:spacing w:after="0" w:line="314" w:lineRule="exact"/>
      <w:ind w:firstLine="2424"/>
    </w:pPr>
    <w:rPr>
      <w:rFonts w:ascii="Times New Roman" w:eastAsia="Times New Roman" w:hAnsi="Times New Roman" w:cs="Times New Roman"/>
      <w:sz w:val="24"/>
      <w:szCs w:val="24"/>
      <w:lang w:eastAsia="ru-RU"/>
    </w:rPr>
  </w:style>
  <w:style w:type="paragraph" w:customStyle="1" w:styleId="Style120">
    <w:name w:val="Style120"/>
    <w:basedOn w:val="a5"/>
    <w:uiPriority w:val="99"/>
    <w:rsid w:val="00F87605"/>
    <w:pPr>
      <w:widowControl w:val="0"/>
      <w:autoSpaceDE w:val="0"/>
      <w:autoSpaceDN w:val="0"/>
      <w:adjustRightInd w:val="0"/>
      <w:spacing w:after="0" w:line="274" w:lineRule="exact"/>
      <w:ind w:hanging="1886"/>
      <w:jc w:val="both"/>
    </w:pPr>
    <w:rPr>
      <w:rFonts w:ascii="Times New Roman" w:eastAsia="Times New Roman" w:hAnsi="Times New Roman" w:cs="Times New Roman"/>
      <w:sz w:val="24"/>
      <w:szCs w:val="24"/>
      <w:lang w:eastAsia="ru-RU"/>
    </w:rPr>
  </w:style>
  <w:style w:type="paragraph" w:customStyle="1" w:styleId="Style133">
    <w:name w:val="Style133"/>
    <w:basedOn w:val="a5"/>
    <w:uiPriority w:val="99"/>
    <w:rsid w:val="00F87605"/>
    <w:pPr>
      <w:widowControl w:val="0"/>
      <w:autoSpaceDE w:val="0"/>
      <w:autoSpaceDN w:val="0"/>
      <w:adjustRightInd w:val="0"/>
      <w:spacing w:after="0" w:line="322" w:lineRule="exact"/>
      <w:ind w:firstLine="1560"/>
    </w:pPr>
    <w:rPr>
      <w:rFonts w:ascii="Times New Roman" w:eastAsia="Times New Roman" w:hAnsi="Times New Roman" w:cs="Times New Roman"/>
      <w:sz w:val="24"/>
      <w:szCs w:val="24"/>
      <w:lang w:eastAsia="ru-RU"/>
    </w:rPr>
  </w:style>
  <w:style w:type="character" w:customStyle="1" w:styleId="FontStyle180">
    <w:name w:val="Font Style180"/>
    <w:rsid w:val="00F87605"/>
    <w:rPr>
      <w:rFonts w:ascii="Times New Roman" w:hAnsi="Times New Roman" w:cs="Times New Roman"/>
      <w:i/>
      <w:iCs/>
      <w:spacing w:val="10"/>
      <w:sz w:val="22"/>
      <w:szCs w:val="22"/>
    </w:rPr>
  </w:style>
  <w:style w:type="character" w:customStyle="1" w:styleId="FontStyle179">
    <w:name w:val="Font Style179"/>
    <w:rsid w:val="00F87605"/>
    <w:rPr>
      <w:rFonts w:ascii="Times New Roman" w:hAnsi="Times New Roman" w:cs="Times New Roman"/>
      <w:sz w:val="20"/>
      <w:szCs w:val="20"/>
    </w:rPr>
  </w:style>
  <w:style w:type="paragraph" w:customStyle="1" w:styleId="Style55">
    <w:name w:val="Style55"/>
    <w:basedOn w:val="a5"/>
    <w:rsid w:val="00F87605"/>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87605"/>
    <w:rPr>
      <w:rFonts w:ascii="Times New Roman" w:hAnsi="Times New Roman" w:cs="Times New Roman"/>
      <w:sz w:val="22"/>
      <w:szCs w:val="22"/>
    </w:rPr>
  </w:style>
  <w:style w:type="paragraph" w:customStyle="1" w:styleId="Style145">
    <w:name w:val="Style145"/>
    <w:basedOn w:val="a5"/>
    <w:rsid w:val="00F87605"/>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87605"/>
    <w:rPr>
      <w:rFonts w:ascii="Times New Roman" w:hAnsi="Times New Roman" w:cs="Times New Roman"/>
      <w:b/>
      <w:bCs/>
      <w:i/>
      <w:iCs/>
      <w:sz w:val="20"/>
      <w:szCs w:val="20"/>
    </w:rPr>
  </w:style>
  <w:style w:type="character" w:customStyle="1" w:styleId="160">
    <w:name w:val="Основной текст + Курсив16"/>
    <w:rsid w:val="00F87605"/>
    <w:rPr>
      <w:rFonts w:ascii="Times New Roman" w:hAnsi="Times New Roman" w:cs="Times New Roman"/>
      <w:i/>
      <w:iCs/>
      <w:spacing w:val="0"/>
      <w:sz w:val="22"/>
      <w:szCs w:val="22"/>
    </w:rPr>
  </w:style>
  <w:style w:type="numbering" w:customStyle="1" w:styleId="20101">
    <w:name w:val="Перечисление 20101"/>
    <w:rsid w:val="00F87605"/>
    <w:pPr>
      <w:numPr>
        <w:numId w:val="10"/>
      </w:numPr>
    </w:pPr>
  </w:style>
  <w:style w:type="character" w:customStyle="1" w:styleId="FontStyle201">
    <w:name w:val="Font Style201"/>
    <w:uiPriority w:val="99"/>
    <w:rsid w:val="00F87605"/>
    <w:rPr>
      <w:rFonts w:ascii="Times New Roman" w:hAnsi="Times New Roman" w:cs="Times New Roman"/>
      <w:sz w:val="16"/>
      <w:szCs w:val="16"/>
    </w:rPr>
  </w:style>
  <w:style w:type="character" w:customStyle="1" w:styleId="FontStyle189">
    <w:name w:val="Font Style189"/>
    <w:uiPriority w:val="99"/>
    <w:rsid w:val="00F87605"/>
    <w:rPr>
      <w:rFonts w:ascii="Times New Roman" w:hAnsi="Times New Roman" w:cs="Times New Roman"/>
      <w:b/>
      <w:bCs/>
      <w:sz w:val="18"/>
      <w:szCs w:val="18"/>
    </w:rPr>
  </w:style>
  <w:style w:type="character" w:customStyle="1" w:styleId="affffffff0">
    <w:name w:val="табл_заголовок Знак"/>
    <w:link w:val="affffffff"/>
    <w:rsid w:val="00B214BE"/>
    <w:rPr>
      <w:rFonts w:ascii="Times New Roman" w:eastAsia="Times New Roman" w:hAnsi="Times New Roman" w:cs="Times New Roman"/>
      <w:noProof/>
      <w:sz w:val="24"/>
      <w:szCs w:val="20"/>
      <w:lang w:eastAsia="ru-RU"/>
    </w:rPr>
  </w:style>
  <w:style w:type="paragraph" w:customStyle="1" w:styleId="a0">
    <w:name w:val="НазвТабл"/>
    <w:basedOn w:val="a5"/>
    <w:link w:val="afffffffff2"/>
    <w:qFormat/>
    <w:rsid w:val="00B214BE"/>
    <w:pPr>
      <w:numPr>
        <w:numId w:val="14"/>
      </w:numPr>
      <w:spacing w:before="60" w:after="0" w:line="240" w:lineRule="auto"/>
      <w:ind w:left="0" w:firstLine="567"/>
      <w:jc w:val="both"/>
    </w:pPr>
    <w:rPr>
      <w:rFonts w:ascii="Times New Roman" w:eastAsia="Calibri" w:hAnsi="Times New Roman" w:cs="Times New Roman"/>
      <w:b/>
      <w:sz w:val="24"/>
      <w:szCs w:val="24"/>
      <w:lang w:val="x-none" w:eastAsia="x-none"/>
    </w:rPr>
  </w:style>
  <w:style w:type="character" w:customStyle="1" w:styleId="afffffffff2">
    <w:name w:val="НазвТабл Знак"/>
    <w:link w:val="a0"/>
    <w:rsid w:val="00B214BE"/>
    <w:rPr>
      <w:rFonts w:ascii="Times New Roman" w:eastAsia="Calibri" w:hAnsi="Times New Roman" w:cs="Times New Roman"/>
      <w:b/>
      <w:sz w:val="24"/>
      <w:szCs w:val="24"/>
      <w:lang w:val="x-none" w:eastAsia="x-none"/>
    </w:rPr>
  </w:style>
  <w:style w:type="paragraph" w:customStyle="1" w:styleId="1fff0">
    <w:name w:val="Знак Знак Знак Знак1"/>
    <w:basedOn w:val="a5"/>
    <w:rsid w:val="003E3D51"/>
    <w:pPr>
      <w:keepLines/>
      <w:spacing w:after="160" w:line="240" w:lineRule="exact"/>
    </w:pPr>
    <w:rPr>
      <w:rFonts w:ascii="Verdana" w:eastAsia="MS Mincho" w:hAnsi="Verdana" w:cs="Franklin Gothic Book"/>
      <w:sz w:val="20"/>
      <w:szCs w:val="20"/>
      <w:lang w:val="en-US"/>
    </w:rPr>
  </w:style>
  <w:style w:type="character" w:customStyle="1" w:styleId="19">
    <w:name w:val="Оглавление 1 Знак"/>
    <w:link w:val="18"/>
    <w:rsid w:val="00145C6E"/>
    <w:rPr>
      <w:rFonts w:ascii="Times New Roman" w:hAnsi="Times New Roman" w:cs="Times New Roman"/>
      <w:b/>
      <w:bCs/>
      <w:caps/>
      <w:noProof/>
      <w:sz w:val="20"/>
      <w:szCs w:val="20"/>
      <w:lang w:bidi="ru-RU"/>
    </w:rPr>
  </w:style>
  <w:style w:type="paragraph" w:styleId="63">
    <w:name w:val="index 6"/>
    <w:basedOn w:val="a5"/>
    <w:next w:val="a5"/>
    <w:autoRedefine/>
    <w:unhideWhenUsed/>
    <w:qFormat/>
    <w:rsid w:val="00145C6E"/>
    <w:pPr>
      <w:spacing w:before="120" w:after="0"/>
    </w:pPr>
    <w:rPr>
      <w:rFonts w:ascii="Verdana" w:eastAsia="Calibri" w:hAnsi="Verdana" w:cs="Times New Roman"/>
      <w:color w:val="000000"/>
      <w:sz w:val="24"/>
      <w:szCs w:val="24"/>
    </w:rPr>
  </w:style>
  <w:style w:type="paragraph" w:customStyle="1" w:styleId="555">
    <w:name w:val="555"/>
    <w:basedOn w:val="a5"/>
    <w:link w:val="5550"/>
    <w:qFormat/>
    <w:rsid w:val="00145C6E"/>
    <w:pPr>
      <w:tabs>
        <w:tab w:val="left" w:pos="1038"/>
        <w:tab w:val="num" w:pos="1287"/>
      </w:tabs>
      <w:spacing w:after="0" w:line="240" w:lineRule="auto"/>
      <w:ind w:left="-153" w:firstLine="720"/>
      <w:jc w:val="both"/>
    </w:pPr>
    <w:rPr>
      <w:rFonts w:ascii="Arial" w:eastAsia="Times New Roman" w:hAnsi="Arial" w:cs="Times New Roman"/>
      <w:sz w:val="20"/>
      <w:szCs w:val="20"/>
      <w:lang w:eastAsia="ja-JP"/>
    </w:rPr>
  </w:style>
  <w:style w:type="character" w:customStyle="1" w:styleId="5550">
    <w:name w:val="555 Знак"/>
    <w:link w:val="555"/>
    <w:rsid w:val="00145C6E"/>
    <w:rPr>
      <w:rFonts w:ascii="Arial" w:eastAsia="Times New Roman" w:hAnsi="Arial" w:cs="Times New Roman"/>
      <w:sz w:val="20"/>
      <w:szCs w:val="20"/>
      <w:lang w:eastAsia="ja-JP"/>
    </w:rPr>
  </w:style>
  <w:style w:type="paragraph" w:customStyle="1" w:styleId="afffffffff3">
    <w:name w:val="Знак Знак Знак Знак"/>
    <w:basedOn w:val="a5"/>
    <w:rsid w:val="00145C6E"/>
    <w:pPr>
      <w:spacing w:after="160" w:line="240" w:lineRule="exact"/>
    </w:pPr>
    <w:rPr>
      <w:rFonts w:ascii="Verdana" w:eastAsia="Times New Roman" w:hAnsi="Verdana" w:cs="Times New Roman"/>
      <w:sz w:val="20"/>
      <w:szCs w:val="20"/>
      <w:lang w:val="en-US"/>
    </w:rPr>
  </w:style>
  <w:style w:type="character" w:customStyle="1" w:styleId="212">
    <w:name w:val="Заголовок 2 Знак1"/>
    <w:aliases w:val="Заголовок 2 Знак Знак"/>
    <w:rsid w:val="00145C6E"/>
    <w:rPr>
      <w:rFonts w:ascii="Arial" w:hAnsi="Arial"/>
      <w:b/>
      <w:sz w:val="28"/>
    </w:rPr>
  </w:style>
  <w:style w:type="paragraph" w:customStyle="1" w:styleId="0">
    <w:name w:val="0 Отчет"/>
    <w:basedOn w:val="a5"/>
    <w:link w:val="01"/>
    <w:rsid w:val="00145C6E"/>
    <w:pPr>
      <w:tabs>
        <w:tab w:val="left" w:pos="1134"/>
      </w:tabs>
      <w:spacing w:after="0" w:line="360" w:lineRule="auto"/>
      <w:ind w:firstLine="851"/>
      <w:jc w:val="both"/>
    </w:pPr>
    <w:rPr>
      <w:rFonts w:ascii="Times New Roman" w:eastAsia="Times New Roman" w:hAnsi="Times New Roman" w:cs="Times New Roman"/>
      <w:sz w:val="24"/>
      <w:szCs w:val="24"/>
    </w:rPr>
  </w:style>
  <w:style w:type="character" w:customStyle="1" w:styleId="01">
    <w:name w:val="0 Отчет Знак1"/>
    <w:link w:val="0"/>
    <w:rsid w:val="00145C6E"/>
    <w:rPr>
      <w:rFonts w:ascii="Times New Roman" w:eastAsia="Times New Roman" w:hAnsi="Times New Roman" w:cs="Times New Roman"/>
      <w:sz w:val="24"/>
      <w:szCs w:val="24"/>
    </w:rPr>
  </w:style>
  <w:style w:type="paragraph" w:customStyle="1" w:styleId="-">
    <w:name w:val="-Текст"/>
    <w:basedOn w:val="a5"/>
    <w:rsid w:val="00145C6E"/>
    <w:pPr>
      <w:spacing w:after="0" w:line="240" w:lineRule="auto"/>
      <w:ind w:left="284" w:right="284" w:firstLine="851"/>
      <w:jc w:val="both"/>
    </w:pPr>
    <w:rPr>
      <w:rFonts w:ascii="Arial" w:eastAsia="Times New Roman" w:hAnsi="Arial" w:cs="Arial"/>
      <w:sz w:val="24"/>
      <w:szCs w:val="24"/>
      <w:lang w:eastAsia="ru-RU"/>
    </w:rPr>
  </w:style>
  <w:style w:type="paragraph" w:customStyle="1" w:styleId="a2">
    <w:name w:val="рисунок"/>
    <w:basedOn w:val="a5"/>
    <w:rsid w:val="00145C6E"/>
    <w:pPr>
      <w:numPr>
        <w:numId w:val="16"/>
      </w:numPr>
      <w:spacing w:after="0" w:line="360" w:lineRule="auto"/>
      <w:jc w:val="both"/>
    </w:pPr>
    <w:rPr>
      <w:rFonts w:ascii="Times New Roman" w:eastAsia="Times New Roman" w:hAnsi="Times New Roman" w:cs="Arial"/>
      <w:bCs/>
      <w:sz w:val="28"/>
      <w:szCs w:val="28"/>
      <w:lang w:eastAsia="ru-RU"/>
    </w:rPr>
  </w:style>
  <w:style w:type="paragraph" w:customStyle="1" w:styleId="2f9">
    <w:name w:val="2 таблица"/>
    <w:basedOn w:val="a5"/>
    <w:rsid w:val="00145C6E"/>
    <w:pPr>
      <w:tabs>
        <w:tab w:val="left" w:pos="1134"/>
      </w:tabs>
      <w:spacing w:after="0" w:line="360" w:lineRule="auto"/>
      <w:jc w:val="center"/>
    </w:pPr>
    <w:rPr>
      <w:rFonts w:ascii="Times New Roman" w:eastAsia="Times New Roman" w:hAnsi="Times New Roman" w:cs="Times New Roman"/>
      <w:sz w:val="24"/>
      <w:szCs w:val="24"/>
      <w:lang w:eastAsia="ru-RU"/>
    </w:rPr>
  </w:style>
  <w:style w:type="table" w:customStyle="1" w:styleId="79">
    <w:name w:val="Сетка таблицы7"/>
    <w:basedOn w:val="a7"/>
    <w:next w:val="ad"/>
    <w:rsid w:val="00145C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soon">
    <w:name w:val="link_soon"/>
    <w:rsid w:val="00145C6E"/>
  </w:style>
  <w:style w:type="paragraph" w:customStyle="1" w:styleId="777">
    <w:name w:val="777"/>
    <w:basedOn w:val="a5"/>
    <w:link w:val="7770"/>
    <w:qFormat/>
    <w:rsid w:val="00145C6E"/>
    <w:pPr>
      <w:tabs>
        <w:tab w:val="left" w:pos="1038"/>
        <w:tab w:val="num" w:pos="1440"/>
      </w:tabs>
      <w:spacing w:after="0" w:line="240" w:lineRule="auto"/>
      <w:ind w:firstLine="720"/>
      <w:jc w:val="both"/>
    </w:pPr>
    <w:rPr>
      <w:rFonts w:ascii="Arial" w:eastAsia="Times New Roman" w:hAnsi="Arial" w:cs="Times New Roman"/>
      <w:sz w:val="20"/>
      <w:szCs w:val="20"/>
      <w:lang w:eastAsia="ja-JP"/>
    </w:rPr>
  </w:style>
  <w:style w:type="character" w:customStyle="1" w:styleId="7770">
    <w:name w:val="777 Знак"/>
    <w:link w:val="777"/>
    <w:rsid w:val="00145C6E"/>
    <w:rPr>
      <w:rFonts w:ascii="Arial" w:eastAsia="Times New Roman" w:hAnsi="Arial" w:cs="Times New Roman"/>
      <w:sz w:val="20"/>
      <w:szCs w:val="20"/>
      <w:lang w:eastAsia="ja-JP"/>
    </w:rPr>
  </w:style>
  <w:style w:type="paragraph" w:customStyle="1" w:styleId="111">
    <w:name w:val="111"/>
    <w:basedOn w:val="a5"/>
    <w:link w:val="1110"/>
    <w:qFormat/>
    <w:rsid w:val="00145C6E"/>
    <w:pPr>
      <w:suppressAutoHyphens/>
      <w:spacing w:before="120" w:after="0" w:line="240" w:lineRule="auto"/>
      <w:ind w:left="1287" w:hanging="360"/>
      <w:jc w:val="both"/>
    </w:pPr>
    <w:rPr>
      <w:rFonts w:ascii="Arial" w:eastAsia="Times New Roman" w:hAnsi="Arial" w:cs="Times New Roman"/>
      <w:bCs/>
      <w:sz w:val="20"/>
      <w:szCs w:val="20"/>
      <w:lang w:eastAsia="ru-RU"/>
    </w:rPr>
  </w:style>
  <w:style w:type="paragraph" w:customStyle="1" w:styleId="3f">
    <w:name w:val="3"/>
    <w:basedOn w:val="ae"/>
    <w:link w:val="3f0"/>
    <w:qFormat/>
    <w:rsid w:val="00145C6E"/>
  </w:style>
  <w:style w:type="character" w:customStyle="1" w:styleId="3f0">
    <w:name w:val="3 Знак"/>
    <w:link w:val="3f"/>
    <w:rsid w:val="00145C6E"/>
    <w:rPr>
      <w:rFonts w:ascii="Arial" w:eastAsia="Times New Roman" w:hAnsi="Arial" w:cs="Times New Roman"/>
      <w:bCs/>
      <w:sz w:val="20"/>
      <w:szCs w:val="20"/>
      <w:lang w:eastAsia="ru-RU"/>
    </w:rPr>
  </w:style>
  <w:style w:type="character" w:customStyle="1" w:styleId="1110">
    <w:name w:val="111 Знак"/>
    <w:link w:val="111"/>
    <w:rsid w:val="00145C6E"/>
    <w:rPr>
      <w:rFonts w:ascii="Arial" w:eastAsia="Times New Roman" w:hAnsi="Arial" w:cs="Times New Roman"/>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6" w:uiPriority="0" w:qFormat="1"/>
    <w:lsdException w:name="toc 1" w:uiPriority="0" w:qFormat="1"/>
    <w:lsdException w:name="toc 2" w:uiPriority="0" w:qFormat="1"/>
    <w:lsdException w:name="toc 3" w:uiPriority="0" w:qFormat="1"/>
    <w:lsdException w:name="toc 4" w:uiPriority="0"/>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List Bullet 5"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6731C"/>
  </w:style>
  <w:style w:type="paragraph" w:styleId="10">
    <w:name w:val="heading 1"/>
    <w:basedOn w:val="a5"/>
    <w:next w:val="a5"/>
    <w:link w:val="11"/>
    <w:qFormat/>
    <w:rsid w:val="009D7A9E"/>
    <w:pPr>
      <w:keepNext/>
      <w:numPr>
        <w:numId w:val="3"/>
      </w:numPr>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2">
    <w:name w:val="heading 2"/>
    <w:basedOn w:val="a5"/>
    <w:next w:val="a5"/>
    <w:link w:val="20"/>
    <w:qFormat/>
    <w:rsid w:val="009D7A9E"/>
    <w:pPr>
      <w:keepNext/>
      <w:numPr>
        <w:ilvl w:val="1"/>
        <w:numId w:val="3"/>
      </w:numPr>
      <w:tabs>
        <w:tab w:val="num" w:pos="576"/>
      </w:tabs>
      <w:suppressAutoHyphens/>
      <w:autoSpaceDE w:val="0"/>
      <w:spacing w:after="0" w:line="240" w:lineRule="auto"/>
      <w:ind w:left="576" w:hanging="576"/>
      <w:outlineLvl w:val="1"/>
    </w:pPr>
    <w:rPr>
      <w:rFonts w:ascii="Arial" w:eastAsia="Times New Roman" w:hAnsi="Arial" w:cs="Arial"/>
      <w:sz w:val="24"/>
      <w:szCs w:val="24"/>
      <w:u w:val="single"/>
      <w:lang w:eastAsia="ar-SA"/>
    </w:rPr>
  </w:style>
  <w:style w:type="paragraph" w:styleId="3">
    <w:name w:val="heading 3"/>
    <w:basedOn w:val="a5"/>
    <w:next w:val="a5"/>
    <w:link w:val="30"/>
    <w:qFormat/>
    <w:rsid w:val="009D7A9E"/>
    <w:pPr>
      <w:keepNext/>
      <w:numPr>
        <w:ilvl w:val="2"/>
        <w:numId w:val="3"/>
      </w:numPr>
      <w:tabs>
        <w:tab w:val="num" w:pos="720"/>
      </w:tabs>
      <w:suppressAutoHyphens/>
      <w:autoSpaceDE w:val="0"/>
      <w:spacing w:after="0" w:line="240" w:lineRule="auto"/>
      <w:ind w:left="720" w:hanging="720"/>
      <w:outlineLvl w:val="2"/>
    </w:pPr>
    <w:rPr>
      <w:rFonts w:ascii="Arial" w:eastAsia="Times New Roman" w:hAnsi="Arial" w:cs="Arial"/>
      <w:b/>
      <w:bCs/>
      <w:szCs w:val="24"/>
      <w:u w:val="single"/>
      <w:lang w:eastAsia="ar-SA"/>
    </w:rPr>
  </w:style>
  <w:style w:type="paragraph" w:styleId="4">
    <w:name w:val="heading 4"/>
    <w:basedOn w:val="a5"/>
    <w:next w:val="a5"/>
    <w:link w:val="40"/>
    <w:qFormat/>
    <w:rsid w:val="009D7A9E"/>
    <w:pPr>
      <w:keepNext/>
      <w:numPr>
        <w:ilvl w:val="3"/>
        <w:numId w:val="3"/>
      </w:numPr>
      <w:tabs>
        <w:tab w:val="num" w:pos="864"/>
      </w:tabs>
      <w:suppressAutoHyphens/>
      <w:autoSpaceDE w:val="0"/>
      <w:spacing w:after="0" w:line="240" w:lineRule="auto"/>
      <w:ind w:left="864" w:hanging="864"/>
      <w:outlineLvl w:val="3"/>
    </w:pPr>
    <w:rPr>
      <w:rFonts w:ascii="Arial" w:eastAsia="Times New Roman" w:hAnsi="Arial" w:cs="Arial"/>
      <w:b/>
      <w:bCs/>
      <w:szCs w:val="24"/>
      <w:lang w:eastAsia="ar-SA"/>
    </w:rPr>
  </w:style>
  <w:style w:type="paragraph" w:styleId="5">
    <w:name w:val="heading 5"/>
    <w:aliases w:val="наимен. табл,Bold"/>
    <w:basedOn w:val="a5"/>
    <w:next w:val="a5"/>
    <w:link w:val="50"/>
    <w:qFormat/>
    <w:rsid w:val="009D7A9E"/>
    <w:pPr>
      <w:keepNext/>
      <w:numPr>
        <w:ilvl w:val="4"/>
        <w:numId w:val="3"/>
      </w:numPr>
      <w:tabs>
        <w:tab w:val="num" w:pos="1008"/>
      </w:tabs>
      <w:suppressAutoHyphens/>
      <w:spacing w:after="0" w:line="240" w:lineRule="auto"/>
      <w:ind w:left="426" w:firstLine="0"/>
      <w:jc w:val="center"/>
      <w:outlineLvl w:val="4"/>
    </w:pPr>
    <w:rPr>
      <w:rFonts w:ascii="Times New Roman" w:eastAsia="Times New Roman" w:hAnsi="Times New Roman" w:cs="Times New Roman"/>
      <w:sz w:val="28"/>
      <w:szCs w:val="28"/>
      <w:lang w:eastAsia="ar-SA"/>
    </w:rPr>
  </w:style>
  <w:style w:type="paragraph" w:styleId="6">
    <w:name w:val="heading 6"/>
    <w:aliases w:val="наимен. рис,Italic,OG Distribution"/>
    <w:basedOn w:val="a5"/>
    <w:next w:val="a5"/>
    <w:link w:val="60"/>
    <w:qFormat/>
    <w:rsid w:val="009D7A9E"/>
    <w:pPr>
      <w:keepNext/>
      <w:numPr>
        <w:ilvl w:val="5"/>
        <w:numId w:val="3"/>
      </w:numPr>
      <w:tabs>
        <w:tab w:val="num" w:pos="1152"/>
        <w:tab w:val="left" w:pos="8640"/>
      </w:tabs>
      <w:suppressAutoHyphens/>
      <w:spacing w:after="0" w:line="240" w:lineRule="auto"/>
      <w:ind w:left="426" w:firstLine="0"/>
      <w:outlineLvl w:val="5"/>
    </w:pPr>
    <w:rPr>
      <w:rFonts w:ascii="Times New Roman" w:eastAsia="Times New Roman" w:hAnsi="Times New Roman" w:cs="Times New Roman"/>
      <w:sz w:val="28"/>
      <w:szCs w:val="28"/>
      <w:lang w:eastAsia="ar-SA"/>
    </w:rPr>
  </w:style>
  <w:style w:type="paragraph" w:styleId="7">
    <w:name w:val="heading 7"/>
    <w:aliases w:val="Наимен. рис,Not in Use"/>
    <w:basedOn w:val="a5"/>
    <w:next w:val="a5"/>
    <w:link w:val="70"/>
    <w:qFormat/>
    <w:rsid w:val="009D7A9E"/>
    <w:pPr>
      <w:numPr>
        <w:ilvl w:val="6"/>
        <w:numId w:val="3"/>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aliases w:val="not In use"/>
    <w:basedOn w:val="a5"/>
    <w:next w:val="a5"/>
    <w:link w:val="80"/>
    <w:qFormat/>
    <w:rsid w:val="009D7A9E"/>
    <w:pPr>
      <w:numPr>
        <w:ilvl w:val="7"/>
        <w:numId w:val="3"/>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aliases w:val="Not in use"/>
    <w:basedOn w:val="a5"/>
    <w:next w:val="a5"/>
    <w:link w:val="90"/>
    <w:qFormat/>
    <w:rsid w:val="009D7A9E"/>
    <w:pPr>
      <w:numPr>
        <w:ilvl w:val="8"/>
        <w:numId w:val="3"/>
      </w:numPr>
      <w:spacing w:before="240" w:after="60" w:line="240" w:lineRule="auto"/>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aliases w:val="Верхний колонтитул1,h,ВерхКолонтитул,Знак3"/>
    <w:basedOn w:val="a5"/>
    <w:link w:val="aa"/>
    <w:unhideWhenUsed/>
    <w:rsid w:val="003F0C78"/>
    <w:pPr>
      <w:tabs>
        <w:tab w:val="center" w:pos="4677"/>
        <w:tab w:val="right" w:pos="9355"/>
      </w:tabs>
      <w:spacing w:after="0" w:line="240" w:lineRule="auto"/>
    </w:pPr>
  </w:style>
  <w:style w:type="character" w:customStyle="1" w:styleId="aa">
    <w:name w:val="Верхний колонтитул Знак"/>
    <w:aliases w:val="Верхний колонтитул1 Знак,h Знак,ВерхКолонтитул Знак,Знак3 Знак"/>
    <w:basedOn w:val="a6"/>
    <w:link w:val="a9"/>
    <w:rsid w:val="003F0C78"/>
  </w:style>
  <w:style w:type="paragraph" w:styleId="ab">
    <w:name w:val="footer"/>
    <w:basedOn w:val="a5"/>
    <w:link w:val="ac"/>
    <w:unhideWhenUsed/>
    <w:rsid w:val="003F0C78"/>
    <w:pPr>
      <w:tabs>
        <w:tab w:val="center" w:pos="4677"/>
        <w:tab w:val="right" w:pos="9355"/>
      </w:tabs>
      <w:spacing w:after="0" w:line="240" w:lineRule="auto"/>
    </w:pPr>
  </w:style>
  <w:style w:type="character" w:customStyle="1" w:styleId="ac">
    <w:name w:val="Нижний колонтитул Знак"/>
    <w:basedOn w:val="a6"/>
    <w:link w:val="ab"/>
    <w:rsid w:val="003F0C78"/>
  </w:style>
  <w:style w:type="table" w:styleId="ad">
    <w:name w:val="Table Grid"/>
    <w:basedOn w:val="a7"/>
    <w:uiPriority w:val="59"/>
    <w:rsid w:val="00FB5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Основной текст СамНИПИ"/>
    <w:link w:val="af"/>
    <w:rsid w:val="00A17412"/>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
    <w:name w:val="Основной текст СамНИПИ Знак"/>
    <w:link w:val="ae"/>
    <w:rsid w:val="00A17412"/>
    <w:rPr>
      <w:rFonts w:ascii="Arial" w:eastAsia="Times New Roman" w:hAnsi="Arial" w:cs="Times New Roman"/>
      <w:bCs/>
      <w:sz w:val="20"/>
      <w:szCs w:val="20"/>
      <w:lang w:eastAsia="ru-RU"/>
    </w:rPr>
  </w:style>
  <w:style w:type="paragraph" w:customStyle="1" w:styleId="af0">
    <w:name w:val="Титульный СамНИПИ"/>
    <w:next w:val="ae"/>
    <w:link w:val="af1"/>
    <w:rsid w:val="00A17412"/>
    <w:pPr>
      <w:spacing w:after="0" w:line="240" w:lineRule="auto"/>
      <w:jc w:val="center"/>
    </w:pPr>
    <w:rPr>
      <w:rFonts w:ascii="Arial" w:eastAsia="Times New Roman" w:hAnsi="Arial" w:cs="Times New Roman"/>
      <w:b/>
      <w:bCs/>
      <w:sz w:val="32"/>
      <w:szCs w:val="20"/>
      <w:lang w:eastAsia="ru-RU"/>
    </w:rPr>
  </w:style>
  <w:style w:type="paragraph" w:styleId="af2">
    <w:name w:val="List Paragraph"/>
    <w:basedOn w:val="a5"/>
    <w:uiPriority w:val="99"/>
    <w:qFormat/>
    <w:rsid w:val="006F4910"/>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11">
    <w:name w:val="Заголовок 1 Знак"/>
    <w:basedOn w:val="a6"/>
    <w:link w:val="10"/>
    <w:rsid w:val="009D7A9E"/>
    <w:rPr>
      <w:rFonts w:ascii="Times New Roman" w:eastAsia="Times New Roman" w:hAnsi="Times New Roman" w:cs="Times New Roman"/>
      <w:b/>
      <w:bCs/>
      <w:sz w:val="24"/>
      <w:szCs w:val="24"/>
      <w:lang w:eastAsia="ar-SA"/>
    </w:rPr>
  </w:style>
  <w:style w:type="character" w:customStyle="1" w:styleId="20">
    <w:name w:val="Заголовок 2 Знак"/>
    <w:basedOn w:val="a6"/>
    <w:link w:val="2"/>
    <w:rsid w:val="009D7A9E"/>
    <w:rPr>
      <w:rFonts w:ascii="Arial" w:eastAsia="Times New Roman" w:hAnsi="Arial" w:cs="Arial"/>
      <w:sz w:val="24"/>
      <w:szCs w:val="24"/>
      <w:u w:val="single"/>
      <w:lang w:eastAsia="ar-SA"/>
    </w:rPr>
  </w:style>
  <w:style w:type="character" w:customStyle="1" w:styleId="30">
    <w:name w:val="Заголовок 3 Знак"/>
    <w:basedOn w:val="a6"/>
    <w:link w:val="3"/>
    <w:rsid w:val="009D7A9E"/>
    <w:rPr>
      <w:rFonts w:ascii="Arial" w:eastAsia="Times New Roman" w:hAnsi="Arial" w:cs="Arial"/>
      <w:b/>
      <w:bCs/>
      <w:szCs w:val="24"/>
      <w:u w:val="single"/>
      <w:lang w:eastAsia="ar-SA"/>
    </w:rPr>
  </w:style>
  <w:style w:type="character" w:customStyle="1" w:styleId="40">
    <w:name w:val="Заголовок 4 Знак"/>
    <w:basedOn w:val="a6"/>
    <w:link w:val="4"/>
    <w:rsid w:val="009D7A9E"/>
    <w:rPr>
      <w:rFonts w:ascii="Arial" w:eastAsia="Times New Roman" w:hAnsi="Arial" w:cs="Arial"/>
      <w:b/>
      <w:bCs/>
      <w:szCs w:val="24"/>
      <w:lang w:eastAsia="ar-SA"/>
    </w:rPr>
  </w:style>
  <w:style w:type="character" w:customStyle="1" w:styleId="50">
    <w:name w:val="Заголовок 5 Знак"/>
    <w:aliases w:val="наимен. табл Знак,Bold Знак"/>
    <w:basedOn w:val="a6"/>
    <w:link w:val="5"/>
    <w:rsid w:val="009D7A9E"/>
    <w:rPr>
      <w:rFonts w:ascii="Times New Roman" w:eastAsia="Times New Roman" w:hAnsi="Times New Roman" w:cs="Times New Roman"/>
      <w:sz w:val="28"/>
      <w:szCs w:val="28"/>
      <w:lang w:eastAsia="ar-SA"/>
    </w:rPr>
  </w:style>
  <w:style w:type="character" w:customStyle="1" w:styleId="60">
    <w:name w:val="Заголовок 6 Знак"/>
    <w:aliases w:val="наимен. рис Знак,Italic Знак,OG Distribution Знак"/>
    <w:basedOn w:val="a6"/>
    <w:link w:val="6"/>
    <w:rsid w:val="009D7A9E"/>
    <w:rPr>
      <w:rFonts w:ascii="Times New Roman" w:eastAsia="Times New Roman" w:hAnsi="Times New Roman" w:cs="Times New Roman"/>
      <w:sz w:val="28"/>
      <w:szCs w:val="28"/>
      <w:lang w:eastAsia="ar-SA"/>
    </w:rPr>
  </w:style>
  <w:style w:type="character" w:customStyle="1" w:styleId="70">
    <w:name w:val="Заголовок 7 Знак"/>
    <w:aliases w:val="Наимен. рис Знак,Not in Use Знак"/>
    <w:basedOn w:val="a6"/>
    <w:link w:val="7"/>
    <w:rsid w:val="009D7A9E"/>
    <w:rPr>
      <w:rFonts w:ascii="Times New Roman" w:eastAsia="Times New Roman" w:hAnsi="Times New Roman" w:cs="Times New Roman"/>
      <w:sz w:val="24"/>
      <w:szCs w:val="24"/>
      <w:lang w:eastAsia="ru-RU"/>
    </w:rPr>
  </w:style>
  <w:style w:type="character" w:customStyle="1" w:styleId="80">
    <w:name w:val="Заголовок 8 Знак"/>
    <w:aliases w:val="not In use Знак"/>
    <w:basedOn w:val="a6"/>
    <w:link w:val="8"/>
    <w:rsid w:val="009D7A9E"/>
    <w:rPr>
      <w:rFonts w:ascii="Times New Roman" w:eastAsia="Times New Roman" w:hAnsi="Times New Roman" w:cs="Times New Roman"/>
      <w:i/>
      <w:iCs/>
      <w:sz w:val="24"/>
      <w:szCs w:val="24"/>
      <w:lang w:eastAsia="ru-RU"/>
    </w:rPr>
  </w:style>
  <w:style w:type="character" w:customStyle="1" w:styleId="90">
    <w:name w:val="Заголовок 9 Знак"/>
    <w:aliases w:val="Not in use Знак"/>
    <w:basedOn w:val="a6"/>
    <w:link w:val="9"/>
    <w:rsid w:val="009D7A9E"/>
    <w:rPr>
      <w:rFonts w:ascii="Arial" w:eastAsia="Times New Roman" w:hAnsi="Arial" w:cs="Arial"/>
      <w:lang w:eastAsia="ru-RU"/>
    </w:rPr>
  </w:style>
  <w:style w:type="paragraph" w:customStyle="1" w:styleId="a">
    <w:name w:val="Маркированный список СамНИПИ"/>
    <w:link w:val="12"/>
    <w:rsid w:val="009D7A9E"/>
    <w:pPr>
      <w:numPr>
        <w:numId w:val="1"/>
      </w:numPr>
      <w:tabs>
        <w:tab w:val="left" w:pos="1038"/>
      </w:tabs>
      <w:spacing w:after="0" w:line="240" w:lineRule="auto"/>
      <w:jc w:val="both"/>
    </w:pPr>
    <w:rPr>
      <w:rFonts w:ascii="Arial" w:eastAsia="Times New Roman" w:hAnsi="Arial" w:cs="Times New Roman"/>
      <w:sz w:val="20"/>
      <w:szCs w:val="20"/>
      <w:lang w:eastAsia="ja-JP"/>
    </w:rPr>
  </w:style>
  <w:style w:type="character" w:customStyle="1" w:styleId="WW8Num2z0">
    <w:name w:val="WW8Num2z0"/>
    <w:rsid w:val="009D7A9E"/>
    <w:rPr>
      <w:rFonts w:ascii="Symbol" w:hAnsi="Symbol" w:cs="Symbol"/>
    </w:rPr>
  </w:style>
  <w:style w:type="character" w:customStyle="1" w:styleId="WW8Num2z1">
    <w:name w:val="WW8Num2z1"/>
    <w:rsid w:val="009D7A9E"/>
    <w:rPr>
      <w:rFonts w:ascii="Courier New" w:hAnsi="Courier New" w:cs="Courier New"/>
    </w:rPr>
  </w:style>
  <w:style w:type="character" w:customStyle="1" w:styleId="WW8Num2z2">
    <w:name w:val="WW8Num2z2"/>
    <w:rsid w:val="009D7A9E"/>
    <w:rPr>
      <w:rFonts w:ascii="Wingdings" w:hAnsi="Wingdings" w:cs="Wingdings"/>
    </w:rPr>
  </w:style>
  <w:style w:type="character" w:customStyle="1" w:styleId="WW8Num4z0">
    <w:name w:val="WW8Num4z0"/>
    <w:rsid w:val="009D7A9E"/>
    <w:rPr>
      <w:rFonts w:ascii="Courier New" w:hAnsi="Courier New" w:cs="Courier New"/>
    </w:rPr>
  </w:style>
  <w:style w:type="character" w:customStyle="1" w:styleId="WW8Num4z2">
    <w:name w:val="WW8Num4z2"/>
    <w:rsid w:val="009D7A9E"/>
    <w:rPr>
      <w:rFonts w:ascii="Wingdings" w:hAnsi="Wingdings" w:cs="Wingdings"/>
    </w:rPr>
  </w:style>
  <w:style w:type="character" w:customStyle="1" w:styleId="WW8Num4z3">
    <w:name w:val="WW8Num4z3"/>
    <w:rsid w:val="009D7A9E"/>
    <w:rPr>
      <w:rFonts w:ascii="Symbol" w:hAnsi="Symbol" w:cs="Symbol"/>
    </w:rPr>
  </w:style>
  <w:style w:type="character" w:customStyle="1" w:styleId="WW8Num5z0">
    <w:name w:val="WW8Num5z0"/>
    <w:rsid w:val="009D7A9E"/>
    <w:rPr>
      <w:color w:val="auto"/>
    </w:rPr>
  </w:style>
  <w:style w:type="character" w:customStyle="1" w:styleId="WW8Num6z0">
    <w:name w:val="WW8Num6z0"/>
    <w:rsid w:val="009D7A9E"/>
    <w:rPr>
      <w:rFonts w:ascii="Courier New" w:hAnsi="Courier New" w:cs="Times New Roman"/>
    </w:rPr>
  </w:style>
  <w:style w:type="character" w:customStyle="1" w:styleId="WW8Num7z0">
    <w:name w:val="WW8Num7z0"/>
    <w:rsid w:val="009D7A9E"/>
    <w:rPr>
      <w:rFonts w:ascii="Symbol" w:hAnsi="Symbol" w:cs="Symbol"/>
    </w:rPr>
  </w:style>
  <w:style w:type="character" w:customStyle="1" w:styleId="WW8Num7z1">
    <w:name w:val="WW8Num7z1"/>
    <w:rsid w:val="009D7A9E"/>
    <w:rPr>
      <w:rFonts w:ascii="Courier New" w:hAnsi="Courier New" w:cs="Courier New"/>
    </w:rPr>
  </w:style>
  <w:style w:type="character" w:customStyle="1" w:styleId="WW8Num7z2">
    <w:name w:val="WW8Num7z2"/>
    <w:rsid w:val="009D7A9E"/>
    <w:rPr>
      <w:rFonts w:ascii="Wingdings" w:hAnsi="Wingdings" w:cs="Wingdings"/>
    </w:rPr>
  </w:style>
  <w:style w:type="character" w:customStyle="1" w:styleId="WW8Num9z0">
    <w:name w:val="WW8Num9z0"/>
    <w:rsid w:val="009D7A9E"/>
    <w:rPr>
      <w:rFonts w:ascii="Courier New" w:hAnsi="Courier New" w:cs="Courier New"/>
    </w:rPr>
  </w:style>
  <w:style w:type="character" w:customStyle="1" w:styleId="WW8Num9z2">
    <w:name w:val="WW8Num9z2"/>
    <w:rsid w:val="009D7A9E"/>
    <w:rPr>
      <w:rFonts w:ascii="Wingdings" w:hAnsi="Wingdings" w:cs="Wingdings"/>
    </w:rPr>
  </w:style>
  <w:style w:type="character" w:customStyle="1" w:styleId="WW8Num9z3">
    <w:name w:val="WW8Num9z3"/>
    <w:rsid w:val="009D7A9E"/>
    <w:rPr>
      <w:rFonts w:ascii="Symbol" w:hAnsi="Symbol" w:cs="Symbol"/>
    </w:rPr>
  </w:style>
  <w:style w:type="character" w:customStyle="1" w:styleId="WW8Num10z1">
    <w:name w:val="WW8Num10z1"/>
    <w:rsid w:val="009D7A9E"/>
    <w:rPr>
      <w:rFonts w:ascii="Symbol" w:hAnsi="Symbol" w:cs="Symbol"/>
    </w:rPr>
  </w:style>
  <w:style w:type="character" w:customStyle="1" w:styleId="WW8Num11z0">
    <w:name w:val="WW8Num11z0"/>
    <w:rsid w:val="009D7A9E"/>
    <w:rPr>
      <w:b/>
    </w:rPr>
  </w:style>
  <w:style w:type="character" w:customStyle="1" w:styleId="WW8Num13z0">
    <w:name w:val="WW8Num13z0"/>
    <w:rsid w:val="009D7A9E"/>
    <w:rPr>
      <w:color w:val="auto"/>
    </w:rPr>
  </w:style>
  <w:style w:type="character" w:customStyle="1" w:styleId="WW8Num15z0">
    <w:name w:val="WW8Num15z0"/>
    <w:rsid w:val="009D7A9E"/>
    <w:rPr>
      <w:rFonts w:ascii="Symbol" w:hAnsi="Symbol" w:cs="Symbol"/>
    </w:rPr>
  </w:style>
  <w:style w:type="character" w:customStyle="1" w:styleId="WW8Num15z1">
    <w:name w:val="WW8Num15z1"/>
    <w:rsid w:val="009D7A9E"/>
    <w:rPr>
      <w:rFonts w:ascii="Courier New" w:hAnsi="Courier New" w:cs="Courier New"/>
    </w:rPr>
  </w:style>
  <w:style w:type="character" w:customStyle="1" w:styleId="WW8Num15z2">
    <w:name w:val="WW8Num15z2"/>
    <w:rsid w:val="009D7A9E"/>
    <w:rPr>
      <w:rFonts w:ascii="Wingdings" w:hAnsi="Wingdings" w:cs="Wingdings"/>
    </w:rPr>
  </w:style>
  <w:style w:type="character" w:customStyle="1" w:styleId="WW8Num17z0">
    <w:name w:val="WW8Num17z0"/>
    <w:rsid w:val="009D7A9E"/>
    <w:rPr>
      <w:rFonts w:ascii="Symbol" w:hAnsi="Symbol" w:cs="Symbol"/>
    </w:rPr>
  </w:style>
  <w:style w:type="character" w:customStyle="1" w:styleId="WW8Num17z1">
    <w:name w:val="WW8Num17z1"/>
    <w:rsid w:val="009D7A9E"/>
    <w:rPr>
      <w:rFonts w:ascii="Courier New" w:hAnsi="Courier New" w:cs="Courier New"/>
    </w:rPr>
  </w:style>
  <w:style w:type="character" w:customStyle="1" w:styleId="WW8Num17z2">
    <w:name w:val="WW8Num17z2"/>
    <w:rsid w:val="009D7A9E"/>
    <w:rPr>
      <w:rFonts w:ascii="Wingdings" w:hAnsi="Wingdings" w:cs="Wingdings"/>
    </w:rPr>
  </w:style>
  <w:style w:type="character" w:customStyle="1" w:styleId="WW8Num18z0">
    <w:name w:val="WW8Num18z0"/>
    <w:rsid w:val="009D7A9E"/>
    <w:rPr>
      <w:rFonts w:ascii="Symbol" w:hAnsi="Symbol" w:cs="Symbol"/>
    </w:rPr>
  </w:style>
  <w:style w:type="character" w:customStyle="1" w:styleId="WW8Num18z2">
    <w:name w:val="WW8Num18z2"/>
    <w:rsid w:val="009D7A9E"/>
    <w:rPr>
      <w:rFonts w:ascii="Wingdings" w:hAnsi="Wingdings" w:cs="Wingdings"/>
    </w:rPr>
  </w:style>
  <w:style w:type="character" w:customStyle="1" w:styleId="WW8Num18z4">
    <w:name w:val="WW8Num18z4"/>
    <w:rsid w:val="009D7A9E"/>
    <w:rPr>
      <w:rFonts w:ascii="Courier New" w:hAnsi="Courier New" w:cs="Courier New"/>
    </w:rPr>
  </w:style>
  <w:style w:type="character" w:customStyle="1" w:styleId="WW8Num19z0">
    <w:name w:val="WW8Num19z0"/>
    <w:rsid w:val="009D7A9E"/>
    <w:rPr>
      <w:b/>
    </w:rPr>
  </w:style>
  <w:style w:type="character" w:customStyle="1" w:styleId="WW8Num20z0">
    <w:name w:val="WW8Num20z0"/>
    <w:rsid w:val="009D7A9E"/>
    <w:rPr>
      <w:rFonts w:ascii="Symbol" w:hAnsi="Symbol" w:cs="Symbol"/>
    </w:rPr>
  </w:style>
  <w:style w:type="character" w:customStyle="1" w:styleId="WW8Num20z1">
    <w:name w:val="WW8Num20z1"/>
    <w:rsid w:val="009D7A9E"/>
    <w:rPr>
      <w:rFonts w:ascii="Monospac821 BT" w:hAnsi="Monospac821 BT" w:cs="Monospac821 BT"/>
    </w:rPr>
  </w:style>
  <w:style w:type="character" w:customStyle="1" w:styleId="WW8Num20z2">
    <w:name w:val="WW8Num20z2"/>
    <w:rsid w:val="009D7A9E"/>
    <w:rPr>
      <w:rFonts w:ascii="Marlett" w:hAnsi="Marlett" w:cs="Marlett"/>
    </w:rPr>
  </w:style>
  <w:style w:type="character" w:customStyle="1" w:styleId="WW8Num21z0">
    <w:name w:val="WW8Num21z0"/>
    <w:rsid w:val="009D7A9E"/>
    <w:rPr>
      <w:rFonts w:ascii="Courier New" w:hAnsi="Courier New" w:cs="Courier New"/>
    </w:rPr>
  </w:style>
  <w:style w:type="character" w:customStyle="1" w:styleId="WW8Num21z2">
    <w:name w:val="WW8Num21z2"/>
    <w:rsid w:val="009D7A9E"/>
    <w:rPr>
      <w:rFonts w:ascii="Wingdings" w:hAnsi="Wingdings" w:cs="Wingdings"/>
    </w:rPr>
  </w:style>
  <w:style w:type="character" w:customStyle="1" w:styleId="WW8Num21z3">
    <w:name w:val="WW8Num21z3"/>
    <w:rsid w:val="009D7A9E"/>
    <w:rPr>
      <w:rFonts w:ascii="Symbol" w:hAnsi="Symbol" w:cs="Symbol"/>
    </w:rPr>
  </w:style>
  <w:style w:type="character" w:customStyle="1" w:styleId="WW8Num22z0">
    <w:name w:val="WW8Num22z0"/>
    <w:rsid w:val="009D7A9E"/>
    <w:rPr>
      <w:rFonts w:ascii="Symbol" w:hAnsi="Symbol" w:cs="Symbol"/>
    </w:rPr>
  </w:style>
  <w:style w:type="character" w:customStyle="1" w:styleId="WW8Num22z1">
    <w:name w:val="WW8Num22z1"/>
    <w:rsid w:val="009D7A9E"/>
    <w:rPr>
      <w:rFonts w:ascii="Courier New" w:hAnsi="Courier New" w:cs="Courier New"/>
    </w:rPr>
  </w:style>
  <w:style w:type="character" w:customStyle="1" w:styleId="WW8Num22z2">
    <w:name w:val="WW8Num22z2"/>
    <w:rsid w:val="009D7A9E"/>
    <w:rPr>
      <w:rFonts w:ascii="Wingdings" w:hAnsi="Wingdings" w:cs="Wingdings"/>
    </w:rPr>
  </w:style>
  <w:style w:type="character" w:customStyle="1" w:styleId="13">
    <w:name w:val="Основной шрифт абзаца1"/>
    <w:rsid w:val="009D7A9E"/>
  </w:style>
  <w:style w:type="character" w:styleId="af3">
    <w:name w:val="page number"/>
    <w:basedOn w:val="13"/>
    <w:rsid w:val="009D7A9E"/>
  </w:style>
  <w:style w:type="character" w:customStyle="1" w:styleId="120">
    <w:name w:val="Основной текст с отступом Знак1 Знак2 Знак"/>
    <w:rsid w:val="009D7A9E"/>
    <w:rPr>
      <w:sz w:val="24"/>
      <w:szCs w:val="24"/>
      <w:lang w:val="ru-RU" w:eastAsia="ar-SA" w:bidi="ar-SA"/>
    </w:rPr>
  </w:style>
  <w:style w:type="character" w:styleId="af4">
    <w:name w:val="Emphasis"/>
    <w:qFormat/>
    <w:rsid w:val="009D7A9E"/>
    <w:rPr>
      <w:i/>
      <w:iCs/>
    </w:rPr>
  </w:style>
  <w:style w:type="character" w:customStyle="1" w:styleId="af5">
    <w:name w:val="Маркеры списка"/>
    <w:rsid w:val="009D7A9E"/>
    <w:rPr>
      <w:rFonts w:ascii="OpenSymbol" w:eastAsia="OpenSymbol" w:hAnsi="OpenSymbol" w:cs="OpenSymbol"/>
    </w:rPr>
  </w:style>
  <w:style w:type="paragraph" w:customStyle="1" w:styleId="af6">
    <w:name w:val="Заголовок"/>
    <w:basedOn w:val="a5"/>
    <w:next w:val="af7"/>
    <w:rsid w:val="009D7A9E"/>
    <w:pPr>
      <w:keepNext/>
      <w:suppressAutoHyphens/>
      <w:spacing w:before="240" w:after="120" w:line="240" w:lineRule="auto"/>
    </w:pPr>
    <w:rPr>
      <w:rFonts w:ascii="Arial" w:eastAsia="Microsoft YaHei" w:hAnsi="Arial" w:cs="Mangal"/>
      <w:sz w:val="28"/>
      <w:szCs w:val="28"/>
      <w:lang w:eastAsia="ar-SA"/>
    </w:rPr>
  </w:style>
  <w:style w:type="paragraph" w:styleId="af7">
    <w:name w:val="Body Text"/>
    <w:aliases w:val="Абзац"/>
    <w:basedOn w:val="a5"/>
    <w:link w:val="af8"/>
    <w:rsid w:val="009D7A9E"/>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f8">
    <w:name w:val="Основной текст Знак"/>
    <w:aliases w:val="Абзац Знак"/>
    <w:basedOn w:val="a6"/>
    <w:link w:val="af7"/>
    <w:rsid w:val="009D7A9E"/>
    <w:rPr>
      <w:rFonts w:ascii="Times New Roman" w:eastAsia="Times New Roman" w:hAnsi="Times New Roman" w:cs="Times New Roman"/>
      <w:sz w:val="24"/>
      <w:szCs w:val="24"/>
      <w:lang w:eastAsia="ar-SA"/>
    </w:rPr>
  </w:style>
  <w:style w:type="paragraph" w:styleId="af9">
    <w:name w:val="List"/>
    <w:basedOn w:val="af7"/>
    <w:rsid w:val="009D7A9E"/>
    <w:rPr>
      <w:rFonts w:cs="Mangal"/>
    </w:rPr>
  </w:style>
  <w:style w:type="paragraph" w:customStyle="1" w:styleId="14">
    <w:name w:val="Название1"/>
    <w:basedOn w:val="a5"/>
    <w:rsid w:val="009D7A9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5"/>
    <w:rsid w:val="009D7A9E"/>
    <w:pPr>
      <w:suppressLineNumbers/>
      <w:suppressAutoHyphens/>
      <w:spacing w:after="0" w:line="240" w:lineRule="auto"/>
    </w:pPr>
    <w:rPr>
      <w:rFonts w:ascii="Times New Roman" w:eastAsia="Times New Roman" w:hAnsi="Times New Roman" w:cs="Mangal"/>
      <w:sz w:val="24"/>
      <w:szCs w:val="24"/>
      <w:lang w:eastAsia="ar-SA"/>
    </w:rPr>
  </w:style>
  <w:style w:type="paragraph" w:styleId="afa">
    <w:name w:val="Body Text Indent"/>
    <w:aliases w:val=" Знак Знак"/>
    <w:basedOn w:val="a5"/>
    <w:link w:val="afb"/>
    <w:rsid w:val="009D7A9E"/>
    <w:pPr>
      <w:suppressAutoHyphens/>
      <w:spacing w:after="0" w:line="240" w:lineRule="auto"/>
      <w:ind w:left="426"/>
    </w:pPr>
    <w:rPr>
      <w:rFonts w:ascii="Times New Roman" w:eastAsia="Times New Roman" w:hAnsi="Times New Roman" w:cs="Times New Roman"/>
      <w:sz w:val="24"/>
      <w:szCs w:val="24"/>
      <w:lang w:eastAsia="ar-SA"/>
    </w:rPr>
  </w:style>
  <w:style w:type="character" w:customStyle="1" w:styleId="afb">
    <w:name w:val="Основной текст с отступом Знак"/>
    <w:aliases w:val=" Знак Знак Знак"/>
    <w:basedOn w:val="a6"/>
    <w:link w:val="afa"/>
    <w:rsid w:val="009D7A9E"/>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5"/>
    <w:rsid w:val="009D7A9E"/>
    <w:pPr>
      <w:suppressAutoHyphens/>
      <w:spacing w:after="0" w:line="240" w:lineRule="auto"/>
      <w:ind w:left="426"/>
      <w:jc w:val="both"/>
    </w:pPr>
    <w:rPr>
      <w:rFonts w:ascii="Times New Roman" w:eastAsia="Times New Roman" w:hAnsi="Times New Roman" w:cs="Times New Roman"/>
      <w:sz w:val="24"/>
      <w:szCs w:val="24"/>
      <w:lang w:eastAsia="ar-SA"/>
    </w:rPr>
  </w:style>
  <w:style w:type="paragraph" w:customStyle="1" w:styleId="16">
    <w:name w:val="Цитата1"/>
    <w:basedOn w:val="a5"/>
    <w:rsid w:val="009D7A9E"/>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
    <w:name w:val="Основной текст 31"/>
    <w:basedOn w:val="a5"/>
    <w:rsid w:val="009D7A9E"/>
    <w:pPr>
      <w:suppressAutoHyphens/>
      <w:spacing w:after="120" w:line="240" w:lineRule="auto"/>
    </w:pPr>
    <w:rPr>
      <w:rFonts w:ascii="Times New Roman" w:eastAsia="Times New Roman" w:hAnsi="Times New Roman" w:cs="Times New Roman"/>
      <w:sz w:val="16"/>
      <w:szCs w:val="16"/>
      <w:lang w:eastAsia="ar-SA"/>
    </w:rPr>
  </w:style>
  <w:style w:type="paragraph" w:customStyle="1" w:styleId="17">
    <w:name w:val="Схема документа1"/>
    <w:basedOn w:val="a5"/>
    <w:rsid w:val="009D7A9E"/>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5"/>
    <w:rsid w:val="009D7A9E"/>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c">
    <w:name w:val="Содержимое врезки"/>
    <w:basedOn w:val="af7"/>
    <w:rsid w:val="009D7A9E"/>
  </w:style>
  <w:style w:type="paragraph" w:customStyle="1" w:styleId="afd">
    <w:name w:val="Содержимое таблицы"/>
    <w:basedOn w:val="a5"/>
    <w:rsid w:val="009D7A9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
    <w:name w:val="Заголовок таблицы"/>
    <w:basedOn w:val="afd"/>
    <w:rsid w:val="009D7A9E"/>
    <w:pPr>
      <w:jc w:val="center"/>
    </w:pPr>
    <w:rPr>
      <w:b/>
      <w:bCs/>
    </w:rPr>
  </w:style>
  <w:style w:type="character" w:customStyle="1" w:styleId="12">
    <w:name w:val="Маркированный список СамНИПИ Знак1"/>
    <w:link w:val="a"/>
    <w:rsid w:val="009D7A9E"/>
    <w:rPr>
      <w:rFonts w:ascii="Arial" w:eastAsia="Times New Roman" w:hAnsi="Arial" w:cs="Times New Roman"/>
      <w:sz w:val="20"/>
      <w:szCs w:val="20"/>
      <w:lang w:eastAsia="ja-JP"/>
    </w:rPr>
  </w:style>
  <w:style w:type="paragraph" w:styleId="aff">
    <w:name w:val="Balloon Text"/>
    <w:basedOn w:val="a5"/>
    <w:link w:val="aff0"/>
    <w:uiPriority w:val="99"/>
    <w:unhideWhenUsed/>
    <w:rsid w:val="009D7A9E"/>
    <w:pPr>
      <w:spacing w:after="0" w:line="240" w:lineRule="auto"/>
    </w:pPr>
    <w:rPr>
      <w:rFonts w:ascii="Tahoma" w:eastAsia="Times New Roman" w:hAnsi="Tahoma" w:cs="Tahoma"/>
      <w:sz w:val="16"/>
      <w:szCs w:val="16"/>
      <w:lang w:eastAsia="ru-RU"/>
    </w:rPr>
  </w:style>
  <w:style w:type="character" w:customStyle="1" w:styleId="aff0">
    <w:name w:val="Текст выноски Знак"/>
    <w:basedOn w:val="a6"/>
    <w:link w:val="aff"/>
    <w:uiPriority w:val="99"/>
    <w:rsid w:val="009D7A9E"/>
    <w:rPr>
      <w:rFonts w:ascii="Tahoma" w:eastAsia="Times New Roman" w:hAnsi="Tahoma" w:cs="Tahoma"/>
      <w:sz w:val="16"/>
      <w:szCs w:val="16"/>
      <w:lang w:eastAsia="ru-RU"/>
    </w:rPr>
  </w:style>
  <w:style w:type="character" w:styleId="aff1">
    <w:name w:val="Strong"/>
    <w:uiPriority w:val="99"/>
    <w:qFormat/>
    <w:rsid w:val="009D7A9E"/>
    <w:rPr>
      <w:b/>
      <w:bCs/>
    </w:rPr>
  </w:style>
  <w:style w:type="paragraph" w:styleId="aff2">
    <w:name w:val="endnote text"/>
    <w:basedOn w:val="a5"/>
    <w:link w:val="aff3"/>
    <w:uiPriority w:val="99"/>
    <w:semiHidden/>
    <w:unhideWhenUsed/>
    <w:rsid w:val="00932F21"/>
    <w:pPr>
      <w:spacing w:after="0" w:line="240" w:lineRule="auto"/>
    </w:pPr>
    <w:rPr>
      <w:sz w:val="20"/>
      <w:szCs w:val="20"/>
    </w:rPr>
  </w:style>
  <w:style w:type="character" w:customStyle="1" w:styleId="aff3">
    <w:name w:val="Текст концевой сноски Знак"/>
    <w:basedOn w:val="a6"/>
    <w:link w:val="aff2"/>
    <w:uiPriority w:val="99"/>
    <w:semiHidden/>
    <w:rsid w:val="00932F21"/>
    <w:rPr>
      <w:sz w:val="20"/>
      <w:szCs w:val="20"/>
    </w:rPr>
  </w:style>
  <w:style w:type="character" w:styleId="aff4">
    <w:name w:val="endnote reference"/>
    <w:basedOn w:val="a6"/>
    <w:uiPriority w:val="99"/>
    <w:semiHidden/>
    <w:unhideWhenUsed/>
    <w:rsid w:val="00932F21"/>
    <w:rPr>
      <w:vertAlign w:val="superscript"/>
    </w:rPr>
  </w:style>
  <w:style w:type="paragraph" w:customStyle="1" w:styleId="22">
    <w:name w:val="Основной текст (2)"/>
    <w:basedOn w:val="a5"/>
    <w:link w:val="23"/>
    <w:rsid w:val="00E3766F"/>
    <w:pPr>
      <w:widowControl w:val="0"/>
      <w:shd w:val="clear" w:color="auto" w:fill="FFFFFF"/>
      <w:spacing w:after="0" w:line="413" w:lineRule="exact"/>
      <w:ind w:hanging="360"/>
    </w:pPr>
    <w:rPr>
      <w:rFonts w:ascii="Times New Roman" w:eastAsia="Times New Roman" w:hAnsi="Times New Roman" w:cs="Times New Roman"/>
      <w:color w:val="000000"/>
      <w:sz w:val="24"/>
      <w:szCs w:val="24"/>
      <w:lang w:eastAsia="ru-RU" w:bidi="ru-RU"/>
    </w:rPr>
  </w:style>
  <w:style w:type="character" w:customStyle="1" w:styleId="23">
    <w:name w:val="Основной текст (2)_"/>
    <w:basedOn w:val="a6"/>
    <w:link w:val="22"/>
    <w:rsid w:val="00E3766F"/>
    <w:rPr>
      <w:rFonts w:ascii="Times New Roman" w:eastAsia="Times New Roman" w:hAnsi="Times New Roman" w:cs="Times New Roman"/>
      <w:color w:val="000000"/>
      <w:sz w:val="24"/>
      <w:szCs w:val="24"/>
      <w:shd w:val="clear" w:color="auto" w:fill="FFFFFF"/>
      <w:lang w:eastAsia="ru-RU" w:bidi="ru-RU"/>
    </w:rPr>
  </w:style>
  <w:style w:type="paragraph" w:customStyle="1" w:styleId="24">
    <w:name w:val="Заголовок №2"/>
    <w:basedOn w:val="a5"/>
    <w:link w:val="25"/>
    <w:rsid w:val="00E3766F"/>
    <w:pPr>
      <w:widowControl w:val="0"/>
      <w:shd w:val="clear" w:color="auto" w:fill="FFFFFF"/>
      <w:spacing w:after="0" w:line="413" w:lineRule="exact"/>
      <w:ind w:hanging="360"/>
      <w:outlineLvl w:val="1"/>
    </w:pPr>
    <w:rPr>
      <w:rFonts w:ascii="Times New Roman" w:eastAsia="Times New Roman" w:hAnsi="Times New Roman" w:cs="Times New Roman"/>
      <w:b/>
      <w:bCs/>
      <w:color w:val="000000"/>
      <w:sz w:val="24"/>
      <w:szCs w:val="24"/>
      <w:lang w:eastAsia="ru-RU" w:bidi="ru-RU"/>
    </w:rPr>
  </w:style>
  <w:style w:type="character" w:customStyle="1" w:styleId="25">
    <w:name w:val="Заголовок №2_"/>
    <w:basedOn w:val="a6"/>
    <w:link w:val="24"/>
    <w:rsid w:val="00E3766F"/>
    <w:rPr>
      <w:rFonts w:ascii="Times New Roman" w:eastAsia="Times New Roman" w:hAnsi="Times New Roman" w:cs="Times New Roman"/>
      <w:b/>
      <w:bCs/>
      <w:color w:val="000000"/>
      <w:sz w:val="24"/>
      <w:szCs w:val="24"/>
      <w:shd w:val="clear" w:color="auto" w:fill="FFFFFF"/>
      <w:lang w:eastAsia="ru-RU" w:bidi="ru-RU"/>
    </w:rPr>
  </w:style>
  <w:style w:type="paragraph" w:customStyle="1" w:styleId="71">
    <w:name w:val="Основной текст (7)"/>
    <w:basedOn w:val="a5"/>
    <w:link w:val="72"/>
    <w:rsid w:val="00E3766F"/>
    <w:pPr>
      <w:widowControl w:val="0"/>
      <w:shd w:val="clear" w:color="auto" w:fill="FFFFFF"/>
      <w:spacing w:after="0" w:line="413" w:lineRule="exact"/>
    </w:pPr>
    <w:rPr>
      <w:rFonts w:ascii="Times New Roman" w:eastAsia="Times New Roman" w:hAnsi="Times New Roman" w:cs="Times New Roman"/>
      <w:b/>
      <w:bCs/>
      <w:color w:val="000000"/>
      <w:sz w:val="24"/>
      <w:szCs w:val="24"/>
      <w:lang w:eastAsia="ru-RU" w:bidi="ru-RU"/>
    </w:rPr>
  </w:style>
  <w:style w:type="character" w:customStyle="1" w:styleId="72">
    <w:name w:val="Основной текст (7)_"/>
    <w:basedOn w:val="a6"/>
    <w:link w:val="71"/>
    <w:rsid w:val="00E3766F"/>
    <w:rPr>
      <w:rFonts w:ascii="Times New Roman" w:eastAsia="Times New Roman" w:hAnsi="Times New Roman" w:cs="Times New Roman"/>
      <w:b/>
      <w:bCs/>
      <w:color w:val="000000"/>
      <w:sz w:val="24"/>
      <w:szCs w:val="24"/>
      <w:shd w:val="clear" w:color="auto" w:fill="FFFFFF"/>
      <w:lang w:eastAsia="ru-RU" w:bidi="ru-RU"/>
    </w:rPr>
  </w:style>
  <w:style w:type="paragraph" w:customStyle="1" w:styleId="aff5">
    <w:name w:val="Подпись к таблице"/>
    <w:basedOn w:val="a5"/>
    <w:link w:val="aff6"/>
    <w:rsid w:val="00E3766F"/>
    <w:pPr>
      <w:widowControl w:val="0"/>
      <w:shd w:val="clear" w:color="auto" w:fill="FFFFFF"/>
      <w:spacing w:after="160" w:line="266" w:lineRule="exact"/>
    </w:pPr>
    <w:rPr>
      <w:rFonts w:ascii="Times New Roman" w:eastAsia="Times New Roman" w:hAnsi="Times New Roman" w:cs="Times New Roman"/>
      <w:color w:val="000000"/>
      <w:sz w:val="24"/>
      <w:szCs w:val="24"/>
      <w:lang w:eastAsia="ru-RU" w:bidi="ru-RU"/>
    </w:rPr>
  </w:style>
  <w:style w:type="character" w:customStyle="1" w:styleId="aff6">
    <w:name w:val="Подпись к таблице_"/>
    <w:basedOn w:val="a6"/>
    <w:link w:val="aff5"/>
    <w:rsid w:val="00E3766F"/>
    <w:rPr>
      <w:rFonts w:ascii="Times New Roman" w:eastAsia="Times New Roman" w:hAnsi="Times New Roman" w:cs="Times New Roman"/>
      <w:color w:val="000000"/>
      <w:sz w:val="24"/>
      <w:szCs w:val="24"/>
      <w:shd w:val="clear" w:color="auto" w:fill="FFFFFF"/>
      <w:lang w:eastAsia="ru-RU" w:bidi="ru-RU"/>
    </w:rPr>
  </w:style>
  <w:style w:type="character" w:styleId="aff7">
    <w:name w:val="Hyperlink"/>
    <w:basedOn w:val="a6"/>
    <w:uiPriority w:val="99"/>
    <w:unhideWhenUsed/>
    <w:rsid w:val="001D4241"/>
    <w:rPr>
      <w:color w:val="0000FF" w:themeColor="hyperlink"/>
      <w:u w:val="single"/>
    </w:rPr>
  </w:style>
  <w:style w:type="paragraph" w:styleId="18">
    <w:name w:val="toc 1"/>
    <w:basedOn w:val="a5"/>
    <w:next w:val="a5"/>
    <w:link w:val="19"/>
    <w:autoRedefine/>
    <w:qFormat/>
    <w:rsid w:val="00265F2D"/>
    <w:pPr>
      <w:tabs>
        <w:tab w:val="right" w:leader="dot" w:pos="10195"/>
      </w:tabs>
      <w:spacing w:before="120" w:after="120"/>
    </w:pPr>
    <w:rPr>
      <w:rFonts w:ascii="Times New Roman" w:hAnsi="Times New Roman" w:cs="Times New Roman"/>
      <w:b/>
      <w:bCs/>
      <w:caps/>
      <w:noProof/>
      <w:sz w:val="20"/>
      <w:szCs w:val="20"/>
      <w:lang w:bidi="ru-RU"/>
    </w:rPr>
  </w:style>
  <w:style w:type="character" w:styleId="aff8">
    <w:name w:val="FollowedHyperlink"/>
    <w:basedOn w:val="a6"/>
    <w:uiPriority w:val="99"/>
    <w:unhideWhenUsed/>
    <w:rsid w:val="004226F3"/>
    <w:rPr>
      <w:color w:val="800080" w:themeColor="followedHyperlink"/>
      <w:u w:val="single"/>
    </w:rPr>
  </w:style>
  <w:style w:type="character" w:customStyle="1" w:styleId="41">
    <w:name w:val="Основной текст (4)_"/>
    <w:basedOn w:val="a6"/>
    <w:link w:val="42"/>
    <w:rsid w:val="00D13E17"/>
    <w:rPr>
      <w:rFonts w:ascii="Times New Roman" w:eastAsia="Times New Roman" w:hAnsi="Times New Roman" w:cs="Times New Roman"/>
      <w:b/>
      <w:bCs/>
      <w:sz w:val="26"/>
      <w:szCs w:val="26"/>
      <w:shd w:val="clear" w:color="auto" w:fill="FFFFFF"/>
    </w:rPr>
  </w:style>
  <w:style w:type="paragraph" w:customStyle="1" w:styleId="42">
    <w:name w:val="Основной текст (4)"/>
    <w:basedOn w:val="a5"/>
    <w:link w:val="41"/>
    <w:rsid w:val="00D13E17"/>
    <w:pPr>
      <w:widowControl w:val="0"/>
      <w:shd w:val="clear" w:color="auto" w:fill="FFFFFF"/>
      <w:spacing w:after="320" w:line="288" w:lineRule="exact"/>
      <w:jc w:val="center"/>
    </w:pPr>
    <w:rPr>
      <w:rFonts w:ascii="Times New Roman" w:eastAsia="Times New Roman" w:hAnsi="Times New Roman" w:cs="Times New Roman"/>
      <w:b/>
      <w:bCs/>
      <w:sz w:val="26"/>
      <w:szCs w:val="26"/>
    </w:rPr>
  </w:style>
  <w:style w:type="character" w:customStyle="1" w:styleId="73">
    <w:name w:val="Заголовок №7_"/>
    <w:basedOn w:val="a6"/>
    <w:link w:val="74"/>
    <w:rsid w:val="00D13E17"/>
    <w:rPr>
      <w:rFonts w:ascii="Times New Roman" w:eastAsia="Times New Roman" w:hAnsi="Times New Roman" w:cs="Times New Roman"/>
      <w:b/>
      <w:bCs/>
      <w:sz w:val="26"/>
      <w:szCs w:val="26"/>
      <w:shd w:val="clear" w:color="auto" w:fill="FFFFFF"/>
    </w:rPr>
  </w:style>
  <w:style w:type="paragraph" w:customStyle="1" w:styleId="74">
    <w:name w:val="Заголовок №7"/>
    <w:basedOn w:val="a5"/>
    <w:link w:val="73"/>
    <w:rsid w:val="00D13E17"/>
    <w:pPr>
      <w:widowControl w:val="0"/>
      <w:shd w:val="clear" w:color="auto" w:fill="FFFFFF"/>
      <w:spacing w:after="300" w:line="288" w:lineRule="exact"/>
      <w:jc w:val="center"/>
      <w:outlineLvl w:val="6"/>
    </w:pPr>
    <w:rPr>
      <w:rFonts w:ascii="Times New Roman" w:eastAsia="Times New Roman" w:hAnsi="Times New Roman" w:cs="Times New Roman"/>
      <w:b/>
      <w:bCs/>
      <w:sz w:val="26"/>
      <w:szCs w:val="26"/>
    </w:rPr>
  </w:style>
  <w:style w:type="paragraph" w:styleId="26">
    <w:name w:val="toc 2"/>
    <w:basedOn w:val="a5"/>
    <w:next w:val="a5"/>
    <w:autoRedefine/>
    <w:unhideWhenUsed/>
    <w:qFormat/>
    <w:rsid w:val="00444D71"/>
    <w:pPr>
      <w:spacing w:after="0"/>
      <w:ind w:left="220"/>
    </w:pPr>
    <w:rPr>
      <w:smallCaps/>
      <w:sz w:val="20"/>
      <w:szCs w:val="20"/>
    </w:rPr>
  </w:style>
  <w:style w:type="paragraph" w:styleId="aff9">
    <w:name w:val="TOC Heading"/>
    <w:basedOn w:val="10"/>
    <w:next w:val="a5"/>
    <w:uiPriority w:val="39"/>
    <w:unhideWhenUsed/>
    <w:qFormat/>
    <w:rsid w:val="00444D71"/>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32">
    <w:name w:val="toc 3"/>
    <w:basedOn w:val="a5"/>
    <w:next w:val="a5"/>
    <w:autoRedefine/>
    <w:unhideWhenUsed/>
    <w:qFormat/>
    <w:rsid w:val="00444D71"/>
    <w:pPr>
      <w:spacing w:after="0"/>
      <w:ind w:left="440"/>
    </w:pPr>
    <w:rPr>
      <w:i/>
      <w:iCs/>
      <w:sz w:val="20"/>
      <w:szCs w:val="20"/>
    </w:rPr>
  </w:style>
  <w:style w:type="paragraph" w:styleId="43">
    <w:name w:val="toc 4"/>
    <w:basedOn w:val="a5"/>
    <w:next w:val="a5"/>
    <w:autoRedefine/>
    <w:unhideWhenUsed/>
    <w:rsid w:val="00444D71"/>
    <w:pPr>
      <w:spacing w:after="0"/>
      <w:ind w:left="660"/>
    </w:pPr>
    <w:rPr>
      <w:sz w:val="18"/>
      <w:szCs w:val="18"/>
    </w:rPr>
  </w:style>
  <w:style w:type="paragraph" w:styleId="51">
    <w:name w:val="toc 5"/>
    <w:basedOn w:val="a5"/>
    <w:next w:val="a5"/>
    <w:autoRedefine/>
    <w:unhideWhenUsed/>
    <w:rsid w:val="00444D71"/>
    <w:pPr>
      <w:spacing w:after="0"/>
      <w:ind w:left="880"/>
    </w:pPr>
    <w:rPr>
      <w:sz w:val="18"/>
      <w:szCs w:val="18"/>
    </w:rPr>
  </w:style>
  <w:style w:type="paragraph" w:styleId="61">
    <w:name w:val="toc 6"/>
    <w:basedOn w:val="a5"/>
    <w:next w:val="a5"/>
    <w:autoRedefine/>
    <w:uiPriority w:val="39"/>
    <w:unhideWhenUsed/>
    <w:rsid w:val="00444D71"/>
    <w:pPr>
      <w:spacing w:after="0"/>
      <w:ind w:left="1100"/>
    </w:pPr>
    <w:rPr>
      <w:sz w:val="18"/>
      <w:szCs w:val="18"/>
    </w:rPr>
  </w:style>
  <w:style w:type="paragraph" w:styleId="75">
    <w:name w:val="toc 7"/>
    <w:basedOn w:val="a5"/>
    <w:next w:val="a5"/>
    <w:autoRedefine/>
    <w:uiPriority w:val="39"/>
    <w:unhideWhenUsed/>
    <w:rsid w:val="00444D71"/>
    <w:pPr>
      <w:spacing w:after="0"/>
      <w:ind w:left="1320"/>
    </w:pPr>
    <w:rPr>
      <w:sz w:val="18"/>
      <w:szCs w:val="18"/>
    </w:rPr>
  </w:style>
  <w:style w:type="paragraph" w:styleId="81">
    <w:name w:val="toc 8"/>
    <w:basedOn w:val="a5"/>
    <w:next w:val="a5"/>
    <w:autoRedefine/>
    <w:uiPriority w:val="39"/>
    <w:unhideWhenUsed/>
    <w:rsid w:val="00444D71"/>
    <w:pPr>
      <w:spacing w:after="0"/>
      <w:ind w:left="1540"/>
    </w:pPr>
    <w:rPr>
      <w:sz w:val="18"/>
      <w:szCs w:val="18"/>
    </w:rPr>
  </w:style>
  <w:style w:type="paragraph" w:styleId="91">
    <w:name w:val="toc 9"/>
    <w:basedOn w:val="a5"/>
    <w:next w:val="a5"/>
    <w:autoRedefine/>
    <w:uiPriority w:val="39"/>
    <w:unhideWhenUsed/>
    <w:rsid w:val="00444D71"/>
    <w:pPr>
      <w:spacing w:after="0"/>
      <w:ind w:left="1760"/>
    </w:pPr>
    <w:rPr>
      <w:sz w:val="18"/>
      <w:szCs w:val="18"/>
    </w:rPr>
  </w:style>
  <w:style w:type="character" w:customStyle="1" w:styleId="5Exact">
    <w:name w:val="Основной текст (5) Exact"/>
    <w:basedOn w:val="a6"/>
    <w:rsid w:val="000A0E7D"/>
    <w:rPr>
      <w:rFonts w:ascii="Times New Roman" w:eastAsia="Times New Roman" w:hAnsi="Times New Roman" w:cs="Times New Roman"/>
      <w:b w:val="0"/>
      <w:bCs w:val="0"/>
      <w:i w:val="0"/>
      <w:iCs w:val="0"/>
      <w:smallCaps w:val="0"/>
      <w:strike w:val="0"/>
      <w:sz w:val="20"/>
      <w:szCs w:val="20"/>
      <w:u w:val="none"/>
    </w:rPr>
  </w:style>
  <w:style w:type="character" w:customStyle="1" w:styleId="52">
    <w:name w:val="Основной текст (5)_"/>
    <w:basedOn w:val="a6"/>
    <w:link w:val="53"/>
    <w:rsid w:val="000A0E7D"/>
    <w:rPr>
      <w:rFonts w:ascii="Times New Roman" w:eastAsia="Times New Roman" w:hAnsi="Times New Roman" w:cs="Times New Roman"/>
      <w:sz w:val="20"/>
      <w:szCs w:val="20"/>
      <w:shd w:val="clear" w:color="auto" w:fill="FFFFFF"/>
    </w:rPr>
  </w:style>
  <w:style w:type="paragraph" w:customStyle="1" w:styleId="53">
    <w:name w:val="Основной текст (5)"/>
    <w:basedOn w:val="a5"/>
    <w:link w:val="52"/>
    <w:rsid w:val="000A0E7D"/>
    <w:pPr>
      <w:widowControl w:val="0"/>
      <w:shd w:val="clear" w:color="auto" w:fill="FFFFFF"/>
      <w:spacing w:after="0" w:line="222" w:lineRule="exact"/>
    </w:pPr>
    <w:rPr>
      <w:rFonts w:ascii="Times New Roman" w:eastAsia="Times New Roman" w:hAnsi="Times New Roman" w:cs="Times New Roman"/>
      <w:sz w:val="20"/>
      <w:szCs w:val="20"/>
    </w:rPr>
  </w:style>
  <w:style w:type="paragraph" w:customStyle="1" w:styleId="1a">
    <w:name w:val="Стиль1"/>
    <w:basedOn w:val="a5"/>
    <w:link w:val="1b"/>
    <w:qFormat/>
    <w:rsid w:val="00225663"/>
    <w:pPr>
      <w:keepNext/>
      <w:keepLines/>
      <w:widowControl w:val="0"/>
      <w:spacing w:after="309" w:line="288" w:lineRule="exact"/>
      <w:ind w:firstLine="560"/>
      <w:jc w:val="both"/>
      <w:outlineLvl w:val="6"/>
    </w:pPr>
    <w:rPr>
      <w:rFonts w:ascii="Times New Roman" w:eastAsia="Times New Roman" w:hAnsi="Times New Roman" w:cs="Times New Roman"/>
      <w:b/>
      <w:bCs/>
      <w:color w:val="000000"/>
      <w:sz w:val="26"/>
      <w:szCs w:val="26"/>
      <w:lang w:eastAsia="ru-RU" w:bidi="ru-RU"/>
    </w:rPr>
  </w:style>
  <w:style w:type="paragraph" w:styleId="affa">
    <w:name w:val="Subtitle"/>
    <w:basedOn w:val="a5"/>
    <w:next w:val="a5"/>
    <w:link w:val="affb"/>
    <w:qFormat/>
    <w:rsid w:val="002256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1b">
    <w:name w:val="Стиль1 Знак"/>
    <w:basedOn w:val="a6"/>
    <w:link w:val="1a"/>
    <w:rsid w:val="00225663"/>
    <w:rPr>
      <w:rFonts w:ascii="Times New Roman" w:eastAsia="Times New Roman" w:hAnsi="Times New Roman" w:cs="Times New Roman"/>
      <w:b/>
      <w:bCs/>
      <w:color w:val="000000"/>
      <w:sz w:val="26"/>
      <w:szCs w:val="26"/>
      <w:lang w:eastAsia="ru-RU" w:bidi="ru-RU"/>
    </w:rPr>
  </w:style>
  <w:style w:type="character" w:customStyle="1" w:styleId="affb">
    <w:name w:val="Подзаголовок Знак"/>
    <w:basedOn w:val="a6"/>
    <w:link w:val="affa"/>
    <w:rsid w:val="00225663"/>
    <w:rPr>
      <w:rFonts w:asciiTheme="majorHAnsi" w:eastAsiaTheme="majorEastAsia" w:hAnsiTheme="majorHAnsi" w:cstheme="majorBidi"/>
      <w:i/>
      <w:iCs/>
      <w:color w:val="4F81BD" w:themeColor="accent1"/>
      <w:spacing w:val="15"/>
      <w:sz w:val="24"/>
      <w:szCs w:val="24"/>
    </w:rPr>
  </w:style>
  <w:style w:type="character" w:customStyle="1" w:styleId="affc">
    <w:name w:val="Маркированный список СамНИПИ Знак"/>
    <w:rsid w:val="00225663"/>
    <w:rPr>
      <w:rFonts w:ascii="Arial" w:hAnsi="Arial"/>
      <w:lang w:eastAsia="ja-JP"/>
    </w:rPr>
  </w:style>
  <w:style w:type="character" w:customStyle="1" w:styleId="affd">
    <w:name w:val="Колонтитул_"/>
    <w:basedOn w:val="a6"/>
    <w:link w:val="affe"/>
    <w:rsid w:val="00AD2C86"/>
    <w:rPr>
      <w:rFonts w:ascii="Times New Roman" w:eastAsia="Times New Roman" w:hAnsi="Times New Roman" w:cs="Times New Roman"/>
      <w:sz w:val="26"/>
      <w:szCs w:val="26"/>
      <w:shd w:val="clear" w:color="auto" w:fill="FFFFFF"/>
    </w:rPr>
  </w:style>
  <w:style w:type="character" w:customStyle="1" w:styleId="14pt">
    <w:name w:val="Колонтитул + 14 pt;Полужирный"/>
    <w:basedOn w:val="affd"/>
    <w:rsid w:val="00AD2C8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affe">
    <w:name w:val="Колонтитул"/>
    <w:basedOn w:val="a5"/>
    <w:link w:val="affd"/>
    <w:rsid w:val="00AD2C86"/>
    <w:pPr>
      <w:widowControl w:val="0"/>
      <w:shd w:val="clear" w:color="auto" w:fill="FFFFFF"/>
      <w:spacing w:after="0" w:line="288" w:lineRule="exact"/>
    </w:pPr>
    <w:rPr>
      <w:rFonts w:ascii="Times New Roman" w:eastAsia="Times New Roman" w:hAnsi="Times New Roman" w:cs="Times New Roman"/>
      <w:sz w:val="26"/>
      <w:szCs w:val="26"/>
    </w:rPr>
  </w:style>
  <w:style w:type="paragraph" w:customStyle="1" w:styleId="210">
    <w:name w:val="Основной текст 21"/>
    <w:basedOn w:val="a5"/>
    <w:rsid w:val="00A1062D"/>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afff">
    <w:name w:val="Таблица_Номер_СамНИПИ"/>
    <w:next w:val="ae"/>
    <w:link w:val="afff0"/>
    <w:rsid w:val="00A1062D"/>
    <w:pPr>
      <w:keepLines/>
      <w:spacing w:before="120" w:after="120" w:line="240" w:lineRule="auto"/>
    </w:pPr>
    <w:rPr>
      <w:rFonts w:ascii="Arial" w:eastAsia="Times New Roman" w:hAnsi="Arial" w:cs="Times New Roman"/>
      <w:b/>
      <w:sz w:val="20"/>
      <w:szCs w:val="20"/>
      <w:lang w:eastAsia="ru-RU"/>
    </w:rPr>
  </w:style>
  <w:style w:type="character" w:customStyle="1" w:styleId="afff0">
    <w:name w:val="Таблица_Номер_СамНИПИ Знак"/>
    <w:link w:val="afff"/>
    <w:locked/>
    <w:rsid w:val="00A1062D"/>
    <w:rPr>
      <w:rFonts w:ascii="Arial" w:eastAsia="Times New Roman" w:hAnsi="Arial" w:cs="Times New Roman"/>
      <w:b/>
      <w:sz w:val="20"/>
      <w:szCs w:val="20"/>
      <w:lang w:eastAsia="ru-RU"/>
    </w:rPr>
  </w:style>
  <w:style w:type="paragraph" w:customStyle="1" w:styleId="Default">
    <w:name w:val="Default"/>
    <w:rsid w:val="006409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rsid w:val="00662F48"/>
  </w:style>
  <w:style w:type="paragraph" w:customStyle="1" w:styleId="Style22">
    <w:name w:val="Style22"/>
    <w:basedOn w:val="a5"/>
    <w:uiPriority w:val="99"/>
    <w:rsid w:val="00787347"/>
    <w:pPr>
      <w:widowControl w:val="0"/>
      <w:autoSpaceDE w:val="0"/>
      <w:autoSpaceDN w:val="0"/>
      <w:adjustRightInd w:val="0"/>
      <w:spacing w:after="0" w:line="411" w:lineRule="exact"/>
      <w:ind w:firstLine="877"/>
      <w:jc w:val="both"/>
    </w:pPr>
    <w:rPr>
      <w:rFonts w:ascii="Times New Roman" w:eastAsia="Times New Roman" w:hAnsi="Times New Roman" w:cs="Times New Roman"/>
      <w:sz w:val="24"/>
      <w:szCs w:val="24"/>
      <w:lang w:eastAsia="ru-RU"/>
    </w:rPr>
  </w:style>
  <w:style w:type="character" w:customStyle="1" w:styleId="FontStyle687">
    <w:name w:val="Font Style687"/>
    <w:uiPriority w:val="99"/>
    <w:rsid w:val="00787347"/>
    <w:rPr>
      <w:rFonts w:ascii="Times New Roman" w:hAnsi="Times New Roman" w:cs="Times New Roman"/>
      <w:sz w:val="22"/>
      <w:szCs w:val="22"/>
    </w:rPr>
  </w:style>
  <w:style w:type="character" w:customStyle="1" w:styleId="FontStyle689">
    <w:name w:val="Font Style689"/>
    <w:uiPriority w:val="99"/>
    <w:rsid w:val="00787347"/>
    <w:rPr>
      <w:rFonts w:ascii="Times New Roman" w:hAnsi="Times New Roman" w:cs="Times New Roman"/>
      <w:i/>
      <w:iCs/>
      <w:sz w:val="22"/>
      <w:szCs w:val="22"/>
    </w:rPr>
  </w:style>
  <w:style w:type="paragraph" w:customStyle="1" w:styleId="Style1">
    <w:name w:val="Style 1"/>
    <w:basedOn w:val="a5"/>
    <w:rsid w:val="000168BF"/>
    <w:pPr>
      <w:widowControl w:val="0"/>
      <w:spacing w:after="0" w:line="240" w:lineRule="auto"/>
      <w:ind w:firstLine="864"/>
      <w:jc w:val="both"/>
    </w:pPr>
    <w:rPr>
      <w:rFonts w:ascii="Times New Roman" w:eastAsia="Times New Roman" w:hAnsi="Times New Roman" w:cs="Times New Roman"/>
      <w:noProof/>
      <w:color w:val="000000"/>
      <w:sz w:val="20"/>
      <w:szCs w:val="20"/>
      <w:lang w:eastAsia="ru-RU"/>
    </w:rPr>
  </w:style>
  <w:style w:type="paragraph" w:styleId="27">
    <w:name w:val="Body Text Indent 2"/>
    <w:basedOn w:val="a5"/>
    <w:link w:val="28"/>
    <w:unhideWhenUsed/>
    <w:rsid w:val="000168BF"/>
    <w:pPr>
      <w:spacing w:after="120" w:line="480" w:lineRule="auto"/>
      <w:ind w:left="283"/>
    </w:pPr>
  </w:style>
  <w:style w:type="character" w:customStyle="1" w:styleId="28">
    <w:name w:val="Основной текст с отступом 2 Знак"/>
    <w:basedOn w:val="a6"/>
    <w:link w:val="27"/>
    <w:rsid w:val="000168BF"/>
  </w:style>
  <w:style w:type="paragraph" w:styleId="afff1">
    <w:name w:val="Plain Text"/>
    <w:basedOn w:val="a5"/>
    <w:link w:val="afff2"/>
    <w:rsid w:val="000168BF"/>
    <w:pPr>
      <w:spacing w:after="0" w:line="240" w:lineRule="auto"/>
    </w:pPr>
    <w:rPr>
      <w:rFonts w:ascii="Courier New" w:eastAsia="Times New Roman" w:hAnsi="Courier New" w:cs="Courier New"/>
      <w:sz w:val="20"/>
      <w:szCs w:val="20"/>
      <w:lang w:eastAsia="ru-RU"/>
    </w:rPr>
  </w:style>
  <w:style w:type="character" w:customStyle="1" w:styleId="afff2">
    <w:name w:val="Текст Знак"/>
    <w:basedOn w:val="a6"/>
    <w:link w:val="afff1"/>
    <w:rsid w:val="000168BF"/>
    <w:rPr>
      <w:rFonts w:ascii="Courier New" w:eastAsia="Times New Roman" w:hAnsi="Courier New" w:cs="Courier New"/>
      <w:sz w:val="20"/>
      <w:szCs w:val="20"/>
      <w:lang w:eastAsia="ru-RU"/>
    </w:rPr>
  </w:style>
  <w:style w:type="paragraph" w:customStyle="1" w:styleId="ConsPlusNormal">
    <w:name w:val="ConsPlusNormal"/>
    <w:rsid w:val="000168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3">
    <w:name w:val="Стиль текста"/>
    <w:basedOn w:val="a5"/>
    <w:link w:val="afff4"/>
    <w:qFormat/>
    <w:rsid w:val="00A2247B"/>
    <w:pPr>
      <w:spacing w:after="0" w:line="240" w:lineRule="auto"/>
      <w:ind w:left="170" w:right="170" w:firstLine="680"/>
      <w:jc w:val="both"/>
    </w:pPr>
    <w:rPr>
      <w:rFonts w:ascii="Arial" w:eastAsia="Times New Roman" w:hAnsi="Arial" w:cs="Arial"/>
      <w:lang w:eastAsia="ru-RU"/>
    </w:rPr>
  </w:style>
  <w:style w:type="character" w:customStyle="1" w:styleId="afff4">
    <w:name w:val="Стиль текста Знак"/>
    <w:link w:val="afff3"/>
    <w:rsid w:val="00A2247B"/>
    <w:rPr>
      <w:rFonts w:ascii="Arial" w:eastAsia="Times New Roman" w:hAnsi="Arial" w:cs="Arial"/>
      <w:lang w:eastAsia="ru-RU"/>
    </w:rPr>
  </w:style>
  <w:style w:type="paragraph" w:styleId="a1">
    <w:name w:val="List Bullet"/>
    <w:basedOn w:val="a5"/>
    <w:link w:val="afff5"/>
    <w:rsid w:val="00D55A14"/>
    <w:pPr>
      <w:numPr>
        <w:numId w:val="7"/>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link w:val="a1"/>
    <w:rsid w:val="00D55A14"/>
    <w:rPr>
      <w:rFonts w:ascii="Arial" w:eastAsia="Times New Roman" w:hAnsi="Arial" w:cs="Times New Roman"/>
      <w:sz w:val="20"/>
      <w:szCs w:val="20"/>
      <w:lang w:eastAsia="ru-RU"/>
    </w:rPr>
  </w:style>
  <w:style w:type="paragraph" w:customStyle="1" w:styleId="afff6">
    <w:name w:val="Рис_Номер_СамНИПИ"/>
    <w:next w:val="ae"/>
    <w:rsid w:val="00A01F82"/>
    <w:pPr>
      <w:keepLines/>
      <w:spacing w:before="120" w:after="120" w:line="240" w:lineRule="auto"/>
      <w:jc w:val="center"/>
    </w:pPr>
    <w:rPr>
      <w:rFonts w:ascii="Arial" w:eastAsia="Times New Roman" w:hAnsi="Arial" w:cs="Times New Roman"/>
      <w:b/>
      <w:sz w:val="20"/>
      <w:szCs w:val="20"/>
      <w:lang w:eastAsia="ru-RU"/>
    </w:rPr>
  </w:style>
  <w:style w:type="paragraph" w:customStyle="1" w:styleId="220">
    <w:name w:val="Основной текст 22"/>
    <w:basedOn w:val="a5"/>
    <w:rsid w:val="00A01F82"/>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afff7">
    <w:name w:val="Таблица_Строка_СамНИПИ"/>
    <w:link w:val="afff8"/>
    <w:rsid w:val="002B763A"/>
    <w:pPr>
      <w:spacing w:before="120" w:after="0" w:line="240" w:lineRule="auto"/>
    </w:pPr>
    <w:rPr>
      <w:rFonts w:ascii="Arial" w:eastAsia="Times New Roman" w:hAnsi="Arial" w:cs="Times New Roman"/>
      <w:snapToGrid w:val="0"/>
      <w:sz w:val="20"/>
      <w:szCs w:val="20"/>
      <w:lang w:eastAsia="ru-RU"/>
    </w:rPr>
  </w:style>
  <w:style w:type="paragraph" w:customStyle="1" w:styleId="afff9">
    <w:name w:val="Таблица_Шапка_СамНИПИ"/>
    <w:link w:val="afffa"/>
    <w:rsid w:val="002B763A"/>
    <w:pPr>
      <w:spacing w:after="0" w:line="240" w:lineRule="auto"/>
      <w:jc w:val="center"/>
    </w:pPr>
    <w:rPr>
      <w:rFonts w:ascii="Arial" w:eastAsia="Times New Roman" w:hAnsi="Arial" w:cs="Times New Roman"/>
      <w:b/>
      <w:snapToGrid w:val="0"/>
      <w:sz w:val="20"/>
      <w:szCs w:val="20"/>
      <w:lang w:eastAsia="ru-RU"/>
    </w:rPr>
  </w:style>
  <w:style w:type="character" w:customStyle="1" w:styleId="afff8">
    <w:name w:val="Таблица_Строка_СамНИПИ Знак"/>
    <w:link w:val="afff7"/>
    <w:locked/>
    <w:rsid w:val="002B763A"/>
    <w:rPr>
      <w:rFonts w:ascii="Arial" w:eastAsia="Times New Roman" w:hAnsi="Arial" w:cs="Times New Roman"/>
      <w:snapToGrid w:val="0"/>
      <w:sz w:val="20"/>
      <w:szCs w:val="20"/>
      <w:lang w:eastAsia="ru-RU"/>
    </w:rPr>
  </w:style>
  <w:style w:type="character" w:customStyle="1" w:styleId="afffa">
    <w:name w:val="Таблица_Шапка_СамНИПИ Знак"/>
    <w:link w:val="afff9"/>
    <w:rsid w:val="002B763A"/>
    <w:rPr>
      <w:rFonts w:ascii="Arial" w:eastAsia="Times New Roman" w:hAnsi="Arial" w:cs="Times New Roman"/>
      <w:b/>
      <w:snapToGrid w:val="0"/>
      <w:sz w:val="20"/>
      <w:szCs w:val="20"/>
      <w:lang w:eastAsia="ru-RU"/>
    </w:rPr>
  </w:style>
  <w:style w:type="numbering" w:customStyle="1" w:styleId="1c">
    <w:name w:val="Нет списка1"/>
    <w:next w:val="a8"/>
    <w:uiPriority w:val="99"/>
    <w:semiHidden/>
    <w:unhideWhenUsed/>
    <w:rsid w:val="004F6CA2"/>
  </w:style>
  <w:style w:type="character" w:customStyle="1" w:styleId="afffb">
    <w:name w:val="Основной текст;Абзац Знак Знак"/>
    <w:rsid w:val="00EC59D7"/>
    <w:rPr>
      <w:rFonts w:ascii="Arial" w:hAnsi="Arial"/>
      <w:lang w:val="ru-RU" w:eastAsia="ru-RU" w:bidi="ar-SA"/>
    </w:rPr>
  </w:style>
  <w:style w:type="numbering" w:customStyle="1" w:styleId="29">
    <w:name w:val="Нет списка2"/>
    <w:next w:val="a8"/>
    <w:uiPriority w:val="99"/>
    <w:semiHidden/>
    <w:unhideWhenUsed/>
    <w:rsid w:val="00F87605"/>
  </w:style>
  <w:style w:type="paragraph" w:styleId="afffc">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5"/>
    <w:next w:val="a5"/>
    <w:link w:val="1d"/>
    <w:qFormat/>
    <w:rsid w:val="00F87605"/>
    <w:pPr>
      <w:spacing w:before="120" w:after="120" w:line="240" w:lineRule="auto"/>
    </w:pPr>
    <w:rPr>
      <w:rFonts w:ascii="Arial" w:eastAsia="Times New Roman" w:hAnsi="Arial" w:cs="Times New Roman"/>
      <w:b/>
      <w:sz w:val="20"/>
      <w:szCs w:val="20"/>
      <w:lang w:eastAsia="ru-RU"/>
    </w:rPr>
  </w:style>
  <w:style w:type="paragraph" w:customStyle="1" w:styleId="afffd">
    <w:name w:val="Приложение СамНИПИ"/>
    <w:next w:val="ae"/>
    <w:link w:val="afffe"/>
    <w:rsid w:val="00F87605"/>
    <w:pPr>
      <w:keepLines/>
      <w:spacing w:after="0" w:line="240" w:lineRule="auto"/>
      <w:jc w:val="center"/>
    </w:pPr>
    <w:rPr>
      <w:rFonts w:ascii="Arial" w:eastAsia="Times New Roman" w:hAnsi="Arial" w:cs="Times New Roman"/>
      <w:b/>
      <w:sz w:val="28"/>
      <w:szCs w:val="20"/>
      <w:lang w:eastAsia="ru-RU"/>
    </w:rPr>
  </w:style>
  <w:style w:type="paragraph" w:customStyle="1" w:styleId="44">
    <w:name w:val="Нижний колонтитул А4 СамНИПИ"/>
    <w:basedOn w:val="ab"/>
    <w:rsid w:val="00F87605"/>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45">
    <w:name w:val="Верхний колонтитул А4 СамНИПИ"/>
    <w:rsid w:val="00F8760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33">
    <w:name w:val="Нижний колонтитул А3 СамНИПИ"/>
    <w:rsid w:val="00F8760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4">
    <w:name w:val="Верхний колонтитул А3 СамНИПИ"/>
    <w:next w:val="a5"/>
    <w:rsid w:val="00F8760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table" w:customStyle="1" w:styleId="1e">
    <w:name w:val="Сетка таблицы1"/>
    <w:basedOn w:val="a7"/>
    <w:next w:val="ad"/>
    <w:uiPriority w:val="99"/>
    <w:rsid w:val="00F8760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7"/>
    <w:next w:val="ad"/>
    <w:uiPriority w:val="99"/>
    <w:rsid w:val="00F8760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7"/>
    <w:next w:val="ad"/>
    <w:uiPriority w:val="99"/>
    <w:rsid w:val="00F8760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7"/>
    <w:next w:val="ad"/>
    <w:uiPriority w:val="99"/>
    <w:rsid w:val="00F8760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7"/>
    <w:next w:val="ad"/>
    <w:uiPriority w:val="99"/>
    <w:rsid w:val="00F8760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7"/>
    <w:next w:val="ad"/>
    <w:uiPriority w:val="99"/>
    <w:rsid w:val="00F8760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Титульный СамНИПИ Знак"/>
    <w:link w:val="af0"/>
    <w:rsid w:val="00F87605"/>
    <w:rPr>
      <w:rFonts w:ascii="Arial" w:eastAsia="Times New Roman" w:hAnsi="Arial" w:cs="Times New Roman"/>
      <w:b/>
      <w:bCs/>
      <w:sz w:val="32"/>
      <w:szCs w:val="20"/>
      <w:lang w:eastAsia="ru-RU"/>
    </w:rPr>
  </w:style>
  <w:style w:type="character" w:customStyle="1" w:styleId="afffe">
    <w:name w:val="Приложение СамНИПИ Знак"/>
    <w:link w:val="afffd"/>
    <w:rsid w:val="00F87605"/>
    <w:rPr>
      <w:rFonts w:ascii="Arial" w:eastAsia="Times New Roman" w:hAnsi="Arial" w:cs="Times New Roman"/>
      <w:b/>
      <w:sz w:val="28"/>
      <w:szCs w:val="20"/>
      <w:lang w:eastAsia="ru-RU"/>
    </w:rPr>
  </w:style>
  <w:style w:type="paragraph" w:customStyle="1" w:styleId="affff">
    <w:name w:val="Таблица_Строка"/>
    <w:basedOn w:val="a5"/>
    <w:link w:val="affff0"/>
    <w:rsid w:val="00F87605"/>
    <w:pPr>
      <w:spacing w:before="120" w:after="0" w:line="240" w:lineRule="auto"/>
    </w:pPr>
    <w:rPr>
      <w:rFonts w:ascii="Arial" w:eastAsia="Times New Roman" w:hAnsi="Arial" w:cs="Times New Roman"/>
      <w:snapToGrid w:val="0"/>
      <w:sz w:val="20"/>
      <w:szCs w:val="24"/>
      <w:lang w:eastAsia="ru-RU"/>
    </w:rPr>
  </w:style>
  <w:style w:type="character" w:customStyle="1" w:styleId="affff0">
    <w:name w:val="Таблица_Строка Знак"/>
    <w:link w:val="affff"/>
    <w:rsid w:val="00F87605"/>
    <w:rPr>
      <w:rFonts w:ascii="Arial" w:eastAsia="Times New Roman" w:hAnsi="Arial" w:cs="Times New Roman"/>
      <w:snapToGrid w:val="0"/>
      <w:sz w:val="20"/>
      <w:szCs w:val="24"/>
      <w:lang w:eastAsia="ru-RU"/>
    </w:rPr>
  </w:style>
  <w:style w:type="paragraph" w:customStyle="1" w:styleId="affff1">
    <w:name w:val="Таблица_Шапка"/>
    <w:basedOn w:val="a5"/>
    <w:link w:val="affff2"/>
    <w:qFormat/>
    <w:rsid w:val="00F87605"/>
    <w:pPr>
      <w:spacing w:after="0" w:line="240" w:lineRule="auto"/>
      <w:jc w:val="center"/>
    </w:pPr>
    <w:rPr>
      <w:rFonts w:ascii="Arial" w:eastAsia="Times New Roman" w:hAnsi="Arial" w:cs="Times New Roman"/>
      <w:b/>
      <w:snapToGrid w:val="0"/>
      <w:sz w:val="20"/>
      <w:szCs w:val="24"/>
      <w:lang w:eastAsia="ru-RU"/>
    </w:rPr>
  </w:style>
  <w:style w:type="character" w:customStyle="1" w:styleId="affff2">
    <w:name w:val="Таблица_Шапка Знак"/>
    <w:link w:val="affff1"/>
    <w:rsid w:val="00F87605"/>
    <w:rPr>
      <w:rFonts w:ascii="Arial" w:eastAsia="Times New Roman" w:hAnsi="Arial" w:cs="Times New Roman"/>
      <w:b/>
      <w:snapToGrid w:val="0"/>
      <w:sz w:val="20"/>
      <w:szCs w:val="24"/>
      <w:lang w:eastAsia="ru-RU"/>
    </w:rPr>
  </w:style>
  <w:style w:type="paragraph" w:customStyle="1" w:styleId="affff3">
    <w:name w:val="НазваниеРис"/>
    <w:basedOn w:val="a5"/>
    <w:next w:val="a"/>
    <w:rsid w:val="00F87605"/>
    <w:pPr>
      <w:keepLines/>
      <w:spacing w:before="120" w:after="120" w:line="240" w:lineRule="auto"/>
      <w:ind w:firstLine="720"/>
      <w:jc w:val="center"/>
    </w:pPr>
    <w:rPr>
      <w:rFonts w:ascii="Arial" w:eastAsia="Times New Roman" w:hAnsi="Arial" w:cs="Times New Roman"/>
      <w:b/>
      <w:sz w:val="20"/>
      <w:szCs w:val="20"/>
      <w:lang w:eastAsia="ru-RU"/>
    </w:rPr>
  </w:style>
  <w:style w:type="paragraph" w:customStyle="1" w:styleId="affff4">
    <w:name w:val="Стиль Титульный СамНИПИ + не полужирный"/>
    <w:basedOn w:val="af0"/>
    <w:link w:val="affff5"/>
    <w:rsid w:val="00F87605"/>
    <w:pPr>
      <w:spacing w:before="200"/>
    </w:pPr>
  </w:style>
  <w:style w:type="character" w:customStyle="1" w:styleId="affff5">
    <w:name w:val="Стиль Титульный СамНИПИ + не полужирный Знак"/>
    <w:link w:val="affff4"/>
    <w:rsid w:val="00F87605"/>
    <w:rPr>
      <w:rFonts w:ascii="Arial" w:eastAsia="Times New Roman" w:hAnsi="Arial" w:cs="Times New Roman"/>
      <w:b/>
      <w:bCs/>
      <w:sz w:val="32"/>
      <w:szCs w:val="20"/>
      <w:lang w:eastAsia="ru-RU"/>
    </w:rPr>
  </w:style>
  <w:style w:type="paragraph" w:customStyle="1" w:styleId="affff6">
    <w:name w:val="Приложение"/>
    <w:basedOn w:val="10"/>
    <w:next w:val="af7"/>
    <w:link w:val="affff7"/>
    <w:rsid w:val="00F87605"/>
    <w:pPr>
      <w:numPr>
        <w:numId w:val="0"/>
      </w:numPr>
      <w:suppressAutoHyphens w:val="0"/>
      <w:spacing w:before="240" w:after="120"/>
      <w:outlineLvl w:val="9"/>
    </w:pPr>
    <w:rPr>
      <w:rFonts w:ascii="Arial" w:hAnsi="Arial"/>
      <w:b w:val="0"/>
      <w:bCs w:val="0"/>
      <w:kern w:val="28"/>
      <w:sz w:val="28"/>
      <w:szCs w:val="20"/>
      <w:lang w:val="en-US" w:eastAsia="ru-RU"/>
    </w:rPr>
  </w:style>
  <w:style w:type="character" w:customStyle="1" w:styleId="affff7">
    <w:name w:val="Приложение Знак"/>
    <w:link w:val="affff6"/>
    <w:rsid w:val="00F87605"/>
    <w:rPr>
      <w:rFonts w:ascii="Arial" w:eastAsia="Times New Roman" w:hAnsi="Arial" w:cs="Times New Roman"/>
      <w:kern w:val="28"/>
      <w:sz w:val="28"/>
      <w:szCs w:val="20"/>
      <w:lang w:val="en-US" w:eastAsia="ru-RU"/>
    </w:rPr>
  </w:style>
  <w:style w:type="paragraph" w:styleId="affff8">
    <w:name w:val="Normal (Web)"/>
    <w:basedOn w:val="a5"/>
    <w:rsid w:val="00F87605"/>
    <w:pPr>
      <w:spacing w:before="100" w:beforeAutospacing="1" w:after="100" w:afterAutospacing="1" w:line="360" w:lineRule="auto"/>
      <w:jc w:val="both"/>
    </w:pPr>
    <w:rPr>
      <w:rFonts w:ascii="Verdana" w:eastAsia="Times New Roman" w:hAnsi="Verdana" w:cs="Times New Roman"/>
      <w:color w:val="333333"/>
      <w:sz w:val="18"/>
      <w:szCs w:val="18"/>
      <w:lang w:eastAsia="ru-RU"/>
    </w:rPr>
  </w:style>
  <w:style w:type="paragraph" w:customStyle="1" w:styleId="36">
    <w:name w:val="Верхний колонтитул А3 СамНИПИнефть"/>
    <w:next w:val="a5"/>
    <w:rsid w:val="00F8760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7">
    <w:name w:val="Нижний колонтитул А3 СамНИПИнефть"/>
    <w:rsid w:val="00F8760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affff9">
    <w:name w:val="Нумерованный список СамНИПИ"/>
    <w:rsid w:val="00F87605"/>
    <w:pPr>
      <w:spacing w:after="0" w:line="240" w:lineRule="auto"/>
      <w:ind w:firstLine="720"/>
    </w:pPr>
    <w:rPr>
      <w:rFonts w:ascii="Arial" w:eastAsia="Times New Roman" w:hAnsi="Arial" w:cs="Times New Roman"/>
      <w:sz w:val="20"/>
      <w:szCs w:val="20"/>
      <w:lang w:eastAsia="ru-RU"/>
    </w:rPr>
  </w:style>
  <w:style w:type="paragraph" w:styleId="affffa">
    <w:name w:val="List Number"/>
    <w:basedOn w:val="a5"/>
    <w:rsid w:val="00F87605"/>
    <w:pPr>
      <w:spacing w:after="0" w:line="240" w:lineRule="auto"/>
      <w:ind w:left="170" w:hanging="170"/>
    </w:pPr>
    <w:rPr>
      <w:rFonts w:ascii="Arial" w:eastAsia="Times New Roman" w:hAnsi="Arial" w:cs="Times New Roman"/>
      <w:sz w:val="20"/>
      <w:szCs w:val="24"/>
      <w:lang w:eastAsia="ru-RU"/>
    </w:rPr>
  </w:style>
  <w:style w:type="paragraph" w:customStyle="1" w:styleId="affffb">
    <w:name w:val="Содержание"/>
    <w:basedOn w:val="a5"/>
    <w:rsid w:val="00F87605"/>
    <w:pPr>
      <w:spacing w:after="0" w:line="240" w:lineRule="auto"/>
      <w:ind w:left="57" w:right="57"/>
    </w:pPr>
    <w:rPr>
      <w:rFonts w:ascii="Times New Roman" w:eastAsia="Times New Roman" w:hAnsi="Times New Roman" w:cs="Times New Roman"/>
      <w:sz w:val="20"/>
      <w:szCs w:val="20"/>
      <w:lang w:val="en-US" w:eastAsia="ru-RU"/>
    </w:rPr>
  </w:style>
  <w:style w:type="paragraph" w:customStyle="1" w:styleId="affffc">
    <w:name w:val="Стиль_осн_текста"/>
    <w:basedOn w:val="a5"/>
    <w:rsid w:val="00F87605"/>
    <w:pPr>
      <w:spacing w:after="0" w:line="240" w:lineRule="auto"/>
      <w:ind w:firstLine="851"/>
      <w:jc w:val="both"/>
    </w:pPr>
    <w:rPr>
      <w:rFonts w:ascii="Times New Roman" w:eastAsia="Times New Roman" w:hAnsi="Times New Roman" w:cs="Times New Roman"/>
      <w:sz w:val="20"/>
      <w:szCs w:val="20"/>
      <w:lang w:eastAsia="ru-RU"/>
    </w:rPr>
  </w:style>
  <w:style w:type="paragraph" w:styleId="affffd">
    <w:name w:val="Title"/>
    <w:aliases w:val=" Знак,Название Знак1,Название Знак Знак,Название Знак1 Знак1 Знак,Название Знак Знак Знак1 Знак, Знак Знак Знак Знак1 Знак,Знак Знак1 Знак Знак1 Знак,Название Знак1 Знак Знак Знак,Название Знак2 Знак Знак,Название Знак Знак Знак Знак Знак,Знак1"/>
    <w:basedOn w:val="a5"/>
    <w:link w:val="affffe"/>
    <w:uiPriority w:val="10"/>
    <w:qFormat/>
    <w:rsid w:val="00F87605"/>
    <w:pPr>
      <w:spacing w:after="0" w:line="240" w:lineRule="auto"/>
      <w:jc w:val="center"/>
    </w:pPr>
    <w:rPr>
      <w:rFonts w:ascii="Arial" w:eastAsia="Times New Roman" w:hAnsi="Arial" w:cs="Times New Roman"/>
      <w:sz w:val="28"/>
      <w:szCs w:val="20"/>
      <w:lang w:eastAsia="ru-RU"/>
    </w:rPr>
  </w:style>
  <w:style w:type="character" w:customStyle="1" w:styleId="affffe">
    <w:name w:val="Название Знак"/>
    <w:aliases w:val=" Знак Знак1,Название Знак1 Знак,Название Знак Знак Знак,Название Знак1 Знак1 Знак Знак,Название Знак Знак Знак1 Знак Знак, Знак Знак Знак Знак1 Знак Знак,Знак Знак1 Знак Знак1 Знак Знак,Название Знак1 Знак Знак Знак Знак,Знак1 Знак"/>
    <w:basedOn w:val="a6"/>
    <w:link w:val="affffd"/>
    <w:uiPriority w:val="10"/>
    <w:rsid w:val="00F87605"/>
    <w:rPr>
      <w:rFonts w:ascii="Arial" w:eastAsia="Times New Roman" w:hAnsi="Arial" w:cs="Times New Roman"/>
      <w:sz w:val="28"/>
      <w:szCs w:val="20"/>
      <w:lang w:eastAsia="ru-RU"/>
    </w:rPr>
  </w:style>
  <w:style w:type="paragraph" w:customStyle="1" w:styleId="afffff">
    <w:name w:val="рррр"/>
    <w:basedOn w:val="a5"/>
    <w:rsid w:val="00F87605"/>
    <w:pPr>
      <w:widowControl w:val="0"/>
      <w:spacing w:after="0" w:line="240" w:lineRule="auto"/>
      <w:jc w:val="center"/>
    </w:pPr>
    <w:rPr>
      <w:rFonts w:ascii="Arial" w:eastAsia="Times New Roman" w:hAnsi="Arial" w:cs="Times New Roman"/>
      <w:snapToGrid w:val="0"/>
      <w:sz w:val="24"/>
      <w:szCs w:val="20"/>
      <w:lang w:eastAsia="ru-RU"/>
    </w:rPr>
  </w:style>
  <w:style w:type="character" w:customStyle="1" w:styleId="afffff0">
    <w:name w:val="Маркированный список СамНИПИ Знак Знак"/>
    <w:rsid w:val="00F87605"/>
    <w:rPr>
      <w:rFonts w:ascii="Arial" w:hAnsi="Arial"/>
      <w:lang w:eastAsia="ja-JP"/>
    </w:rPr>
  </w:style>
  <w:style w:type="paragraph" w:customStyle="1" w:styleId="afffff1">
    <w:name w:val="Знак"/>
    <w:basedOn w:val="a5"/>
    <w:rsid w:val="00F87605"/>
    <w:pPr>
      <w:spacing w:after="160" w:line="240" w:lineRule="exact"/>
    </w:pPr>
    <w:rPr>
      <w:rFonts w:ascii="Verdana" w:eastAsia="Times New Roman" w:hAnsi="Verdana" w:cs="Times New Roman"/>
      <w:sz w:val="20"/>
      <w:szCs w:val="20"/>
      <w:lang w:val="en-US"/>
    </w:rPr>
  </w:style>
  <w:style w:type="paragraph" w:customStyle="1" w:styleId="afffff2">
    <w:name w:val="Основной текст.Абзац"/>
    <w:basedOn w:val="a5"/>
    <w:link w:val="afffff3"/>
    <w:rsid w:val="00F8760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3">
    <w:name w:val="Основной текст.Абзац Знак"/>
    <w:link w:val="afffff2"/>
    <w:rsid w:val="00F87605"/>
    <w:rPr>
      <w:rFonts w:ascii="Arial" w:eastAsia="Times New Roman" w:hAnsi="Arial" w:cs="Times New Roman"/>
      <w:sz w:val="20"/>
      <w:szCs w:val="20"/>
      <w:lang w:eastAsia="ru-RU"/>
    </w:rPr>
  </w:style>
  <w:style w:type="character" w:customStyle="1" w:styleId="1f">
    <w:name w:val="Текст выноски Знак1"/>
    <w:rsid w:val="00F87605"/>
    <w:rPr>
      <w:rFonts w:ascii="Tahoma" w:hAnsi="Tahoma" w:cs="Tahoma"/>
      <w:sz w:val="16"/>
      <w:szCs w:val="16"/>
    </w:rPr>
  </w:style>
  <w:style w:type="paragraph" w:styleId="afffff4">
    <w:name w:val="Document Map"/>
    <w:basedOn w:val="a5"/>
    <w:link w:val="afffff5"/>
    <w:rsid w:val="00F87605"/>
    <w:pPr>
      <w:shd w:val="clear" w:color="auto" w:fill="000080"/>
      <w:spacing w:after="0" w:line="240" w:lineRule="auto"/>
    </w:pPr>
    <w:rPr>
      <w:rFonts w:ascii="Tahoma" w:eastAsia="Times New Roman" w:hAnsi="Tahoma" w:cs="Tahoma"/>
      <w:sz w:val="20"/>
      <w:szCs w:val="20"/>
      <w:lang w:eastAsia="ru-RU"/>
    </w:rPr>
  </w:style>
  <w:style w:type="character" w:customStyle="1" w:styleId="afffff5">
    <w:name w:val="Схема документа Знак"/>
    <w:basedOn w:val="a6"/>
    <w:link w:val="afffff4"/>
    <w:rsid w:val="00F87605"/>
    <w:rPr>
      <w:rFonts w:ascii="Tahoma" w:eastAsia="Times New Roman" w:hAnsi="Tahoma" w:cs="Tahoma"/>
      <w:sz w:val="20"/>
      <w:szCs w:val="20"/>
      <w:shd w:val="clear" w:color="auto" w:fill="000080"/>
      <w:lang w:eastAsia="ru-RU"/>
    </w:rPr>
  </w:style>
  <w:style w:type="paragraph" w:styleId="afffff6">
    <w:name w:val="annotation text"/>
    <w:basedOn w:val="a5"/>
    <w:link w:val="afffff7"/>
    <w:uiPriority w:val="99"/>
    <w:rsid w:val="00F87605"/>
    <w:pPr>
      <w:spacing w:after="0" w:line="240" w:lineRule="auto"/>
    </w:pPr>
    <w:rPr>
      <w:rFonts w:ascii="Arial" w:eastAsia="Times New Roman" w:hAnsi="Arial" w:cs="Times New Roman"/>
      <w:sz w:val="20"/>
      <w:szCs w:val="20"/>
      <w:lang w:eastAsia="ru-RU"/>
    </w:rPr>
  </w:style>
  <w:style w:type="character" w:customStyle="1" w:styleId="afffff7">
    <w:name w:val="Текст примечания Знак"/>
    <w:basedOn w:val="a6"/>
    <w:link w:val="afffff6"/>
    <w:uiPriority w:val="99"/>
    <w:rsid w:val="00F87605"/>
    <w:rPr>
      <w:rFonts w:ascii="Arial" w:eastAsia="Times New Roman" w:hAnsi="Arial" w:cs="Times New Roman"/>
      <w:sz w:val="20"/>
      <w:szCs w:val="20"/>
      <w:lang w:eastAsia="ru-RU"/>
    </w:rPr>
  </w:style>
  <w:style w:type="paragraph" w:styleId="afffff8">
    <w:name w:val="annotation subject"/>
    <w:basedOn w:val="afffff6"/>
    <w:next w:val="afffff6"/>
    <w:link w:val="afffff9"/>
    <w:rsid w:val="00F87605"/>
    <w:rPr>
      <w:b/>
      <w:bCs/>
    </w:rPr>
  </w:style>
  <w:style w:type="character" w:customStyle="1" w:styleId="afffff9">
    <w:name w:val="Тема примечания Знак"/>
    <w:basedOn w:val="afffff7"/>
    <w:link w:val="afffff8"/>
    <w:rsid w:val="00F87605"/>
    <w:rPr>
      <w:rFonts w:ascii="Arial" w:eastAsia="Times New Roman" w:hAnsi="Arial" w:cs="Times New Roman"/>
      <w:b/>
      <w:bCs/>
      <w:sz w:val="20"/>
      <w:szCs w:val="20"/>
      <w:lang w:eastAsia="ru-RU"/>
    </w:rPr>
  </w:style>
  <w:style w:type="paragraph" w:styleId="55">
    <w:name w:val="List Bullet 5"/>
    <w:basedOn w:val="a5"/>
    <w:rsid w:val="00F87605"/>
    <w:pPr>
      <w:tabs>
        <w:tab w:val="num" w:pos="1440"/>
      </w:tabs>
      <w:spacing w:after="0" w:line="240" w:lineRule="auto"/>
      <w:ind w:firstLine="720"/>
    </w:pPr>
    <w:rPr>
      <w:rFonts w:ascii="Arial" w:eastAsia="Times New Roman" w:hAnsi="Arial" w:cs="Times New Roman"/>
      <w:sz w:val="20"/>
      <w:szCs w:val="24"/>
      <w:lang w:eastAsia="ru-RU"/>
    </w:rPr>
  </w:style>
  <w:style w:type="paragraph" w:styleId="38">
    <w:name w:val="List Number 3"/>
    <w:basedOn w:val="a5"/>
    <w:rsid w:val="00F87605"/>
    <w:pPr>
      <w:tabs>
        <w:tab w:val="num" w:pos="926"/>
      </w:tabs>
      <w:spacing w:after="0" w:line="240" w:lineRule="auto"/>
      <w:ind w:left="926" w:hanging="360"/>
    </w:pPr>
    <w:rPr>
      <w:rFonts w:ascii="Arial" w:eastAsia="Times New Roman" w:hAnsi="Arial" w:cs="Times New Roman"/>
      <w:sz w:val="20"/>
      <w:szCs w:val="24"/>
      <w:lang w:eastAsia="ru-RU"/>
    </w:rPr>
  </w:style>
  <w:style w:type="character" w:customStyle="1" w:styleId="1f0">
    <w:name w:val="Маркированный список Знак1"/>
    <w:rsid w:val="00F87605"/>
    <w:rPr>
      <w:rFonts w:ascii="Arial" w:hAnsi="Arial"/>
    </w:rPr>
  </w:style>
  <w:style w:type="character" w:customStyle="1" w:styleId="2b">
    <w:name w:val="Приложение СамНИПИ Знак2"/>
    <w:rsid w:val="00F87605"/>
    <w:rPr>
      <w:rFonts w:ascii="Arial" w:hAnsi="Arial"/>
      <w:b/>
      <w:sz w:val="28"/>
      <w:lang w:val="ru-RU" w:eastAsia="ru-RU" w:bidi="ar-SA"/>
    </w:rPr>
  </w:style>
  <w:style w:type="paragraph" w:styleId="2c">
    <w:name w:val="List Bullet 2"/>
    <w:basedOn w:val="a5"/>
    <w:rsid w:val="00F87605"/>
    <w:pPr>
      <w:tabs>
        <w:tab w:val="num" w:pos="1440"/>
      </w:tabs>
      <w:spacing w:after="0" w:line="240" w:lineRule="auto"/>
      <w:ind w:firstLine="720"/>
    </w:pPr>
    <w:rPr>
      <w:rFonts w:ascii="Arial" w:eastAsia="Times New Roman" w:hAnsi="Arial" w:cs="Times New Roman"/>
      <w:sz w:val="20"/>
      <w:szCs w:val="24"/>
      <w:lang w:eastAsia="ru-RU"/>
    </w:rPr>
  </w:style>
  <w:style w:type="paragraph" w:customStyle="1" w:styleId="afffffa">
    <w:name w:val="Осн_текст"/>
    <w:basedOn w:val="a5"/>
    <w:rsid w:val="00F87605"/>
    <w:pPr>
      <w:spacing w:after="0" w:line="240" w:lineRule="auto"/>
      <w:ind w:left="170" w:right="170" w:firstLine="851"/>
      <w:jc w:val="both"/>
    </w:pPr>
    <w:rPr>
      <w:rFonts w:ascii="Times New Roman" w:eastAsia="Times New Roman" w:hAnsi="Times New Roman" w:cs="Times New Roman"/>
      <w:sz w:val="20"/>
      <w:szCs w:val="20"/>
      <w:lang w:eastAsia="ru-RU"/>
    </w:rPr>
  </w:style>
  <w:style w:type="character" w:customStyle="1" w:styleId="1f1">
    <w:name w:val="Основной текст СамНИПИ Знак1"/>
    <w:rsid w:val="00F87605"/>
    <w:rPr>
      <w:rFonts w:ascii="Arial" w:hAnsi="Arial"/>
      <w:bCs/>
      <w:lang w:val="ru-RU" w:eastAsia="ru-RU" w:bidi="ar-SA"/>
    </w:rPr>
  </w:style>
  <w:style w:type="character" w:customStyle="1" w:styleId="1f2">
    <w:name w:val="Приложение СамНИПИ Знак1"/>
    <w:rsid w:val="00F87605"/>
    <w:rPr>
      <w:rFonts w:ascii="Arial" w:hAnsi="Arial"/>
      <w:b/>
      <w:sz w:val="28"/>
      <w:lang w:val="ru-RU" w:eastAsia="ru-RU" w:bidi="ar-SA"/>
    </w:rPr>
  </w:style>
  <w:style w:type="paragraph" w:customStyle="1" w:styleId="Heading">
    <w:name w:val="Heading"/>
    <w:rsid w:val="00F87605"/>
    <w:pPr>
      <w:widowControl w:val="0"/>
      <w:spacing w:after="0" w:line="240" w:lineRule="auto"/>
    </w:pPr>
    <w:rPr>
      <w:rFonts w:ascii="Arial" w:eastAsia="Times New Roman" w:hAnsi="Arial" w:cs="Times New Roman"/>
      <w:b/>
      <w:snapToGrid w:val="0"/>
      <w:szCs w:val="20"/>
      <w:lang w:eastAsia="ru-RU"/>
    </w:rPr>
  </w:style>
  <w:style w:type="paragraph" w:customStyle="1" w:styleId="afffffb">
    <w:name w:val="Страница"/>
    <w:basedOn w:val="a5"/>
    <w:rsid w:val="00F87605"/>
    <w:pPr>
      <w:widowControl w:val="0"/>
      <w:spacing w:after="0" w:line="240" w:lineRule="auto"/>
      <w:jc w:val="both"/>
    </w:pPr>
    <w:rPr>
      <w:rFonts w:ascii="Times New Roman" w:eastAsia="Times New Roman" w:hAnsi="Times New Roman" w:cs="Times New Roman"/>
      <w:snapToGrid w:val="0"/>
      <w:sz w:val="24"/>
      <w:szCs w:val="20"/>
      <w:lang w:eastAsia="ru-RU"/>
    </w:rPr>
  </w:style>
  <w:style w:type="paragraph" w:customStyle="1" w:styleId="afffffc">
    <w:name w:val="a"/>
    <w:basedOn w:val="a5"/>
    <w:rsid w:val="00F876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d">
    <w:name w:val="Маркированный список Знак Знак Знак Знак"/>
    <w:rsid w:val="00F87605"/>
    <w:rPr>
      <w:rFonts w:ascii="Arial" w:hAnsi="Arial"/>
      <w:lang w:val="ru-RU" w:eastAsia="ru-RU" w:bidi="ar-SA"/>
    </w:rPr>
  </w:style>
  <w:style w:type="paragraph" w:customStyle="1" w:styleId="1f3">
    <w:name w:val="Нижний колонтитул1"/>
    <w:basedOn w:val="a5"/>
    <w:rsid w:val="00F87605"/>
    <w:pPr>
      <w:widowControl w:val="0"/>
      <w:tabs>
        <w:tab w:val="center" w:pos="4536"/>
        <w:tab w:val="right" w:pos="9072"/>
      </w:tabs>
      <w:spacing w:after="0" w:line="240" w:lineRule="auto"/>
    </w:pPr>
    <w:rPr>
      <w:rFonts w:ascii="Times New Roman" w:eastAsia="Times New Roman" w:hAnsi="Times New Roman" w:cs="Times New Roman"/>
      <w:snapToGrid w:val="0"/>
      <w:sz w:val="20"/>
      <w:szCs w:val="20"/>
      <w:lang w:eastAsia="ru-RU"/>
    </w:rPr>
  </w:style>
  <w:style w:type="paragraph" w:customStyle="1" w:styleId="afffffe">
    <w:name w:val="Знак Знак Знак Знак"/>
    <w:basedOn w:val="a5"/>
    <w:link w:val="affffff"/>
    <w:rsid w:val="00F87605"/>
    <w:pPr>
      <w:spacing w:after="160" w:line="240" w:lineRule="exact"/>
    </w:pPr>
    <w:rPr>
      <w:rFonts w:ascii="Verdana" w:eastAsia="Times New Roman" w:hAnsi="Verdana" w:cs="Times New Roman"/>
      <w:sz w:val="20"/>
      <w:szCs w:val="20"/>
      <w:lang w:val="en-US"/>
    </w:rPr>
  </w:style>
  <w:style w:type="character" w:customStyle="1" w:styleId="affffff">
    <w:name w:val="Знак Знак Знак Знак Знак"/>
    <w:link w:val="afffffe"/>
    <w:rsid w:val="00F87605"/>
    <w:rPr>
      <w:rFonts w:ascii="Verdana" w:eastAsia="Times New Roman" w:hAnsi="Verdana" w:cs="Times New Roman"/>
      <w:sz w:val="20"/>
      <w:szCs w:val="20"/>
      <w:lang w:val="en-US"/>
    </w:rPr>
  </w:style>
  <w:style w:type="paragraph" w:customStyle="1" w:styleId="affffff0">
    <w:name w:val="Основной текст СамНИПИ Знак Знак"/>
    <w:link w:val="affffff1"/>
    <w:rsid w:val="00F87605"/>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f1">
    <w:name w:val="Основной текст СамНИПИ Знак Знак Знак"/>
    <w:link w:val="affffff0"/>
    <w:rsid w:val="00F87605"/>
    <w:rPr>
      <w:rFonts w:ascii="Arial" w:eastAsia="Times New Roman" w:hAnsi="Arial" w:cs="Times New Roman"/>
      <w:bCs/>
      <w:sz w:val="20"/>
      <w:szCs w:val="20"/>
      <w:lang w:eastAsia="ru-RU"/>
    </w:rPr>
  </w:style>
  <w:style w:type="paragraph" w:customStyle="1" w:styleId="1f4">
    <w:name w:val="Название объекта1"/>
    <w:basedOn w:val="a5"/>
    <w:next w:val="a5"/>
    <w:rsid w:val="00F87605"/>
    <w:pPr>
      <w:spacing w:before="120" w:after="120" w:line="240" w:lineRule="auto"/>
    </w:pPr>
    <w:rPr>
      <w:rFonts w:ascii="Arial" w:eastAsia="Times New Roman" w:hAnsi="Arial" w:cs="Times New Roman"/>
      <w:b/>
      <w:sz w:val="20"/>
      <w:szCs w:val="20"/>
      <w:lang w:eastAsia="ru-RU"/>
    </w:rPr>
  </w:style>
  <w:style w:type="paragraph" w:customStyle="1" w:styleId="1f5">
    <w:name w:val="Маркированный список1"/>
    <w:basedOn w:val="a5"/>
    <w:rsid w:val="00F87605"/>
    <w:pPr>
      <w:spacing w:after="0" w:line="240" w:lineRule="auto"/>
      <w:jc w:val="both"/>
    </w:pPr>
    <w:rPr>
      <w:rFonts w:ascii="Arial" w:eastAsia="Times New Roman" w:hAnsi="Arial" w:cs="Times New Roman"/>
      <w:sz w:val="20"/>
      <w:szCs w:val="20"/>
      <w:lang w:eastAsia="ru-RU"/>
    </w:rPr>
  </w:style>
  <w:style w:type="paragraph" w:customStyle="1" w:styleId="1f6">
    <w:name w:val="Нумерованный список1"/>
    <w:basedOn w:val="a5"/>
    <w:rsid w:val="00F87605"/>
    <w:pPr>
      <w:suppressAutoHyphens/>
      <w:spacing w:after="0" w:line="240" w:lineRule="auto"/>
    </w:pPr>
    <w:rPr>
      <w:rFonts w:ascii="Arial" w:eastAsia="Times New Roman" w:hAnsi="Arial" w:cs="Times New Roman"/>
      <w:sz w:val="20"/>
      <w:szCs w:val="24"/>
      <w:lang w:eastAsia="ar-SA"/>
    </w:rPr>
  </w:style>
  <w:style w:type="paragraph" w:customStyle="1" w:styleId="100">
    <w:name w:val="Оглавление 10"/>
    <w:basedOn w:val="15"/>
    <w:rsid w:val="00F87605"/>
    <w:pPr>
      <w:tabs>
        <w:tab w:val="right" w:leader="dot" w:pos="9637"/>
      </w:tabs>
      <w:ind w:left="2547"/>
    </w:pPr>
    <w:rPr>
      <w:rFonts w:ascii="Arial" w:hAnsi="Arial" w:cs="Tahoma"/>
      <w:sz w:val="20"/>
    </w:rPr>
  </w:style>
  <w:style w:type="paragraph" w:styleId="39">
    <w:name w:val="Body Text 3"/>
    <w:basedOn w:val="a5"/>
    <w:link w:val="3a"/>
    <w:rsid w:val="00F87605"/>
    <w:pPr>
      <w:spacing w:after="120" w:line="240" w:lineRule="auto"/>
    </w:pPr>
    <w:rPr>
      <w:rFonts w:ascii="Arial" w:eastAsia="Times New Roman" w:hAnsi="Arial" w:cs="Times New Roman"/>
      <w:sz w:val="16"/>
      <w:szCs w:val="16"/>
      <w:lang w:eastAsia="ru-RU"/>
    </w:rPr>
  </w:style>
  <w:style w:type="character" w:customStyle="1" w:styleId="3a">
    <w:name w:val="Основной текст 3 Знак"/>
    <w:basedOn w:val="a6"/>
    <w:link w:val="39"/>
    <w:rsid w:val="00F87605"/>
    <w:rPr>
      <w:rFonts w:ascii="Arial" w:eastAsia="Times New Roman" w:hAnsi="Arial" w:cs="Times New Roman"/>
      <w:sz w:val="16"/>
      <w:szCs w:val="16"/>
      <w:lang w:eastAsia="ru-RU"/>
    </w:rPr>
  </w:style>
  <w:style w:type="paragraph" w:customStyle="1" w:styleId="Normal">
    <w:name w:val="[Normal]"/>
    <w:rsid w:val="00F8760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d">
    <w:name w:val="Body Text 2"/>
    <w:basedOn w:val="a5"/>
    <w:link w:val="2e"/>
    <w:rsid w:val="00F87605"/>
    <w:pPr>
      <w:spacing w:after="120" w:line="480" w:lineRule="auto"/>
    </w:pPr>
    <w:rPr>
      <w:rFonts w:ascii="Arial" w:eastAsia="Times New Roman" w:hAnsi="Arial" w:cs="Times New Roman"/>
      <w:sz w:val="20"/>
      <w:szCs w:val="24"/>
      <w:lang w:eastAsia="ru-RU"/>
    </w:rPr>
  </w:style>
  <w:style w:type="character" w:customStyle="1" w:styleId="2e">
    <w:name w:val="Основной текст 2 Знак"/>
    <w:basedOn w:val="a6"/>
    <w:link w:val="2d"/>
    <w:rsid w:val="00F87605"/>
    <w:rPr>
      <w:rFonts w:ascii="Arial" w:eastAsia="Times New Roman" w:hAnsi="Arial" w:cs="Times New Roman"/>
      <w:sz w:val="20"/>
      <w:szCs w:val="24"/>
      <w:lang w:eastAsia="ru-RU"/>
    </w:rPr>
  </w:style>
  <w:style w:type="character" w:customStyle="1" w:styleId="affffff2">
    <w:name w:val="Основной текст СамНИПИ Знак Знак Знак Знак"/>
    <w:rsid w:val="00F87605"/>
    <w:rPr>
      <w:rFonts w:ascii="Arial" w:hAnsi="Arial"/>
      <w:bCs/>
      <w:lang w:val="ru-RU" w:eastAsia="ru-RU" w:bidi="ar-SA"/>
    </w:rPr>
  </w:style>
  <w:style w:type="character" w:customStyle="1" w:styleId="1f7">
    <w:name w:val="Основной текст1"/>
    <w:aliases w:val="Абзац Знак Знак1"/>
    <w:locked/>
    <w:rsid w:val="00F87605"/>
    <w:rPr>
      <w:rFonts w:ascii="Arial" w:hAnsi="Arial"/>
      <w:lang w:val="ru-RU" w:eastAsia="ru-RU" w:bidi="ar-SA"/>
    </w:rPr>
  </w:style>
  <w:style w:type="paragraph" w:customStyle="1" w:styleId="1f8">
    <w:name w:val="Знак Знак Знак1 Знак"/>
    <w:basedOn w:val="a5"/>
    <w:rsid w:val="00F87605"/>
    <w:pPr>
      <w:spacing w:after="160" w:line="240" w:lineRule="exact"/>
    </w:pPr>
    <w:rPr>
      <w:rFonts w:ascii="Verdana" w:eastAsia="Times New Roman" w:hAnsi="Verdana" w:cs="Times New Roman"/>
      <w:sz w:val="20"/>
      <w:szCs w:val="20"/>
      <w:lang w:val="en-US"/>
    </w:rPr>
  </w:style>
  <w:style w:type="paragraph" w:customStyle="1" w:styleId="affffff3">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5"/>
    <w:rsid w:val="00F87605"/>
    <w:pPr>
      <w:suppressAutoHyphens/>
      <w:spacing w:before="120" w:after="0" w:line="240" w:lineRule="auto"/>
      <w:ind w:firstLine="680"/>
      <w:jc w:val="both"/>
    </w:pPr>
    <w:rPr>
      <w:rFonts w:ascii="Arial" w:eastAsia="Times New Roman" w:hAnsi="Arial" w:cs="Times New Roman"/>
      <w:sz w:val="20"/>
      <w:szCs w:val="24"/>
      <w:lang w:eastAsia="ru-RU"/>
    </w:rPr>
  </w:style>
  <w:style w:type="paragraph" w:customStyle="1" w:styleId="affffff4">
    <w:name w:val="Стран"/>
    <w:basedOn w:val="a5"/>
    <w:rsid w:val="00F87605"/>
    <w:pPr>
      <w:widowControl w:val="0"/>
      <w:spacing w:after="0" w:line="240" w:lineRule="auto"/>
      <w:jc w:val="both"/>
    </w:pPr>
    <w:rPr>
      <w:rFonts w:ascii="Times New Roman" w:eastAsia="Times New Roman" w:hAnsi="Times New Roman" w:cs="Times New Roman"/>
      <w:snapToGrid w:val="0"/>
      <w:sz w:val="24"/>
      <w:szCs w:val="20"/>
      <w:lang w:eastAsia="ru-RU"/>
    </w:rPr>
  </w:style>
  <w:style w:type="paragraph" w:customStyle="1" w:styleId="1f9">
    <w:name w:val="Обычный1"/>
    <w:rsid w:val="00F87605"/>
    <w:pPr>
      <w:widowControl w:val="0"/>
      <w:spacing w:after="0" w:line="240" w:lineRule="auto"/>
    </w:pPr>
    <w:rPr>
      <w:rFonts w:ascii="Times New Roman" w:eastAsia="Times New Roman" w:hAnsi="Times New Roman" w:cs="Times New Roman"/>
      <w:snapToGrid w:val="0"/>
      <w:sz w:val="20"/>
      <w:szCs w:val="20"/>
      <w:lang w:eastAsia="ru-RU"/>
    </w:rPr>
  </w:style>
  <w:style w:type="paragraph" w:styleId="affffff5">
    <w:name w:val="No Spacing"/>
    <w:qFormat/>
    <w:rsid w:val="00F87605"/>
    <w:pPr>
      <w:spacing w:after="0" w:line="240" w:lineRule="auto"/>
    </w:pPr>
    <w:rPr>
      <w:rFonts w:ascii="Calibri" w:eastAsia="Times New Roman" w:hAnsi="Calibri" w:cs="Times New Roman"/>
      <w:lang w:eastAsia="ru-RU"/>
    </w:rPr>
  </w:style>
  <w:style w:type="character" w:styleId="affffff6">
    <w:name w:val="footnote reference"/>
    <w:rsid w:val="00F87605"/>
    <w:rPr>
      <w:vertAlign w:val="superscript"/>
    </w:rPr>
  </w:style>
  <w:style w:type="character" w:customStyle="1" w:styleId="2f">
    <w:name w:val="Основной текст СамНИПИ Знак2"/>
    <w:rsid w:val="00F87605"/>
    <w:rPr>
      <w:rFonts w:ascii="Arial" w:hAnsi="Arial"/>
      <w:bCs/>
      <w:lang w:val="ru-RU" w:eastAsia="ru-RU" w:bidi="ar-SA"/>
    </w:rPr>
  </w:style>
  <w:style w:type="paragraph" w:customStyle="1" w:styleId="II">
    <w:name w:val="Основной текст Том_II"/>
    <w:rsid w:val="00F87605"/>
    <w:pPr>
      <w:suppressAutoHyphens/>
      <w:spacing w:after="0" w:line="360" w:lineRule="auto"/>
      <w:ind w:firstLine="720"/>
      <w:jc w:val="both"/>
    </w:pPr>
    <w:rPr>
      <w:rFonts w:ascii="Times New Roman" w:eastAsia="Times New Roman" w:hAnsi="Times New Roman" w:cs="Times New Roman"/>
      <w:bCs/>
      <w:sz w:val="24"/>
      <w:szCs w:val="20"/>
      <w:lang w:eastAsia="ru-RU"/>
    </w:rPr>
  </w:style>
  <w:style w:type="paragraph" w:customStyle="1" w:styleId="affffff7">
    <w:name w:val="Знак Знак Знак Знак Знак Знак Знак Знак Знак Знак Знак Знак Знак Знак Знак Знак"/>
    <w:basedOn w:val="a5"/>
    <w:rsid w:val="00F87605"/>
    <w:pPr>
      <w:spacing w:after="160" w:line="240" w:lineRule="exact"/>
    </w:pPr>
    <w:rPr>
      <w:rFonts w:ascii="Verdana" w:eastAsia="Times New Roman" w:hAnsi="Verdana" w:cs="Times New Roman"/>
      <w:sz w:val="20"/>
      <w:szCs w:val="20"/>
      <w:lang w:val="en-US"/>
    </w:rPr>
  </w:style>
  <w:style w:type="character" w:customStyle="1" w:styleId="211">
    <w:name w:val="Знак Знак21"/>
    <w:locked/>
    <w:rsid w:val="00F87605"/>
    <w:rPr>
      <w:rFonts w:ascii="Arial" w:hAnsi="Arial" w:cs="Arial"/>
      <w:sz w:val="28"/>
      <w:szCs w:val="24"/>
    </w:rPr>
  </w:style>
  <w:style w:type="paragraph" w:customStyle="1" w:styleId="affffff8">
    <w:name w:val="Обычный без отступа"/>
    <w:basedOn w:val="a5"/>
    <w:rsid w:val="00F87605"/>
    <w:pPr>
      <w:spacing w:after="0" w:line="240" w:lineRule="auto"/>
    </w:pPr>
    <w:rPr>
      <w:rFonts w:ascii="Arial" w:eastAsia="Times New Roman" w:hAnsi="Arial" w:cs="Arial"/>
      <w:sz w:val="20"/>
      <w:szCs w:val="20"/>
    </w:rPr>
  </w:style>
  <w:style w:type="character" w:customStyle="1" w:styleId="1d">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c"/>
    <w:rsid w:val="00F87605"/>
    <w:rPr>
      <w:rFonts w:ascii="Arial" w:eastAsia="Times New Roman" w:hAnsi="Arial" w:cs="Times New Roman"/>
      <w:b/>
      <w:sz w:val="20"/>
      <w:szCs w:val="20"/>
      <w:lang w:eastAsia="ru-RU"/>
    </w:rPr>
  </w:style>
  <w:style w:type="paragraph" w:customStyle="1" w:styleId="Preformat">
    <w:name w:val="Preformat"/>
    <w:rsid w:val="00F8760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9">
    <w:name w:val="Ненумерованный"/>
    <w:basedOn w:val="10"/>
    <w:rsid w:val="00F87605"/>
    <w:pPr>
      <w:pageBreakBefore/>
      <w:numPr>
        <w:numId w:val="0"/>
      </w:numPr>
      <w:suppressAutoHyphens w:val="0"/>
      <w:spacing w:before="240" w:after="120"/>
      <w:jc w:val="left"/>
    </w:pPr>
    <w:rPr>
      <w:rFonts w:ascii="Arial" w:hAnsi="Arial"/>
      <w:bCs w:val="0"/>
      <w:kern w:val="28"/>
      <w:sz w:val="32"/>
      <w:szCs w:val="20"/>
      <w:lang w:eastAsia="ru-RU"/>
    </w:rPr>
  </w:style>
  <w:style w:type="character" w:customStyle="1" w:styleId="affffffa">
    <w:name w:val="Абзац Знак Знак"/>
    <w:aliases w:val="Основной текст Знак Знак Знак"/>
    <w:rsid w:val="00F87605"/>
    <w:rPr>
      <w:rFonts w:ascii="Arial" w:hAnsi="Arial"/>
      <w:lang w:val="ru-RU" w:eastAsia="ru-RU" w:bidi="ar-SA"/>
    </w:rPr>
  </w:style>
  <w:style w:type="paragraph" w:customStyle="1" w:styleId="tablstr">
    <w:name w:val="tablstr"/>
    <w:basedOn w:val="a5"/>
    <w:rsid w:val="00F87605"/>
    <w:pPr>
      <w:spacing w:after="0" w:line="240" w:lineRule="auto"/>
    </w:pPr>
    <w:rPr>
      <w:rFonts w:ascii="Times New Roman" w:eastAsia="Times New Roman" w:hAnsi="Times New Roman" w:cs="Times New Roman"/>
      <w:sz w:val="24"/>
      <w:szCs w:val="20"/>
      <w:lang w:eastAsia="ru-RU"/>
    </w:rPr>
  </w:style>
  <w:style w:type="paragraph" w:customStyle="1" w:styleId="affffffb">
    <w:name w:val="заголов"/>
    <w:basedOn w:val="a5"/>
    <w:link w:val="affffffc"/>
    <w:rsid w:val="00F87605"/>
    <w:pPr>
      <w:spacing w:after="0" w:line="240" w:lineRule="auto"/>
      <w:ind w:firstLine="709"/>
      <w:jc w:val="both"/>
    </w:pPr>
    <w:rPr>
      <w:rFonts w:ascii="Arial" w:eastAsia="Times New Roman" w:hAnsi="Arial" w:cs="Times New Roman"/>
      <w:b/>
      <w:bCs/>
      <w:szCs w:val="20"/>
      <w:lang w:eastAsia="ru-RU"/>
    </w:rPr>
  </w:style>
  <w:style w:type="character" w:customStyle="1" w:styleId="affffffc">
    <w:name w:val="заголов Знак"/>
    <w:link w:val="affffffb"/>
    <w:rsid w:val="00F87605"/>
    <w:rPr>
      <w:rFonts w:ascii="Arial" w:eastAsia="Times New Roman" w:hAnsi="Arial" w:cs="Times New Roman"/>
      <w:b/>
      <w:bCs/>
      <w:szCs w:val="20"/>
      <w:lang w:eastAsia="ru-RU"/>
    </w:rPr>
  </w:style>
  <w:style w:type="character" w:customStyle="1" w:styleId="2f0">
    <w:name w:val="Абзац Знак2"/>
    <w:aliases w:val="Абзац1 Знак2,Абзац2 Знак2,Абзац3 Знак2,Абзац4 Знак2,Абзац5 Знак2,Абзац6 Знак2,Абзац7 Знак2,Абзац8 Знак2,Абзац9 Знак2,Абзац11 Знак2,Абзац21 Знак2,Абзац31 Знак2,Абзац41 Знак2,Абзац51 Знак2,Абзац61 Знак2,Абзац71 Знак2,Абзац81 Знак2,Абзац10 Знак"/>
    <w:rsid w:val="00F87605"/>
    <w:rPr>
      <w:rFonts w:ascii="Arial" w:hAnsi="Arial"/>
    </w:rPr>
  </w:style>
  <w:style w:type="character" w:customStyle="1" w:styleId="affffffd">
    <w:name w:val="Основной текст.Абзац Знак Знак"/>
    <w:rsid w:val="00F87605"/>
    <w:rPr>
      <w:rFonts w:ascii="Arial" w:hAnsi="Arial"/>
    </w:rPr>
  </w:style>
  <w:style w:type="paragraph" w:customStyle="1" w:styleId="affffffe">
    <w:name w:val="Знак Знак Знак Знак"/>
    <w:basedOn w:val="a5"/>
    <w:rsid w:val="00F87605"/>
    <w:pPr>
      <w:spacing w:after="160" w:line="240" w:lineRule="exact"/>
    </w:pPr>
    <w:rPr>
      <w:rFonts w:ascii="Verdana" w:eastAsia="Times New Roman" w:hAnsi="Verdana" w:cs="Times New Roman"/>
      <w:sz w:val="20"/>
      <w:szCs w:val="20"/>
      <w:lang w:val="en-US"/>
    </w:rPr>
  </w:style>
  <w:style w:type="paragraph" w:styleId="3b">
    <w:name w:val="Body Text Indent 3"/>
    <w:basedOn w:val="a5"/>
    <w:link w:val="3c"/>
    <w:rsid w:val="00F87605"/>
    <w:pPr>
      <w:spacing w:after="120" w:line="240" w:lineRule="auto"/>
      <w:ind w:left="283"/>
    </w:pPr>
    <w:rPr>
      <w:rFonts w:ascii="Times New Roman" w:eastAsia="Times New Roman" w:hAnsi="Times New Roman" w:cs="Times New Roman"/>
      <w:sz w:val="16"/>
      <w:szCs w:val="16"/>
      <w:lang w:eastAsia="ru-RU"/>
    </w:rPr>
  </w:style>
  <w:style w:type="character" w:customStyle="1" w:styleId="3c">
    <w:name w:val="Основной текст с отступом 3 Знак"/>
    <w:basedOn w:val="a6"/>
    <w:link w:val="3b"/>
    <w:rsid w:val="00F87605"/>
    <w:rPr>
      <w:rFonts w:ascii="Times New Roman" w:eastAsia="Times New Roman" w:hAnsi="Times New Roman" w:cs="Times New Roman"/>
      <w:sz w:val="16"/>
      <w:szCs w:val="16"/>
      <w:lang w:eastAsia="ru-RU"/>
    </w:rPr>
  </w:style>
  <w:style w:type="paragraph" w:customStyle="1" w:styleId="230">
    <w:name w:val="Основной текст 23"/>
    <w:basedOn w:val="a5"/>
    <w:rsid w:val="00F87605"/>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FontStyle32">
    <w:name w:val="Font Style32"/>
    <w:rsid w:val="00F87605"/>
    <w:rPr>
      <w:rFonts w:ascii="Times New Roman" w:hAnsi="Times New Roman" w:cs="Times New Roman"/>
      <w:b/>
      <w:bCs/>
      <w:sz w:val="22"/>
      <w:szCs w:val="22"/>
    </w:rPr>
  </w:style>
  <w:style w:type="paragraph" w:customStyle="1" w:styleId="1fa">
    <w:name w:val="Знак Знак Знак Знак Знак1 Знак Знак Знак Знак Знак Знак Знак"/>
    <w:basedOn w:val="a5"/>
    <w:rsid w:val="00F87605"/>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
    <w:name w:val="Char Char1 Char Char Char Char Char Char Char Char Char Char Char Char Char"/>
    <w:basedOn w:val="a5"/>
    <w:rsid w:val="00F87605"/>
    <w:pPr>
      <w:spacing w:after="160" w:line="240" w:lineRule="exact"/>
    </w:pPr>
    <w:rPr>
      <w:rFonts w:ascii="Verdana" w:eastAsia="Times New Roman" w:hAnsi="Verdana" w:cs="Times New Roman"/>
      <w:sz w:val="20"/>
      <w:szCs w:val="20"/>
      <w:lang w:val="en-US"/>
    </w:rPr>
  </w:style>
  <w:style w:type="paragraph" w:customStyle="1" w:styleId="afffffff">
    <w:name w:val="Обычный.Нормальный"/>
    <w:rsid w:val="00F87605"/>
    <w:pPr>
      <w:widowControl w:val="0"/>
      <w:spacing w:after="0" w:line="240" w:lineRule="auto"/>
    </w:pPr>
    <w:rPr>
      <w:rFonts w:ascii="Times New Roman" w:eastAsia="Times New Roman" w:hAnsi="Times New Roman" w:cs="Times New Roman"/>
      <w:sz w:val="20"/>
      <w:szCs w:val="20"/>
      <w:lang w:eastAsia="ru-RU"/>
    </w:rPr>
  </w:style>
  <w:style w:type="character" w:customStyle="1" w:styleId="FontStyle35">
    <w:name w:val="Font Style35"/>
    <w:rsid w:val="00F87605"/>
    <w:rPr>
      <w:rFonts w:ascii="Times New Roman" w:hAnsi="Times New Roman" w:cs="Times New Roman"/>
      <w:sz w:val="24"/>
      <w:szCs w:val="24"/>
    </w:rPr>
  </w:style>
  <w:style w:type="character" w:customStyle="1" w:styleId="afffffff0">
    <w:name w:val="Основной текст_"/>
    <w:link w:val="76"/>
    <w:rsid w:val="00F87605"/>
    <w:rPr>
      <w:sz w:val="23"/>
      <w:szCs w:val="23"/>
      <w:shd w:val="clear" w:color="auto" w:fill="FFFFFF"/>
    </w:rPr>
  </w:style>
  <w:style w:type="paragraph" w:customStyle="1" w:styleId="76">
    <w:name w:val="Основной текст7"/>
    <w:basedOn w:val="a5"/>
    <w:link w:val="afffffff0"/>
    <w:rsid w:val="00F87605"/>
    <w:pPr>
      <w:shd w:val="clear" w:color="auto" w:fill="FFFFFF"/>
      <w:spacing w:before="1380" w:after="0" w:line="0" w:lineRule="atLeast"/>
      <w:ind w:hanging="700"/>
    </w:pPr>
    <w:rPr>
      <w:sz w:val="23"/>
      <w:szCs w:val="23"/>
    </w:rPr>
  </w:style>
  <w:style w:type="character" w:customStyle="1" w:styleId="FontStyle93">
    <w:name w:val="Font Style93"/>
    <w:rsid w:val="00F87605"/>
    <w:rPr>
      <w:rFonts w:ascii="Times New Roman" w:hAnsi="Times New Roman" w:cs="Times New Roman"/>
      <w:sz w:val="22"/>
      <w:szCs w:val="22"/>
    </w:rPr>
  </w:style>
  <w:style w:type="paragraph" w:customStyle="1" w:styleId="2f1">
    <w:name w:val="Заголовок о2"/>
    <w:basedOn w:val="a5"/>
    <w:rsid w:val="00F87605"/>
    <w:pPr>
      <w:widowControl w:val="0"/>
      <w:spacing w:after="0" w:line="360" w:lineRule="auto"/>
    </w:pPr>
    <w:rPr>
      <w:rFonts w:ascii="Times New Roman" w:eastAsia="Times New Roman" w:hAnsi="Times New Roman" w:cs="Times New Roman"/>
      <w:b/>
      <w:sz w:val="24"/>
      <w:szCs w:val="20"/>
      <w:lang w:eastAsia="ru-RU"/>
    </w:rPr>
  </w:style>
  <w:style w:type="paragraph" w:customStyle="1" w:styleId="2CharChar1">
    <w:name w:val="Знак Знак2 Char Char Знак Знак1 Знак"/>
    <w:basedOn w:val="a5"/>
    <w:rsid w:val="00F87605"/>
    <w:pPr>
      <w:spacing w:after="160" w:line="240" w:lineRule="auto"/>
    </w:pPr>
    <w:rPr>
      <w:rFonts w:ascii="Arial" w:eastAsia="Times New Roman" w:hAnsi="Arial" w:cs="Times New Roman"/>
      <w:b/>
      <w:color w:val="FFFFFF"/>
      <w:sz w:val="32"/>
      <w:szCs w:val="20"/>
      <w:lang w:val="en-US"/>
    </w:rPr>
  </w:style>
  <w:style w:type="character" w:customStyle="1" w:styleId="FontStyle33">
    <w:name w:val="Font Style33"/>
    <w:rsid w:val="00F87605"/>
    <w:rPr>
      <w:rFonts w:ascii="Times New Roman" w:hAnsi="Times New Roman" w:cs="Times New Roman"/>
      <w:sz w:val="22"/>
      <w:szCs w:val="22"/>
    </w:rPr>
  </w:style>
  <w:style w:type="paragraph" w:customStyle="1" w:styleId="1fb">
    <w:name w:val="Îáû÷íûé1"/>
    <w:rsid w:val="00F87605"/>
    <w:pPr>
      <w:widowControl w:val="0"/>
      <w:spacing w:after="0" w:line="240" w:lineRule="auto"/>
    </w:pPr>
    <w:rPr>
      <w:rFonts w:ascii="Times New Roman" w:eastAsia="Times New Roman" w:hAnsi="Times New Roman" w:cs="Times New Roman"/>
      <w:sz w:val="20"/>
      <w:szCs w:val="20"/>
      <w:lang w:eastAsia="ru-RU"/>
    </w:rPr>
  </w:style>
  <w:style w:type="paragraph" w:styleId="afffffff1">
    <w:name w:val="Block Text"/>
    <w:basedOn w:val="a5"/>
    <w:rsid w:val="00F87605"/>
    <w:pPr>
      <w:shd w:val="clear" w:color="auto" w:fill="FFFFFF"/>
      <w:spacing w:after="0" w:line="240" w:lineRule="auto"/>
      <w:ind w:left="149" w:right="21" w:firstLine="720"/>
      <w:jc w:val="both"/>
    </w:pPr>
    <w:rPr>
      <w:rFonts w:ascii="Times New Roman" w:eastAsia="Times New Roman" w:hAnsi="Times New Roman" w:cs="Times New Roman"/>
      <w:color w:val="000000"/>
      <w:sz w:val="28"/>
      <w:szCs w:val="25"/>
      <w:lang w:eastAsia="ru-RU"/>
    </w:rPr>
  </w:style>
  <w:style w:type="paragraph" w:customStyle="1" w:styleId="1fc">
    <w:name w:val="Текст1"/>
    <w:basedOn w:val="a5"/>
    <w:rsid w:val="00F87605"/>
    <w:pPr>
      <w:spacing w:after="0" w:line="240" w:lineRule="auto"/>
    </w:pPr>
    <w:rPr>
      <w:rFonts w:ascii="Courier New" w:eastAsia="Times New Roman" w:hAnsi="Courier New" w:cs="Courier New"/>
      <w:sz w:val="20"/>
      <w:szCs w:val="20"/>
      <w:lang w:eastAsia="ar-SA"/>
    </w:rPr>
  </w:style>
  <w:style w:type="paragraph" w:customStyle="1" w:styleId="FR1">
    <w:name w:val="FR1"/>
    <w:rsid w:val="00F87605"/>
    <w:pPr>
      <w:widowControl w:val="0"/>
      <w:suppressAutoHyphens/>
      <w:spacing w:before="20" w:after="0" w:line="300" w:lineRule="auto"/>
    </w:pPr>
    <w:rPr>
      <w:rFonts w:ascii="Arial" w:eastAsia="Times New Roman" w:hAnsi="Arial" w:cs="Times New Roman"/>
      <w:sz w:val="24"/>
      <w:szCs w:val="20"/>
      <w:lang w:eastAsia="ar-SA"/>
    </w:rPr>
  </w:style>
  <w:style w:type="paragraph" w:customStyle="1" w:styleId="afffffff2">
    <w:name w:val="@Основной текст"/>
    <w:basedOn w:val="a5"/>
    <w:link w:val="afffffff3"/>
    <w:rsid w:val="00F87605"/>
    <w:pPr>
      <w:spacing w:after="0" w:line="240" w:lineRule="auto"/>
      <w:ind w:firstLine="709"/>
      <w:jc w:val="both"/>
    </w:pPr>
    <w:rPr>
      <w:rFonts w:ascii="Times New Roman" w:eastAsia="Times New Roman" w:hAnsi="Times New Roman" w:cs="Times New Roman"/>
      <w:sz w:val="24"/>
      <w:szCs w:val="24"/>
      <w:lang w:eastAsia="ru-RU"/>
    </w:rPr>
  </w:style>
  <w:style w:type="paragraph" w:styleId="HTML">
    <w:name w:val="HTML Preformatted"/>
    <w:basedOn w:val="a5"/>
    <w:link w:val="HTML0"/>
    <w:rsid w:val="00F87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6"/>
    <w:link w:val="HTML"/>
    <w:rsid w:val="00F87605"/>
    <w:rPr>
      <w:rFonts w:ascii="Courier New" w:eastAsia="Times New Roman" w:hAnsi="Courier New" w:cs="Courier New"/>
      <w:sz w:val="20"/>
      <w:szCs w:val="20"/>
      <w:lang w:eastAsia="ru-RU"/>
    </w:rPr>
  </w:style>
  <w:style w:type="paragraph" w:customStyle="1" w:styleId="2f2">
    <w:name w:val="Основной текст2"/>
    <w:rsid w:val="00F8760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f4">
    <w:name w:val="@Текст в таблице"/>
    <w:basedOn w:val="a5"/>
    <w:rsid w:val="00F87605"/>
    <w:pPr>
      <w:spacing w:before="20" w:after="20" w:line="240" w:lineRule="auto"/>
      <w:jc w:val="center"/>
    </w:pPr>
    <w:rPr>
      <w:rFonts w:ascii="Times New Roman" w:eastAsia="Times New Roman" w:hAnsi="Times New Roman" w:cs="Times New Roman"/>
      <w:lang w:eastAsia="ru-RU"/>
    </w:rPr>
  </w:style>
  <w:style w:type="paragraph" w:customStyle="1" w:styleId="afffffff5">
    <w:name w:val="@Наименование таблицы"/>
    <w:basedOn w:val="a5"/>
    <w:link w:val="afffffff6"/>
    <w:rsid w:val="00F87605"/>
    <w:pPr>
      <w:spacing w:after="0" w:line="240" w:lineRule="auto"/>
      <w:jc w:val="center"/>
    </w:pPr>
    <w:rPr>
      <w:rFonts w:ascii="Times New Roman" w:eastAsia="Times New Roman" w:hAnsi="Times New Roman" w:cs="Times New Roman"/>
      <w:b/>
      <w:bCs/>
      <w:lang w:eastAsia="ru-RU"/>
    </w:rPr>
  </w:style>
  <w:style w:type="paragraph" w:customStyle="1" w:styleId="afffffff7">
    <w:name w:val="@Подрисуночные подписи"/>
    <w:basedOn w:val="a5"/>
    <w:link w:val="afffffff8"/>
    <w:rsid w:val="00F87605"/>
    <w:pPr>
      <w:spacing w:after="0" w:line="240" w:lineRule="auto"/>
      <w:jc w:val="center"/>
    </w:pPr>
    <w:rPr>
      <w:rFonts w:ascii="Times New Roman" w:eastAsia="Times New Roman" w:hAnsi="Times New Roman" w:cs="Times New Roman"/>
      <w:lang w:eastAsia="ru-RU"/>
    </w:rPr>
  </w:style>
  <w:style w:type="character" w:customStyle="1" w:styleId="FontStyle12">
    <w:name w:val="Font Style12"/>
    <w:rsid w:val="00F87605"/>
    <w:rPr>
      <w:rFonts w:ascii="Times New Roman" w:hAnsi="Times New Roman" w:cs="Times New Roman"/>
      <w:sz w:val="22"/>
      <w:szCs w:val="22"/>
    </w:rPr>
  </w:style>
  <w:style w:type="character" w:customStyle="1" w:styleId="afffffff3">
    <w:name w:val="@Основной текст Знак"/>
    <w:link w:val="afffffff2"/>
    <w:rsid w:val="00F87605"/>
    <w:rPr>
      <w:rFonts w:ascii="Times New Roman" w:eastAsia="Times New Roman" w:hAnsi="Times New Roman" w:cs="Times New Roman"/>
      <w:sz w:val="24"/>
      <w:szCs w:val="24"/>
      <w:lang w:eastAsia="ru-RU"/>
    </w:rPr>
  </w:style>
  <w:style w:type="paragraph" w:customStyle="1" w:styleId="Zagolovoktabl">
    <w:name w:val="Zagolovok tabl"/>
    <w:basedOn w:val="a5"/>
    <w:rsid w:val="00F87605"/>
    <w:pPr>
      <w:keepNext/>
      <w:spacing w:before="60" w:after="120" w:line="240" w:lineRule="auto"/>
      <w:jc w:val="center"/>
    </w:pPr>
    <w:rPr>
      <w:rFonts w:ascii="Times New Roman" w:eastAsia="Times New Roman" w:hAnsi="Times New Roman" w:cs="Times New Roman"/>
      <w:b/>
      <w:bCs/>
      <w:lang w:eastAsia="ru-RU"/>
    </w:rPr>
  </w:style>
  <w:style w:type="paragraph" w:customStyle="1" w:styleId="TablCenter">
    <w:name w:val="Tabl_Center"/>
    <w:basedOn w:val="a5"/>
    <w:rsid w:val="00F87605"/>
    <w:pPr>
      <w:keepLines/>
      <w:spacing w:before="20" w:after="20" w:line="216" w:lineRule="auto"/>
      <w:jc w:val="center"/>
    </w:pPr>
    <w:rPr>
      <w:rFonts w:ascii="Times New Roman" w:eastAsia="Times New Roman" w:hAnsi="Times New Roman" w:cs="Times New Roman"/>
      <w:szCs w:val="20"/>
      <w:lang w:eastAsia="ru-RU"/>
    </w:rPr>
  </w:style>
  <w:style w:type="character" w:customStyle="1" w:styleId="afffffff6">
    <w:name w:val="@Наименование таблицы Знак"/>
    <w:link w:val="afffffff5"/>
    <w:rsid w:val="00F87605"/>
    <w:rPr>
      <w:rFonts w:ascii="Times New Roman" w:eastAsia="Times New Roman" w:hAnsi="Times New Roman" w:cs="Times New Roman"/>
      <w:b/>
      <w:bCs/>
      <w:lang w:eastAsia="ru-RU"/>
    </w:rPr>
  </w:style>
  <w:style w:type="paragraph" w:customStyle="1" w:styleId="afffffff9">
    <w:name w:val="@Номер таблицы"/>
    <w:basedOn w:val="a5"/>
    <w:rsid w:val="00F87605"/>
    <w:pPr>
      <w:spacing w:after="0" w:line="240" w:lineRule="auto"/>
      <w:jc w:val="right"/>
    </w:pPr>
    <w:rPr>
      <w:rFonts w:ascii="Times New Roman" w:eastAsia="Times New Roman" w:hAnsi="Times New Roman" w:cs="Times New Roman"/>
      <w:lang w:eastAsia="ru-RU"/>
    </w:rPr>
  </w:style>
  <w:style w:type="character" w:customStyle="1" w:styleId="afffffff8">
    <w:name w:val="@Подрисуночные подписи Знак"/>
    <w:link w:val="afffffff7"/>
    <w:rsid w:val="00F87605"/>
    <w:rPr>
      <w:rFonts w:ascii="Times New Roman" w:eastAsia="Times New Roman" w:hAnsi="Times New Roman" w:cs="Times New Roman"/>
      <w:lang w:eastAsia="ru-RU"/>
    </w:rPr>
  </w:style>
  <w:style w:type="paragraph" w:customStyle="1" w:styleId="afffffffa">
    <w:name w:val="обычный"/>
    <w:basedOn w:val="a5"/>
    <w:rsid w:val="00F87605"/>
    <w:pPr>
      <w:spacing w:after="160" w:line="240" w:lineRule="exact"/>
    </w:pPr>
    <w:rPr>
      <w:rFonts w:ascii="Times New Roman" w:eastAsia="Times New Roman" w:hAnsi="Times New Roman" w:cs="Times New Roman"/>
      <w:sz w:val="24"/>
      <w:szCs w:val="20"/>
      <w:lang w:val="en-US"/>
    </w:rPr>
  </w:style>
  <w:style w:type="character" w:customStyle="1" w:styleId="FontStyle11">
    <w:name w:val="Font Style11"/>
    <w:rsid w:val="00F87605"/>
    <w:rPr>
      <w:rFonts w:ascii="Times New Roman" w:hAnsi="Times New Roman" w:cs="Times New Roman"/>
      <w:sz w:val="26"/>
      <w:szCs w:val="26"/>
    </w:rPr>
  </w:style>
  <w:style w:type="paragraph" w:customStyle="1" w:styleId="Style6">
    <w:name w:val="Style6"/>
    <w:basedOn w:val="a5"/>
    <w:uiPriority w:val="99"/>
    <w:rsid w:val="00F87605"/>
    <w:pPr>
      <w:widowControl w:val="0"/>
      <w:autoSpaceDE w:val="0"/>
      <w:autoSpaceDN w:val="0"/>
      <w:adjustRightInd w:val="0"/>
      <w:spacing w:after="0" w:line="293" w:lineRule="exact"/>
      <w:ind w:firstLine="696"/>
      <w:jc w:val="both"/>
    </w:pPr>
    <w:rPr>
      <w:rFonts w:ascii="Times New Roman" w:eastAsia="Times New Roman" w:hAnsi="Times New Roman" w:cs="Times New Roman"/>
      <w:sz w:val="24"/>
      <w:szCs w:val="24"/>
      <w:lang w:eastAsia="ru-RU"/>
    </w:rPr>
  </w:style>
  <w:style w:type="paragraph" w:customStyle="1" w:styleId="Style33">
    <w:name w:val="Style33"/>
    <w:basedOn w:val="a5"/>
    <w:rsid w:val="00F87605"/>
    <w:pPr>
      <w:widowControl w:val="0"/>
      <w:autoSpaceDE w:val="0"/>
      <w:autoSpaceDN w:val="0"/>
      <w:adjustRightInd w:val="0"/>
      <w:spacing w:after="0" w:line="278" w:lineRule="exact"/>
      <w:ind w:hanging="360"/>
      <w:jc w:val="both"/>
    </w:pPr>
    <w:rPr>
      <w:rFonts w:ascii="Times New Roman" w:eastAsia="Times New Roman" w:hAnsi="Times New Roman" w:cs="Times New Roman"/>
      <w:sz w:val="24"/>
      <w:szCs w:val="24"/>
      <w:lang w:eastAsia="ru-RU"/>
    </w:rPr>
  </w:style>
  <w:style w:type="character" w:customStyle="1" w:styleId="FontStyle78">
    <w:name w:val="Font Style78"/>
    <w:rsid w:val="00F87605"/>
    <w:rPr>
      <w:rFonts w:ascii="Times New Roman" w:hAnsi="Times New Roman" w:cs="Times New Roman"/>
      <w:smallCaps/>
      <w:sz w:val="24"/>
      <w:szCs w:val="24"/>
    </w:rPr>
  </w:style>
  <w:style w:type="character" w:customStyle="1" w:styleId="FontStyle91">
    <w:name w:val="Font Style91"/>
    <w:rsid w:val="00F87605"/>
    <w:rPr>
      <w:rFonts w:ascii="Times New Roman" w:hAnsi="Times New Roman" w:cs="Times New Roman"/>
      <w:sz w:val="22"/>
      <w:szCs w:val="22"/>
    </w:rPr>
  </w:style>
  <w:style w:type="character" w:customStyle="1" w:styleId="FontStyle86">
    <w:name w:val="Font Style86"/>
    <w:rsid w:val="00F87605"/>
    <w:rPr>
      <w:rFonts w:ascii="Times New Roman" w:hAnsi="Times New Roman" w:cs="Times New Roman"/>
      <w:i/>
      <w:iCs/>
      <w:sz w:val="22"/>
      <w:szCs w:val="22"/>
    </w:rPr>
  </w:style>
  <w:style w:type="character" w:customStyle="1" w:styleId="FontStyle19">
    <w:name w:val="Font Style19"/>
    <w:rsid w:val="00F87605"/>
    <w:rPr>
      <w:rFonts w:ascii="Arial" w:hAnsi="Arial" w:cs="Arial"/>
      <w:sz w:val="24"/>
      <w:szCs w:val="24"/>
    </w:rPr>
  </w:style>
  <w:style w:type="paragraph" w:customStyle="1" w:styleId="afffffffb">
    <w:name w:val="@Номер таблицы Знак"/>
    <w:basedOn w:val="afffffff5"/>
    <w:rsid w:val="00F87605"/>
    <w:pPr>
      <w:jc w:val="right"/>
    </w:pPr>
    <w:rPr>
      <w:b w:val="0"/>
      <w:bCs w:val="0"/>
    </w:rPr>
  </w:style>
  <w:style w:type="character" w:customStyle="1" w:styleId="1fd">
    <w:name w:val="Знак Знак Знак Знак1"/>
    <w:rsid w:val="00F87605"/>
    <w:rPr>
      <w:rFonts w:cs="Courier New"/>
      <w:sz w:val="24"/>
      <w:lang w:val="ru-RU" w:eastAsia="ru-RU" w:bidi="ar-SA"/>
    </w:rPr>
  </w:style>
  <w:style w:type="paragraph" w:customStyle="1" w:styleId="2f3">
    <w:name w:val="Обычный2"/>
    <w:link w:val="Normal0"/>
    <w:rsid w:val="00F87605"/>
    <w:pPr>
      <w:widowControl w:val="0"/>
      <w:spacing w:after="0" w:line="300" w:lineRule="auto"/>
      <w:ind w:left="40" w:firstLine="840"/>
      <w:jc w:val="both"/>
    </w:pPr>
    <w:rPr>
      <w:rFonts w:ascii="Times New Roman" w:eastAsia="Times New Roman" w:hAnsi="Times New Roman" w:cs="Times New Roman"/>
      <w:snapToGrid w:val="0"/>
      <w:szCs w:val="20"/>
      <w:lang w:eastAsia="ru-RU"/>
    </w:rPr>
  </w:style>
  <w:style w:type="paragraph" w:customStyle="1" w:styleId="ConsPlusTitle">
    <w:name w:val="ConsPlusTitle"/>
    <w:rsid w:val="00F8760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F876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c">
    <w:name w:val="Стиль"/>
    <w:basedOn w:val="a5"/>
    <w:rsid w:val="00F87605"/>
    <w:pPr>
      <w:spacing w:after="160" w:line="240" w:lineRule="exact"/>
    </w:pPr>
    <w:rPr>
      <w:rFonts w:ascii="Verdana" w:eastAsia="Times New Roman" w:hAnsi="Verdana" w:cs="Verdana"/>
      <w:sz w:val="20"/>
      <w:szCs w:val="20"/>
      <w:lang w:val="en-US"/>
    </w:rPr>
  </w:style>
  <w:style w:type="paragraph" w:customStyle="1" w:styleId="afffffffd">
    <w:name w:val="@Наименование подраздела"/>
    <w:basedOn w:val="a5"/>
    <w:rsid w:val="00F87605"/>
    <w:pPr>
      <w:widowControl w:val="0"/>
      <w:spacing w:before="120" w:after="0" w:line="240" w:lineRule="auto"/>
      <w:jc w:val="center"/>
    </w:pPr>
    <w:rPr>
      <w:rFonts w:ascii="Times New Roman" w:eastAsia="Times New Roman" w:hAnsi="Times New Roman" w:cs="Times New Roman"/>
      <w:b/>
      <w:sz w:val="24"/>
      <w:szCs w:val="24"/>
      <w:lang w:eastAsia="ru-RU"/>
    </w:rPr>
  </w:style>
  <w:style w:type="character" w:customStyle="1" w:styleId="1fe">
    <w:name w:val="@Основной текст Знак Знак1"/>
    <w:rsid w:val="00F87605"/>
    <w:rPr>
      <w:sz w:val="24"/>
      <w:szCs w:val="24"/>
      <w:lang w:val="ru-RU" w:eastAsia="ru-RU"/>
    </w:rPr>
  </w:style>
  <w:style w:type="paragraph" w:customStyle="1" w:styleId="afffffffe">
    <w:name w:val="Раздел"/>
    <w:basedOn w:val="a5"/>
    <w:rsid w:val="00F87605"/>
    <w:pPr>
      <w:widowControl w:val="0"/>
      <w:spacing w:before="240" w:after="120" w:line="240" w:lineRule="auto"/>
      <w:jc w:val="center"/>
    </w:pPr>
    <w:rPr>
      <w:rFonts w:ascii="Times New Roman" w:eastAsia="Times New Roman" w:hAnsi="Times New Roman" w:cs="Times New Roman"/>
      <w:b/>
      <w:sz w:val="28"/>
      <w:szCs w:val="28"/>
      <w:u w:val="double"/>
      <w:lang w:eastAsia="ru-RU"/>
    </w:rPr>
  </w:style>
  <w:style w:type="character" w:customStyle="1" w:styleId="apple-style-span">
    <w:name w:val="apple-style-span"/>
    <w:rsid w:val="00F87605"/>
  </w:style>
  <w:style w:type="paragraph" w:customStyle="1" w:styleId="affffffff">
    <w:name w:val="табл_заголовок"/>
    <w:link w:val="affffffff0"/>
    <w:rsid w:val="00F87605"/>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xl31">
    <w:name w:val="xl31"/>
    <w:basedOn w:val="a5"/>
    <w:rsid w:val="00F87605"/>
    <w:pPr>
      <w:spacing w:before="100" w:beforeAutospacing="1" w:after="100" w:afterAutospacing="1" w:line="240" w:lineRule="auto"/>
    </w:pPr>
    <w:rPr>
      <w:rFonts w:ascii="Arial" w:eastAsia="Times New Roman" w:hAnsi="Arial" w:cs="Arial"/>
      <w:sz w:val="24"/>
      <w:szCs w:val="24"/>
      <w:lang w:eastAsia="ru-RU"/>
    </w:rPr>
  </w:style>
  <w:style w:type="numbering" w:customStyle="1" w:styleId="2010">
    <w:name w:val="Перечисление 2010"/>
    <w:rsid w:val="00F87605"/>
    <w:pPr>
      <w:numPr>
        <w:numId w:val="6"/>
      </w:numPr>
    </w:pPr>
  </w:style>
  <w:style w:type="paragraph" w:customStyle="1" w:styleId="77">
    <w:name w:val="заголовок 7"/>
    <w:basedOn w:val="a5"/>
    <w:next w:val="a5"/>
    <w:rsid w:val="00F87605"/>
    <w:pPr>
      <w:keepNext/>
      <w:spacing w:after="0" w:line="240" w:lineRule="auto"/>
      <w:ind w:firstLine="720"/>
      <w:jc w:val="both"/>
    </w:pPr>
    <w:rPr>
      <w:rFonts w:ascii="Times New Roman" w:eastAsia="Times New Roman" w:hAnsi="Times New Roman" w:cs="Times New Roman"/>
      <w:sz w:val="24"/>
      <w:szCs w:val="20"/>
      <w:lang w:eastAsia="ru-RU"/>
    </w:rPr>
  </w:style>
  <w:style w:type="character" w:customStyle="1" w:styleId="FontStyle42">
    <w:name w:val="Font Style42"/>
    <w:rsid w:val="00F87605"/>
    <w:rPr>
      <w:rFonts w:ascii="Times New Roman" w:hAnsi="Times New Roman" w:cs="Times New Roman"/>
      <w:sz w:val="22"/>
      <w:szCs w:val="22"/>
    </w:rPr>
  </w:style>
  <w:style w:type="paragraph" w:customStyle="1" w:styleId="Style13">
    <w:name w:val="Style13"/>
    <w:basedOn w:val="a5"/>
    <w:rsid w:val="00F87605"/>
    <w:pPr>
      <w:widowControl w:val="0"/>
      <w:autoSpaceDE w:val="0"/>
      <w:autoSpaceDN w:val="0"/>
      <w:adjustRightInd w:val="0"/>
      <w:spacing w:after="0" w:line="240" w:lineRule="auto"/>
      <w:jc w:val="center"/>
    </w:pPr>
    <w:rPr>
      <w:rFonts w:ascii="Lucida Sans Unicode" w:eastAsia="Times New Roman" w:hAnsi="Lucida Sans Unicode" w:cs="Times New Roman"/>
      <w:sz w:val="24"/>
      <w:szCs w:val="24"/>
      <w:lang w:eastAsia="ru-RU"/>
    </w:rPr>
  </w:style>
  <w:style w:type="paragraph" w:customStyle="1" w:styleId="formattext">
    <w:name w:val="formattext"/>
    <w:rsid w:val="00F8760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Pa0">
    <w:name w:val="Pa0"/>
    <w:basedOn w:val="a5"/>
    <w:next w:val="a5"/>
    <w:rsid w:val="00F87605"/>
    <w:pPr>
      <w:autoSpaceDE w:val="0"/>
      <w:autoSpaceDN w:val="0"/>
      <w:adjustRightInd w:val="0"/>
      <w:spacing w:after="0" w:line="241" w:lineRule="atLeast"/>
    </w:pPr>
    <w:rPr>
      <w:rFonts w:ascii="Myriad Pro" w:eastAsia="Times New Roman" w:hAnsi="Myriad Pro" w:cs="Times New Roman"/>
      <w:sz w:val="24"/>
      <w:szCs w:val="24"/>
      <w:lang w:eastAsia="ru-RU"/>
    </w:rPr>
  </w:style>
  <w:style w:type="character" w:customStyle="1" w:styleId="A00">
    <w:name w:val="A0"/>
    <w:rsid w:val="00F87605"/>
    <w:rPr>
      <w:rFonts w:cs="Myriad Pro"/>
      <w:color w:val="000000"/>
      <w:sz w:val="18"/>
      <w:szCs w:val="18"/>
    </w:rPr>
  </w:style>
  <w:style w:type="paragraph" w:customStyle="1" w:styleId="2f4">
    <w:name w:val="отчет 2"/>
    <w:basedOn w:val="a5"/>
    <w:rsid w:val="00F87605"/>
    <w:pPr>
      <w:spacing w:after="0" w:line="360" w:lineRule="auto"/>
      <w:jc w:val="center"/>
    </w:pPr>
    <w:rPr>
      <w:rFonts w:ascii="Arial" w:eastAsia="Times New Roman" w:hAnsi="Arial" w:cs="Times New Roman"/>
      <w:b/>
      <w:bCs/>
      <w:sz w:val="24"/>
      <w:szCs w:val="20"/>
      <w:lang w:eastAsia="ru-RU"/>
    </w:rPr>
  </w:style>
  <w:style w:type="paragraph" w:customStyle="1" w:styleId="1">
    <w:name w:val="Заголовок о1"/>
    <w:basedOn w:val="a5"/>
    <w:rsid w:val="00F87605"/>
    <w:pPr>
      <w:numPr>
        <w:ilvl w:val="1"/>
        <w:numId w:val="9"/>
      </w:numPr>
      <w:spacing w:after="0" w:line="360" w:lineRule="auto"/>
      <w:jc w:val="center"/>
    </w:pPr>
    <w:rPr>
      <w:rFonts w:ascii="Times New Roman" w:eastAsia="Times New Roman" w:hAnsi="Times New Roman" w:cs="Times New Roman"/>
      <w:b/>
      <w:sz w:val="28"/>
      <w:szCs w:val="20"/>
      <w:lang w:eastAsia="ru-RU"/>
    </w:rPr>
  </w:style>
  <w:style w:type="paragraph" w:customStyle="1" w:styleId="tabl">
    <w:name w:val="tabl #"/>
    <w:basedOn w:val="a5"/>
    <w:rsid w:val="00F87605"/>
    <w:pPr>
      <w:keepNext/>
      <w:spacing w:before="60" w:after="60" w:line="240" w:lineRule="auto"/>
      <w:ind w:firstLine="709"/>
      <w:jc w:val="right"/>
    </w:pPr>
    <w:rPr>
      <w:rFonts w:ascii="Times New Roman" w:eastAsia="Times New Roman" w:hAnsi="Times New Roman" w:cs="Times New Roman"/>
      <w:szCs w:val="20"/>
      <w:lang w:eastAsia="ru-RU"/>
    </w:rPr>
  </w:style>
  <w:style w:type="character" w:customStyle="1" w:styleId="231">
    <w:name w:val="Основной текст (2)3"/>
    <w:rsid w:val="00F87605"/>
    <w:rPr>
      <w:rFonts w:ascii="Times New Roman" w:hAnsi="Times New Roman" w:cs="Times New Roman"/>
      <w:spacing w:val="0"/>
      <w:sz w:val="22"/>
      <w:szCs w:val="22"/>
      <w:lang w:bidi="ar-SA"/>
    </w:rPr>
  </w:style>
  <w:style w:type="character" w:customStyle="1" w:styleId="78">
    <w:name w:val="Знак Знак7"/>
    <w:rsid w:val="00F87605"/>
    <w:rPr>
      <w:sz w:val="24"/>
      <w:szCs w:val="24"/>
    </w:rPr>
  </w:style>
  <w:style w:type="paragraph" w:customStyle="1" w:styleId="1ff">
    <w:name w:val="заголовок 1"/>
    <w:basedOn w:val="a5"/>
    <w:next w:val="a5"/>
    <w:rsid w:val="00F87605"/>
    <w:pPr>
      <w:keepNext/>
      <w:widowControl w:val="0"/>
      <w:autoSpaceDE w:val="0"/>
      <w:autoSpaceDN w:val="0"/>
      <w:spacing w:after="0" w:line="240" w:lineRule="auto"/>
      <w:jc w:val="center"/>
      <w:outlineLvl w:val="0"/>
    </w:pPr>
    <w:rPr>
      <w:rFonts w:ascii="Times New Roman" w:eastAsia="Times New Roman" w:hAnsi="Times New Roman" w:cs="Times New Roman"/>
      <w:b/>
      <w:bCs/>
      <w:sz w:val="28"/>
      <w:szCs w:val="28"/>
      <w:lang w:eastAsia="ru-RU"/>
    </w:rPr>
  </w:style>
  <w:style w:type="paragraph" w:customStyle="1" w:styleId="xl24">
    <w:name w:val="xl24"/>
    <w:basedOn w:val="a5"/>
    <w:rsid w:val="00F87605"/>
    <w:pPr>
      <w:spacing w:before="100" w:beforeAutospacing="1" w:after="100" w:afterAutospacing="1" w:line="240" w:lineRule="auto"/>
    </w:pPr>
    <w:rPr>
      <w:rFonts w:ascii="Arial Unicode MS" w:eastAsia="Arial Unicode MS" w:hAnsi="Arial Unicode MS" w:cs="Arial Unicode MS" w:hint="eastAsia"/>
      <w:color w:val="000000"/>
      <w:sz w:val="24"/>
      <w:szCs w:val="24"/>
      <w:lang w:eastAsia="ru-RU"/>
    </w:rPr>
  </w:style>
  <w:style w:type="paragraph" w:customStyle="1" w:styleId="affffffff1">
    <w:name w:val="Формула"/>
    <w:basedOn w:val="a5"/>
    <w:next w:val="a5"/>
    <w:rsid w:val="00F87605"/>
    <w:pPr>
      <w:widowControl w:val="0"/>
      <w:spacing w:before="120" w:after="120" w:line="240" w:lineRule="auto"/>
      <w:jc w:val="center"/>
    </w:pPr>
    <w:rPr>
      <w:rFonts w:ascii="Times New Roman" w:eastAsia="Times New Roman" w:hAnsi="Times New Roman" w:cs="Times New Roman"/>
      <w:sz w:val="28"/>
      <w:szCs w:val="20"/>
      <w:lang w:eastAsia="ru-RU"/>
    </w:rPr>
  </w:style>
  <w:style w:type="paragraph" w:customStyle="1" w:styleId="221">
    <w:name w:val="Основной текст с отступом 22"/>
    <w:basedOn w:val="a5"/>
    <w:rsid w:val="00F8760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f5">
    <w:name w:val="Обычн2"/>
    <w:basedOn w:val="a5"/>
    <w:rsid w:val="00F87605"/>
    <w:pPr>
      <w:widowControl w:val="0"/>
      <w:overflowPunct w:val="0"/>
      <w:autoSpaceDE w:val="0"/>
      <w:autoSpaceDN w:val="0"/>
      <w:adjustRightInd w:val="0"/>
      <w:spacing w:before="120" w:after="0" w:line="240" w:lineRule="auto"/>
      <w:ind w:firstLine="284"/>
      <w:jc w:val="both"/>
      <w:textAlignment w:val="baseline"/>
    </w:pPr>
    <w:rPr>
      <w:rFonts w:ascii="Times New Roman" w:eastAsia="Times New Roman" w:hAnsi="Times New Roman" w:cs="Times New Roman"/>
      <w:sz w:val="24"/>
      <w:szCs w:val="20"/>
      <w:lang w:eastAsia="ru-RU"/>
    </w:rPr>
  </w:style>
  <w:style w:type="paragraph" w:customStyle="1" w:styleId="Style7">
    <w:name w:val="Style7"/>
    <w:basedOn w:val="a5"/>
    <w:rsid w:val="00F87605"/>
    <w:pPr>
      <w:widowControl w:val="0"/>
      <w:autoSpaceDE w:val="0"/>
      <w:autoSpaceDN w:val="0"/>
      <w:adjustRightInd w:val="0"/>
      <w:spacing w:after="0" w:line="283" w:lineRule="exact"/>
      <w:jc w:val="right"/>
    </w:pPr>
    <w:rPr>
      <w:rFonts w:ascii="Times New Roman" w:eastAsia="Times New Roman" w:hAnsi="Times New Roman" w:cs="Times New Roman"/>
      <w:sz w:val="24"/>
      <w:szCs w:val="24"/>
      <w:lang w:eastAsia="ru-RU"/>
    </w:rPr>
  </w:style>
  <w:style w:type="paragraph" w:customStyle="1" w:styleId="Style8">
    <w:name w:val="Style8"/>
    <w:basedOn w:val="a5"/>
    <w:uiPriority w:val="99"/>
    <w:rsid w:val="00F87605"/>
    <w:pPr>
      <w:widowControl w:val="0"/>
      <w:autoSpaceDE w:val="0"/>
      <w:autoSpaceDN w:val="0"/>
      <w:adjustRightInd w:val="0"/>
      <w:spacing w:after="0" w:line="293" w:lineRule="exact"/>
      <w:ind w:hanging="312"/>
    </w:pPr>
    <w:rPr>
      <w:rFonts w:ascii="Times New Roman" w:eastAsia="Times New Roman" w:hAnsi="Times New Roman" w:cs="Times New Roman"/>
      <w:sz w:val="24"/>
      <w:szCs w:val="24"/>
      <w:lang w:eastAsia="ru-RU"/>
    </w:rPr>
  </w:style>
  <w:style w:type="paragraph" w:customStyle="1" w:styleId="Style16">
    <w:name w:val="Style16"/>
    <w:basedOn w:val="a5"/>
    <w:rsid w:val="00F876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5"/>
    <w:rsid w:val="00F876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rsid w:val="00F87605"/>
    <w:rPr>
      <w:rFonts w:ascii="Arial" w:hAnsi="Arial" w:cs="Arial"/>
      <w:b/>
      <w:bCs/>
      <w:sz w:val="22"/>
      <w:szCs w:val="22"/>
    </w:rPr>
  </w:style>
  <w:style w:type="character" w:customStyle="1" w:styleId="FontStyle22">
    <w:name w:val="Font Style22"/>
    <w:rsid w:val="00F87605"/>
    <w:rPr>
      <w:rFonts w:ascii="Times New Roman" w:hAnsi="Times New Roman" w:cs="Times New Roman"/>
      <w:i/>
      <w:iCs/>
      <w:spacing w:val="30"/>
      <w:sz w:val="20"/>
      <w:szCs w:val="20"/>
    </w:rPr>
  </w:style>
  <w:style w:type="character" w:customStyle="1" w:styleId="FontStyle23">
    <w:name w:val="Font Style23"/>
    <w:rsid w:val="00F87605"/>
    <w:rPr>
      <w:rFonts w:ascii="Times New Roman" w:hAnsi="Times New Roman" w:cs="Times New Roman"/>
      <w:sz w:val="22"/>
      <w:szCs w:val="22"/>
    </w:rPr>
  </w:style>
  <w:style w:type="character" w:customStyle="1" w:styleId="FontStyle24">
    <w:name w:val="Font Style24"/>
    <w:rsid w:val="00F87605"/>
    <w:rPr>
      <w:rFonts w:ascii="Georgia" w:hAnsi="Georgia" w:cs="Georgia"/>
      <w:sz w:val="22"/>
      <w:szCs w:val="22"/>
    </w:rPr>
  </w:style>
  <w:style w:type="character" w:customStyle="1" w:styleId="FontStyle26">
    <w:name w:val="Font Style26"/>
    <w:rsid w:val="00F87605"/>
    <w:rPr>
      <w:rFonts w:ascii="Times New Roman" w:hAnsi="Times New Roman" w:cs="Times New Roman"/>
      <w:smallCaps/>
      <w:sz w:val="20"/>
      <w:szCs w:val="20"/>
    </w:rPr>
  </w:style>
  <w:style w:type="character" w:customStyle="1" w:styleId="FontStyle27">
    <w:name w:val="Font Style27"/>
    <w:rsid w:val="00F87605"/>
    <w:rPr>
      <w:rFonts w:ascii="Times New Roman" w:hAnsi="Times New Roman" w:cs="Times New Roman"/>
      <w:sz w:val="20"/>
      <w:szCs w:val="20"/>
    </w:rPr>
  </w:style>
  <w:style w:type="character" w:customStyle="1" w:styleId="FontStyle29">
    <w:name w:val="Font Style29"/>
    <w:rsid w:val="00F87605"/>
    <w:rPr>
      <w:rFonts w:ascii="Times New Roman" w:hAnsi="Times New Roman" w:cs="Times New Roman"/>
      <w:b/>
      <w:bCs/>
      <w:sz w:val="20"/>
      <w:szCs w:val="20"/>
    </w:rPr>
  </w:style>
  <w:style w:type="character" w:customStyle="1" w:styleId="FontStyle34">
    <w:name w:val="Font Style34"/>
    <w:rsid w:val="00F87605"/>
    <w:rPr>
      <w:rFonts w:ascii="Times New Roman" w:hAnsi="Times New Roman" w:cs="Times New Roman"/>
      <w:i/>
      <w:iCs/>
      <w:spacing w:val="30"/>
      <w:sz w:val="24"/>
      <w:szCs w:val="24"/>
    </w:rPr>
  </w:style>
  <w:style w:type="character" w:customStyle="1" w:styleId="FontStyle39">
    <w:name w:val="Font Style39"/>
    <w:rsid w:val="00F87605"/>
    <w:rPr>
      <w:rFonts w:ascii="Times New Roman" w:hAnsi="Times New Roman" w:cs="Times New Roman"/>
      <w:i/>
      <w:iCs/>
      <w:smallCaps/>
      <w:sz w:val="24"/>
      <w:szCs w:val="24"/>
    </w:rPr>
  </w:style>
  <w:style w:type="paragraph" w:customStyle="1" w:styleId="Style17">
    <w:name w:val="Style17"/>
    <w:basedOn w:val="a5"/>
    <w:rsid w:val="00F87605"/>
    <w:pPr>
      <w:widowControl w:val="0"/>
      <w:autoSpaceDE w:val="0"/>
      <w:autoSpaceDN w:val="0"/>
      <w:adjustRightInd w:val="0"/>
      <w:spacing w:after="0" w:line="288" w:lineRule="exact"/>
      <w:ind w:hanging="322"/>
      <w:jc w:val="both"/>
    </w:pPr>
    <w:rPr>
      <w:rFonts w:ascii="Times New Roman" w:eastAsia="Times New Roman" w:hAnsi="Times New Roman" w:cs="Times New Roman"/>
      <w:sz w:val="24"/>
      <w:szCs w:val="24"/>
      <w:lang w:eastAsia="ru-RU"/>
    </w:rPr>
  </w:style>
  <w:style w:type="paragraph" w:customStyle="1" w:styleId="1ff0">
    <w:name w:val="Обычный 1"/>
    <w:basedOn w:val="a5"/>
    <w:rsid w:val="00F87605"/>
    <w:pPr>
      <w:widowControl w:val="0"/>
      <w:spacing w:after="0" w:line="360" w:lineRule="auto"/>
    </w:pPr>
    <w:rPr>
      <w:rFonts w:ascii="Times New Roman" w:eastAsia="Times New Roman" w:hAnsi="Times New Roman" w:cs="Times New Roman"/>
      <w:sz w:val="24"/>
      <w:szCs w:val="20"/>
      <w:lang w:eastAsia="ru-RU"/>
    </w:rPr>
  </w:style>
  <w:style w:type="paragraph" w:styleId="1ff1">
    <w:name w:val="index 1"/>
    <w:basedOn w:val="a5"/>
    <w:next w:val="a5"/>
    <w:autoRedefine/>
    <w:rsid w:val="00F87605"/>
    <w:pPr>
      <w:spacing w:after="0" w:line="240" w:lineRule="auto"/>
      <w:ind w:left="280" w:hanging="280"/>
    </w:pPr>
    <w:rPr>
      <w:rFonts w:ascii="Times New Roman" w:eastAsia="Times New Roman" w:hAnsi="Times New Roman" w:cs="Times New Roman"/>
      <w:sz w:val="28"/>
      <w:szCs w:val="20"/>
      <w:lang w:eastAsia="ru-RU"/>
    </w:rPr>
  </w:style>
  <w:style w:type="paragraph" w:customStyle="1" w:styleId="1ff2">
    <w:name w:val="1 Название таблицы"/>
    <w:basedOn w:val="a5"/>
    <w:link w:val="1ff3"/>
    <w:rsid w:val="00F87605"/>
    <w:pPr>
      <w:keepNext/>
      <w:widowControl w:val="0"/>
      <w:spacing w:before="120" w:after="360" w:line="320" w:lineRule="exact"/>
    </w:pPr>
    <w:rPr>
      <w:rFonts w:ascii="Times New Roman" w:eastAsia="Times New Roman" w:hAnsi="Times New Roman" w:cs="Times New Roman"/>
      <w:sz w:val="24"/>
      <w:szCs w:val="24"/>
      <w:lang w:eastAsia="ru-RU"/>
    </w:rPr>
  </w:style>
  <w:style w:type="character" w:customStyle="1" w:styleId="1ff3">
    <w:name w:val="1 Название таблицы Знак"/>
    <w:link w:val="1ff2"/>
    <w:rsid w:val="00F87605"/>
    <w:rPr>
      <w:rFonts w:ascii="Times New Roman" w:eastAsia="Times New Roman" w:hAnsi="Times New Roman" w:cs="Times New Roman"/>
      <w:sz w:val="24"/>
      <w:szCs w:val="24"/>
      <w:lang w:eastAsia="ru-RU"/>
    </w:rPr>
  </w:style>
  <w:style w:type="character" w:customStyle="1" w:styleId="1ff4">
    <w:name w:val="Верхний колонтитул1 Знак Знак"/>
    <w:rsid w:val="00F87605"/>
    <w:rPr>
      <w:sz w:val="24"/>
      <w:szCs w:val="24"/>
      <w:lang w:val="ru-RU" w:eastAsia="ru-RU" w:bidi="ar-SA"/>
    </w:rPr>
  </w:style>
  <w:style w:type="paragraph" w:customStyle="1" w:styleId="affffffff2">
    <w:name w:val="Название таблицы"/>
    <w:basedOn w:val="a5"/>
    <w:next w:val="a5"/>
    <w:rsid w:val="00F87605"/>
    <w:pPr>
      <w:keepNext/>
      <w:widowControl w:val="0"/>
      <w:spacing w:before="120" w:after="120" w:line="240" w:lineRule="auto"/>
      <w:ind w:firstLine="851"/>
      <w:jc w:val="center"/>
    </w:pPr>
    <w:rPr>
      <w:rFonts w:ascii="Times New Roman" w:eastAsia="Times New Roman" w:hAnsi="Times New Roman" w:cs="Times New Roman"/>
      <w:i/>
      <w:sz w:val="28"/>
      <w:szCs w:val="20"/>
      <w:lang w:eastAsia="ru-RU"/>
    </w:rPr>
  </w:style>
  <w:style w:type="paragraph" w:customStyle="1" w:styleId="affffffff3">
    <w:name w:val="Номер таблицы"/>
    <w:basedOn w:val="af7"/>
    <w:next w:val="a5"/>
    <w:rsid w:val="00F87605"/>
    <w:pPr>
      <w:keepNext/>
      <w:widowControl w:val="0"/>
      <w:suppressAutoHyphens w:val="0"/>
      <w:spacing w:before="120" w:after="120"/>
      <w:ind w:right="567"/>
      <w:jc w:val="right"/>
    </w:pPr>
    <w:rPr>
      <w:sz w:val="28"/>
      <w:szCs w:val="20"/>
      <w:lang w:eastAsia="ru-RU"/>
    </w:rPr>
  </w:style>
  <w:style w:type="paragraph" w:customStyle="1" w:styleId="1ff5">
    <w:name w:val="çàãîëîâîê 1"/>
    <w:basedOn w:val="a5"/>
    <w:next w:val="a5"/>
    <w:rsid w:val="00F87605"/>
    <w:pPr>
      <w:keepNext/>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FontStyle64">
    <w:name w:val="Font Style64"/>
    <w:rsid w:val="00F87605"/>
    <w:rPr>
      <w:rFonts w:ascii="Times New Roman" w:hAnsi="Times New Roman" w:cs="Times New Roman"/>
      <w:sz w:val="22"/>
      <w:szCs w:val="22"/>
    </w:rPr>
  </w:style>
  <w:style w:type="paragraph" w:customStyle="1" w:styleId="Style19">
    <w:name w:val="Style19"/>
    <w:basedOn w:val="a5"/>
    <w:rsid w:val="00F87605"/>
    <w:pPr>
      <w:widowControl w:val="0"/>
      <w:autoSpaceDE w:val="0"/>
      <w:autoSpaceDN w:val="0"/>
      <w:adjustRightInd w:val="0"/>
      <w:spacing w:after="0" w:line="595" w:lineRule="exact"/>
    </w:pPr>
    <w:rPr>
      <w:rFonts w:ascii="Times New Roman" w:eastAsia="Times New Roman" w:hAnsi="Times New Roman" w:cs="Times New Roman"/>
      <w:sz w:val="24"/>
      <w:szCs w:val="24"/>
      <w:lang w:eastAsia="ru-RU"/>
    </w:rPr>
  </w:style>
  <w:style w:type="paragraph" w:customStyle="1" w:styleId="Style26">
    <w:name w:val="Style26"/>
    <w:basedOn w:val="a5"/>
    <w:rsid w:val="00F8760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63">
    <w:name w:val="Font Style63"/>
    <w:rsid w:val="00F87605"/>
    <w:rPr>
      <w:rFonts w:ascii="Arial" w:hAnsi="Arial" w:cs="Arial"/>
      <w:b/>
      <w:bCs/>
      <w:sz w:val="22"/>
      <w:szCs w:val="22"/>
    </w:rPr>
  </w:style>
  <w:style w:type="character" w:customStyle="1" w:styleId="FontStyle68">
    <w:name w:val="Font Style68"/>
    <w:rsid w:val="00F87605"/>
    <w:rPr>
      <w:rFonts w:ascii="Candara" w:hAnsi="Candara" w:cs="Candara"/>
      <w:spacing w:val="-10"/>
      <w:sz w:val="24"/>
      <w:szCs w:val="24"/>
    </w:rPr>
  </w:style>
  <w:style w:type="paragraph" w:customStyle="1" w:styleId="Style15">
    <w:name w:val="Style15"/>
    <w:basedOn w:val="a5"/>
    <w:rsid w:val="00F87605"/>
    <w:pPr>
      <w:widowControl w:val="0"/>
      <w:autoSpaceDE w:val="0"/>
      <w:autoSpaceDN w:val="0"/>
      <w:adjustRightInd w:val="0"/>
      <w:spacing w:after="0" w:line="394" w:lineRule="exact"/>
      <w:ind w:firstLine="1454"/>
    </w:pPr>
    <w:rPr>
      <w:rFonts w:ascii="Times New Roman" w:eastAsia="Times New Roman" w:hAnsi="Times New Roman" w:cs="Times New Roman"/>
      <w:sz w:val="24"/>
      <w:szCs w:val="24"/>
      <w:lang w:eastAsia="ru-RU"/>
    </w:rPr>
  </w:style>
  <w:style w:type="paragraph" w:customStyle="1" w:styleId="Style24">
    <w:name w:val="Style24"/>
    <w:basedOn w:val="a5"/>
    <w:rsid w:val="00F87605"/>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41">
    <w:name w:val="Style41"/>
    <w:basedOn w:val="a5"/>
    <w:rsid w:val="00F87605"/>
    <w:pPr>
      <w:widowControl w:val="0"/>
      <w:autoSpaceDE w:val="0"/>
      <w:autoSpaceDN w:val="0"/>
      <w:adjustRightInd w:val="0"/>
      <w:spacing w:after="0" w:line="398" w:lineRule="exact"/>
      <w:ind w:firstLine="1555"/>
    </w:pPr>
    <w:rPr>
      <w:rFonts w:ascii="Times New Roman" w:eastAsia="Times New Roman" w:hAnsi="Times New Roman" w:cs="Times New Roman"/>
      <w:sz w:val="24"/>
      <w:szCs w:val="24"/>
      <w:lang w:eastAsia="ru-RU"/>
    </w:rPr>
  </w:style>
  <w:style w:type="paragraph" w:customStyle="1" w:styleId="Style58">
    <w:name w:val="Style58"/>
    <w:basedOn w:val="a5"/>
    <w:rsid w:val="00F87605"/>
    <w:pPr>
      <w:widowControl w:val="0"/>
      <w:autoSpaceDE w:val="0"/>
      <w:autoSpaceDN w:val="0"/>
      <w:adjustRightInd w:val="0"/>
      <w:spacing w:after="0" w:line="274" w:lineRule="exact"/>
      <w:ind w:firstLine="1061"/>
    </w:pPr>
    <w:rPr>
      <w:rFonts w:ascii="Times New Roman" w:eastAsia="Times New Roman" w:hAnsi="Times New Roman" w:cs="Times New Roman"/>
      <w:sz w:val="24"/>
      <w:szCs w:val="24"/>
      <w:lang w:eastAsia="ru-RU"/>
    </w:rPr>
  </w:style>
  <w:style w:type="character" w:customStyle="1" w:styleId="FontStyle65">
    <w:name w:val="Font Style65"/>
    <w:rsid w:val="00F87605"/>
    <w:rPr>
      <w:rFonts w:ascii="Times New Roman" w:hAnsi="Times New Roman" w:cs="Times New Roman"/>
      <w:sz w:val="14"/>
      <w:szCs w:val="14"/>
    </w:rPr>
  </w:style>
  <w:style w:type="paragraph" w:customStyle="1" w:styleId="affffffff4">
    <w:name w:val="таблица"/>
    <w:basedOn w:val="a5"/>
    <w:rsid w:val="00F87605"/>
    <w:pPr>
      <w:widowControl w:val="0"/>
      <w:spacing w:before="120" w:after="0" w:line="240" w:lineRule="auto"/>
      <w:jc w:val="center"/>
    </w:pPr>
    <w:rPr>
      <w:rFonts w:ascii="Arial" w:eastAsia="Times New Roman" w:hAnsi="Arial" w:cs="Times New Roman"/>
      <w:szCs w:val="20"/>
      <w:lang w:eastAsia="ru-RU"/>
    </w:rPr>
  </w:style>
  <w:style w:type="paragraph" w:customStyle="1" w:styleId="56">
    <w:name w:val="Стиль5"/>
    <w:basedOn w:val="afa"/>
    <w:rsid w:val="00F87605"/>
    <w:pPr>
      <w:keepNext/>
      <w:suppressAutoHyphens w:val="0"/>
      <w:spacing w:before="60" w:after="60" w:line="360" w:lineRule="auto"/>
      <w:ind w:left="1134" w:right="396" w:firstLine="567"/>
      <w:jc w:val="both"/>
    </w:pPr>
    <w:rPr>
      <w:rFonts w:ascii="Arial" w:hAnsi="Arial"/>
      <w:snapToGrid w:val="0"/>
      <w:szCs w:val="20"/>
      <w:lang w:eastAsia="ru-RU"/>
    </w:rPr>
  </w:style>
  <w:style w:type="paragraph" w:customStyle="1" w:styleId="affffffff5">
    <w:name w:val="перечень"/>
    <w:basedOn w:val="a5"/>
    <w:rsid w:val="00F87605"/>
    <w:pPr>
      <w:tabs>
        <w:tab w:val="num" w:pos="360"/>
      </w:tabs>
      <w:spacing w:after="120" w:line="240" w:lineRule="auto"/>
      <w:ind w:left="907" w:hanging="170"/>
      <w:jc w:val="both"/>
    </w:pPr>
    <w:rPr>
      <w:rFonts w:ascii="Times New Roman" w:eastAsia="Times New Roman" w:hAnsi="Times New Roman" w:cs="Times New Roman"/>
      <w:sz w:val="24"/>
      <w:szCs w:val="20"/>
      <w:lang w:eastAsia="ru-RU"/>
    </w:rPr>
  </w:style>
  <w:style w:type="character" w:customStyle="1" w:styleId="affffffff6">
    <w:name w:val="ВерхКолонтитул Знак Знак"/>
    <w:rsid w:val="00F87605"/>
    <w:rPr>
      <w:sz w:val="24"/>
      <w:szCs w:val="24"/>
    </w:rPr>
  </w:style>
  <w:style w:type="character" w:customStyle="1" w:styleId="1ff6">
    <w:name w:val="Знак Знак1"/>
    <w:rsid w:val="00F87605"/>
    <w:rPr>
      <w:sz w:val="28"/>
      <w:szCs w:val="24"/>
    </w:rPr>
  </w:style>
  <w:style w:type="paragraph" w:customStyle="1" w:styleId="47">
    <w:name w:val="Îñíîâíîé òåêñò 4"/>
    <w:basedOn w:val="230"/>
    <w:rsid w:val="00F87605"/>
    <w:pPr>
      <w:widowControl w:val="0"/>
      <w:spacing w:after="120"/>
      <w:ind w:left="283" w:hanging="283"/>
      <w:jc w:val="left"/>
    </w:pPr>
  </w:style>
  <w:style w:type="paragraph" w:customStyle="1" w:styleId="320">
    <w:name w:val="Основной текст 32"/>
    <w:basedOn w:val="230"/>
    <w:rsid w:val="00F87605"/>
    <w:pPr>
      <w:widowControl w:val="0"/>
      <w:spacing w:after="120"/>
      <w:ind w:left="283" w:hanging="283"/>
      <w:jc w:val="left"/>
    </w:pPr>
  </w:style>
  <w:style w:type="paragraph" w:styleId="2f6">
    <w:name w:val="List 2"/>
    <w:basedOn w:val="1fb"/>
    <w:rsid w:val="00F87605"/>
    <w:pPr>
      <w:ind w:left="566" w:hanging="283"/>
    </w:pPr>
    <w:rPr>
      <w:sz w:val="28"/>
    </w:rPr>
  </w:style>
  <w:style w:type="paragraph" w:customStyle="1" w:styleId="affffffff7">
    <w:name w:val="табл_строка"/>
    <w:basedOn w:val="af7"/>
    <w:link w:val="affffffff8"/>
    <w:rsid w:val="00F87605"/>
    <w:pPr>
      <w:suppressAutoHyphens w:val="0"/>
      <w:spacing w:before="120"/>
      <w:jc w:val="center"/>
    </w:pPr>
    <w:rPr>
      <w:szCs w:val="20"/>
      <w:lang w:eastAsia="ru-RU"/>
    </w:rPr>
  </w:style>
  <w:style w:type="character" w:customStyle="1" w:styleId="affffffff8">
    <w:name w:val="табл_строка Знак"/>
    <w:link w:val="affffffff7"/>
    <w:rsid w:val="00F87605"/>
    <w:rPr>
      <w:rFonts w:ascii="Times New Roman" w:eastAsia="Times New Roman" w:hAnsi="Times New Roman" w:cs="Times New Roman"/>
      <w:sz w:val="24"/>
      <w:szCs w:val="20"/>
      <w:lang w:eastAsia="ru-RU"/>
    </w:rPr>
  </w:style>
  <w:style w:type="paragraph" w:customStyle="1" w:styleId="Nienienaoieaie">
    <w:name w:val="Nienie n ?a?oi?eaie"/>
    <w:basedOn w:val="a5"/>
    <w:rsid w:val="00F87605"/>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8"/>
      <w:szCs w:val="20"/>
      <w:lang w:eastAsia="ru-RU"/>
    </w:rPr>
  </w:style>
  <w:style w:type="paragraph" w:customStyle="1" w:styleId="xl56">
    <w:name w:val="xl56"/>
    <w:basedOn w:val="a5"/>
    <w:rsid w:val="00F87605"/>
    <w:pPr>
      <w:pBdr>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8"/>
      <w:szCs w:val="28"/>
      <w:lang w:eastAsia="ru-RU"/>
    </w:rPr>
  </w:style>
  <w:style w:type="paragraph" w:customStyle="1" w:styleId="1ff7">
    <w:name w:val="1 Текст Знак"/>
    <w:basedOn w:val="af7"/>
    <w:link w:val="1ff8"/>
    <w:rsid w:val="00F87605"/>
    <w:pPr>
      <w:suppressAutoHyphens w:val="0"/>
      <w:spacing w:line="360" w:lineRule="auto"/>
      <w:ind w:firstLine="709"/>
    </w:pPr>
    <w:rPr>
      <w:szCs w:val="20"/>
      <w:lang w:eastAsia="ru-RU"/>
    </w:rPr>
  </w:style>
  <w:style w:type="character" w:customStyle="1" w:styleId="1ff8">
    <w:name w:val="1 Текст Знак Знак"/>
    <w:link w:val="1ff7"/>
    <w:rsid w:val="00F87605"/>
    <w:rPr>
      <w:rFonts w:ascii="Times New Roman" w:eastAsia="Times New Roman" w:hAnsi="Times New Roman" w:cs="Times New Roman"/>
      <w:sz w:val="24"/>
      <w:szCs w:val="20"/>
      <w:lang w:eastAsia="ru-RU"/>
    </w:rPr>
  </w:style>
  <w:style w:type="character" w:customStyle="1" w:styleId="92">
    <w:name w:val="Основной текст + Курсив9"/>
    <w:rsid w:val="00F87605"/>
    <w:rPr>
      <w:rFonts w:ascii="Times New Roman" w:hAnsi="Times New Roman" w:cs="Times New Roman"/>
      <w:i/>
      <w:iCs/>
      <w:spacing w:val="3"/>
      <w:sz w:val="21"/>
      <w:szCs w:val="21"/>
      <w:lang w:bidi="ar-SA"/>
    </w:rPr>
  </w:style>
  <w:style w:type="character" w:customStyle="1" w:styleId="12pt">
    <w:name w:val="Основной текст + 12 pt"/>
    <w:aliases w:val="Курсив,Основной текст + Constantia2,11 pt,Интервал 1 pt,82"/>
    <w:rsid w:val="00F87605"/>
    <w:rPr>
      <w:rFonts w:ascii="Times New Roman" w:hAnsi="Times New Roman" w:cs="Times New Roman"/>
      <w:i/>
      <w:iCs/>
      <w:spacing w:val="0"/>
      <w:sz w:val="23"/>
      <w:szCs w:val="23"/>
      <w:lang w:bidi="ar-SA"/>
    </w:rPr>
  </w:style>
  <w:style w:type="character" w:customStyle="1" w:styleId="101">
    <w:name w:val="Основной текст (10)_"/>
    <w:link w:val="1010"/>
    <w:rsid w:val="00F87605"/>
    <w:rPr>
      <w:shd w:val="clear" w:color="auto" w:fill="FFFFFF"/>
    </w:rPr>
  </w:style>
  <w:style w:type="character" w:customStyle="1" w:styleId="290">
    <w:name w:val="Основной текст (29)_"/>
    <w:link w:val="291"/>
    <w:rsid w:val="00F87605"/>
    <w:rPr>
      <w:shd w:val="clear" w:color="auto" w:fill="FFFFFF"/>
    </w:rPr>
  </w:style>
  <w:style w:type="character" w:customStyle="1" w:styleId="2911pt">
    <w:name w:val="Основной текст (29) + 11 pt"/>
    <w:rsid w:val="00F87605"/>
    <w:rPr>
      <w:sz w:val="22"/>
      <w:szCs w:val="22"/>
      <w:shd w:val="clear" w:color="auto" w:fill="FFFFFF"/>
      <w:lang w:bidi="ar-SA"/>
    </w:rPr>
  </w:style>
  <w:style w:type="character" w:customStyle="1" w:styleId="292">
    <w:name w:val="Основной текст (29)2"/>
    <w:rsid w:val="00F87605"/>
  </w:style>
  <w:style w:type="character" w:customStyle="1" w:styleId="102">
    <w:name w:val="Основной текст (10)2"/>
    <w:rsid w:val="00F87605"/>
  </w:style>
  <w:style w:type="paragraph" w:customStyle="1" w:styleId="1010">
    <w:name w:val="Основной текст (10)1"/>
    <w:basedOn w:val="a5"/>
    <w:link w:val="101"/>
    <w:rsid w:val="00F87605"/>
    <w:pPr>
      <w:shd w:val="clear" w:color="auto" w:fill="FFFFFF"/>
      <w:spacing w:after="0" w:line="240" w:lineRule="atLeast"/>
    </w:pPr>
    <w:rPr>
      <w:shd w:val="clear" w:color="auto" w:fill="FFFFFF"/>
    </w:rPr>
  </w:style>
  <w:style w:type="paragraph" w:customStyle="1" w:styleId="291">
    <w:name w:val="Основной текст (29)1"/>
    <w:basedOn w:val="a5"/>
    <w:link w:val="290"/>
    <w:rsid w:val="00F87605"/>
    <w:pPr>
      <w:shd w:val="clear" w:color="auto" w:fill="FFFFFF"/>
      <w:spacing w:after="0" w:line="240" w:lineRule="atLeast"/>
    </w:pPr>
    <w:rPr>
      <w:shd w:val="clear" w:color="auto" w:fill="FFFFFF"/>
    </w:rPr>
  </w:style>
  <w:style w:type="character" w:customStyle="1" w:styleId="3d">
    <w:name w:val="Основной текст (3)_"/>
    <w:link w:val="3e"/>
    <w:rsid w:val="00F87605"/>
    <w:rPr>
      <w:i/>
      <w:iCs/>
      <w:shd w:val="clear" w:color="auto" w:fill="FFFFFF"/>
    </w:rPr>
  </w:style>
  <w:style w:type="paragraph" w:customStyle="1" w:styleId="3e">
    <w:name w:val="Основной текст (3)"/>
    <w:basedOn w:val="a5"/>
    <w:link w:val="3d"/>
    <w:rsid w:val="00F87605"/>
    <w:pPr>
      <w:shd w:val="clear" w:color="auto" w:fill="FFFFFF"/>
      <w:spacing w:after="0" w:line="240" w:lineRule="atLeast"/>
      <w:ind w:hanging="380"/>
    </w:pPr>
    <w:rPr>
      <w:i/>
      <w:iCs/>
      <w:shd w:val="clear" w:color="auto" w:fill="FFFFFF"/>
    </w:rPr>
  </w:style>
  <w:style w:type="paragraph" w:customStyle="1" w:styleId="2f7">
    <w:name w:val="2"/>
    <w:basedOn w:val="a5"/>
    <w:rsid w:val="00F87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dc">
    <w:name w:val="predc"/>
    <w:basedOn w:val="a5"/>
    <w:rsid w:val="00F876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0">
    <w:name w:val="Normal Знак"/>
    <w:link w:val="2f3"/>
    <w:rsid w:val="00F87605"/>
    <w:rPr>
      <w:rFonts w:ascii="Times New Roman" w:eastAsia="Times New Roman" w:hAnsi="Times New Roman" w:cs="Times New Roman"/>
      <w:snapToGrid w:val="0"/>
      <w:szCs w:val="20"/>
      <w:lang w:eastAsia="ru-RU"/>
    </w:rPr>
  </w:style>
  <w:style w:type="paragraph" w:customStyle="1" w:styleId="glossary">
    <w:name w:val="glossary"/>
    <w:basedOn w:val="a5"/>
    <w:rsid w:val="00F87605"/>
    <w:pPr>
      <w:widowControl w:val="0"/>
      <w:spacing w:after="0" w:line="240" w:lineRule="auto"/>
    </w:pPr>
    <w:rPr>
      <w:rFonts w:ascii="Times New Roman" w:eastAsia="Times New Roman" w:hAnsi="Times New Roman" w:cs="Times New Roman"/>
      <w:sz w:val="24"/>
      <w:szCs w:val="24"/>
      <w:lang w:eastAsia="ru-RU"/>
    </w:rPr>
  </w:style>
  <w:style w:type="character" w:customStyle="1" w:styleId="affffffff9">
    <w:name w:val="где Знак"/>
    <w:link w:val="affffffffa"/>
    <w:locked/>
    <w:rsid w:val="00F87605"/>
    <w:rPr>
      <w:sz w:val="24"/>
      <w:szCs w:val="24"/>
    </w:rPr>
  </w:style>
  <w:style w:type="paragraph" w:customStyle="1" w:styleId="affffffffa">
    <w:name w:val="где"/>
    <w:basedOn w:val="a5"/>
    <w:next w:val="a5"/>
    <w:link w:val="affffffff9"/>
    <w:rsid w:val="00F87605"/>
    <w:pPr>
      <w:widowControl w:val="0"/>
      <w:tabs>
        <w:tab w:val="left" w:pos="1797"/>
        <w:tab w:val="left" w:pos="2160"/>
      </w:tabs>
      <w:suppressAutoHyphens/>
      <w:autoSpaceDE w:val="0"/>
      <w:autoSpaceDN w:val="0"/>
      <w:adjustRightInd w:val="0"/>
      <w:spacing w:after="0" w:line="240" w:lineRule="auto"/>
      <w:ind w:left="2155" w:hanging="1871"/>
      <w:jc w:val="both"/>
    </w:pPr>
    <w:rPr>
      <w:sz w:val="24"/>
      <w:szCs w:val="24"/>
    </w:rPr>
  </w:style>
  <w:style w:type="character" w:customStyle="1" w:styleId="330">
    <w:name w:val="Основной текст (3)3"/>
    <w:rsid w:val="00F87605"/>
    <w:rPr>
      <w:rFonts w:ascii="Times New Roman" w:hAnsi="Times New Roman" w:cs="Times New Roman"/>
      <w:b/>
      <w:bCs/>
      <w:i/>
      <w:iCs/>
      <w:spacing w:val="0"/>
      <w:sz w:val="22"/>
      <w:szCs w:val="22"/>
      <w:lang w:bidi="ar-SA"/>
    </w:rPr>
  </w:style>
  <w:style w:type="paragraph" w:customStyle="1" w:styleId="font5">
    <w:name w:val="font5"/>
    <w:basedOn w:val="a5"/>
    <w:rsid w:val="00F87605"/>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6">
    <w:name w:val="font6"/>
    <w:basedOn w:val="a5"/>
    <w:rsid w:val="00F87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5"/>
    <w:rsid w:val="00F8760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8">
    <w:name w:val="font8"/>
    <w:basedOn w:val="a5"/>
    <w:rsid w:val="00F87605"/>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9">
    <w:name w:val="font9"/>
    <w:basedOn w:val="a5"/>
    <w:rsid w:val="00F8760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0">
    <w:name w:val="font10"/>
    <w:basedOn w:val="a5"/>
    <w:rsid w:val="00F8760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6">
    <w:name w:val="xl76"/>
    <w:basedOn w:val="a5"/>
    <w:rsid w:val="00F87605"/>
    <w:pPr>
      <w:spacing w:before="100" w:beforeAutospacing="1" w:after="100" w:afterAutospacing="1" w:line="240" w:lineRule="auto"/>
    </w:pPr>
    <w:rPr>
      <w:rFonts w:ascii="Arial" w:eastAsia="Times New Roman" w:hAnsi="Arial" w:cs="Arial"/>
      <w:sz w:val="24"/>
      <w:szCs w:val="24"/>
      <w:lang w:eastAsia="ru-RU"/>
    </w:rPr>
  </w:style>
  <w:style w:type="paragraph" w:customStyle="1" w:styleId="xl77">
    <w:name w:val="xl77"/>
    <w:basedOn w:val="a5"/>
    <w:rsid w:val="00F87605"/>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8">
    <w:name w:val="xl78"/>
    <w:basedOn w:val="a5"/>
    <w:rsid w:val="00F876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9">
    <w:name w:val="xl79"/>
    <w:basedOn w:val="a5"/>
    <w:rsid w:val="00F8760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80">
    <w:name w:val="xl80"/>
    <w:basedOn w:val="a5"/>
    <w:rsid w:val="00F87605"/>
    <w:pPr>
      <w:pBdr>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1">
    <w:name w:val="xl81"/>
    <w:basedOn w:val="a5"/>
    <w:rsid w:val="00F87605"/>
    <w:pPr>
      <w:pBdr>
        <w:left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82">
    <w:name w:val="xl82"/>
    <w:basedOn w:val="a5"/>
    <w:rsid w:val="00F87605"/>
    <w:pPr>
      <w:pBdr>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3">
    <w:name w:val="xl83"/>
    <w:basedOn w:val="a5"/>
    <w:rsid w:val="00F8760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84">
    <w:name w:val="xl84"/>
    <w:basedOn w:val="a5"/>
    <w:rsid w:val="00F876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5">
    <w:name w:val="xl85"/>
    <w:basedOn w:val="a5"/>
    <w:rsid w:val="00F8760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5"/>
    <w:rsid w:val="00F87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5"/>
    <w:rsid w:val="00F8760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5"/>
    <w:rsid w:val="00F8760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5"/>
    <w:rsid w:val="00F87605"/>
    <w:pPr>
      <w:pBdr>
        <w:left w:val="single" w:sz="4"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90">
    <w:name w:val="xl90"/>
    <w:basedOn w:val="a5"/>
    <w:rsid w:val="00F87605"/>
    <w:pPr>
      <w:pBdr>
        <w:left w:val="single" w:sz="4"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91">
    <w:name w:val="xl91"/>
    <w:basedOn w:val="a5"/>
    <w:rsid w:val="00F87605"/>
    <w:pPr>
      <w:pBdr>
        <w:left w:val="single" w:sz="4"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92">
    <w:name w:val="xl92"/>
    <w:basedOn w:val="a5"/>
    <w:rsid w:val="00F8760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93">
    <w:name w:val="xl93"/>
    <w:basedOn w:val="a5"/>
    <w:rsid w:val="00F87605"/>
    <w:pPr>
      <w:pBdr>
        <w:left w:val="single" w:sz="4"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94">
    <w:name w:val="xl94"/>
    <w:basedOn w:val="a5"/>
    <w:rsid w:val="00F87605"/>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95">
    <w:name w:val="xl95"/>
    <w:basedOn w:val="a5"/>
    <w:rsid w:val="00F8760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96">
    <w:name w:val="xl96"/>
    <w:basedOn w:val="a5"/>
    <w:rsid w:val="00F87605"/>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97">
    <w:name w:val="xl97"/>
    <w:basedOn w:val="a5"/>
    <w:rsid w:val="00F87605"/>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5"/>
    <w:rsid w:val="00F87605"/>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5"/>
    <w:rsid w:val="00F87605"/>
    <w:pPr>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ru-RU"/>
    </w:rPr>
  </w:style>
  <w:style w:type="paragraph" w:customStyle="1" w:styleId="xl100">
    <w:name w:val="xl100"/>
    <w:basedOn w:val="a5"/>
    <w:rsid w:val="00F876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01">
    <w:name w:val="xl101"/>
    <w:basedOn w:val="a5"/>
    <w:rsid w:val="00F87605"/>
    <w:pPr>
      <w:pBdr>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02">
    <w:name w:val="xl102"/>
    <w:basedOn w:val="a5"/>
    <w:rsid w:val="00F8760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03">
    <w:name w:val="xl103"/>
    <w:basedOn w:val="a5"/>
    <w:rsid w:val="00F87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04">
    <w:name w:val="xl104"/>
    <w:basedOn w:val="a5"/>
    <w:rsid w:val="00F8760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05">
    <w:name w:val="xl105"/>
    <w:basedOn w:val="a5"/>
    <w:rsid w:val="00F876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06">
    <w:name w:val="xl106"/>
    <w:basedOn w:val="a5"/>
    <w:rsid w:val="00F87605"/>
    <w:pPr>
      <w:pBdr>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07">
    <w:name w:val="xl107"/>
    <w:basedOn w:val="a5"/>
    <w:rsid w:val="00F8760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08">
    <w:name w:val="xl108"/>
    <w:basedOn w:val="a5"/>
    <w:rsid w:val="00F876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09">
    <w:name w:val="xl109"/>
    <w:basedOn w:val="a5"/>
    <w:rsid w:val="00F87605"/>
    <w:pPr>
      <w:pBdr>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10">
    <w:name w:val="xl110"/>
    <w:basedOn w:val="a5"/>
    <w:rsid w:val="00F8760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11">
    <w:name w:val="xl111"/>
    <w:basedOn w:val="a5"/>
    <w:rsid w:val="00F876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12">
    <w:name w:val="xl112"/>
    <w:basedOn w:val="a5"/>
    <w:rsid w:val="00F87605"/>
    <w:pPr>
      <w:pBdr>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13">
    <w:name w:val="xl113"/>
    <w:basedOn w:val="a5"/>
    <w:rsid w:val="00F8760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14">
    <w:name w:val="xl114"/>
    <w:basedOn w:val="a5"/>
    <w:rsid w:val="00F876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15">
    <w:name w:val="xl115"/>
    <w:basedOn w:val="a5"/>
    <w:rsid w:val="00F87605"/>
    <w:pPr>
      <w:pBdr>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16">
    <w:name w:val="xl116"/>
    <w:basedOn w:val="a5"/>
    <w:rsid w:val="00F8760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17">
    <w:name w:val="xl117"/>
    <w:basedOn w:val="a5"/>
    <w:rsid w:val="00F8760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18">
    <w:name w:val="xl118"/>
    <w:basedOn w:val="a5"/>
    <w:rsid w:val="00F87605"/>
    <w:pPr>
      <w:pBdr>
        <w:left w:val="single" w:sz="8"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19">
    <w:name w:val="xl119"/>
    <w:basedOn w:val="a5"/>
    <w:rsid w:val="00F87605"/>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20">
    <w:name w:val="xl120"/>
    <w:basedOn w:val="a5"/>
    <w:rsid w:val="00F876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21">
    <w:name w:val="xl121"/>
    <w:basedOn w:val="a5"/>
    <w:rsid w:val="00F876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22">
    <w:name w:val="xl122"/>
    <w:basedOn w:val="a5"/>
    <w:rsid w:val="00F876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23">
    <w:name w:val="xl123"/>
    <w:basedOn w:val="a5"/>
    <w:rsid w:val="00F876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24">
    <w:name w:val="xl124"/>
    <w:basedOn w:val="a5"/>
    <w:rsid w:val="00F876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25">
    <w:name w:val="xl125"/>
    <w:basedOn w:val="a5"/>
    <w:rsid w:val="00F8760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26">
    <w:name w:val="xl126"/>
    <w:basedOn w:val="a5"/>
    <w:rsid w:val="00F8760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5"/>
    <w:rsid w:val="00F87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5"/>
    <w:rsid w:val="00F8760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5"/>
    <w:rsid w:val="00F8760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5"/>
    <w:rsid w:val="00F8760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5"/>
    <w:rsid w:val="00F8760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5"/>
    <w:rsid w:val="00F8760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3">
    <w:name w:val="xl133"/>
    <w:basedOn w:val="a5"/>
    <w:rsid w:val="00F8760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5"/>
    <w:rsid w:val="00F8760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5"/>
    <w:rsid w:val="00F87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5"/>
    <w:rsid w:val="00F87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BodyTextIndent222212">
    <w:name w:val="Body Text Indent 2.???? ???????? 2 ??.???? ?? ???.???? ???????? 2 ?? ??.???? ???????? 2 ?? ?? ??.???? ???????? 1.???? ???????? 2 ?? ?? ?? ??"/>
    <w:basedOn w:val="a5"/>
    <w:rsid w:val="00F87605"/>
    <w:pPr>
      <w:suppressAutoHyphen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2f8">
    <w:name w:val="Текст2"/>
    <w:basedOn w:val="a5"/>
    <w:rsid w:val="00F87605"/>
    <w:pPr>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F876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fffb">
    <w:name w:val="примечание"/>
    <w:basedOn w:val="a5"/>
    <w:next w:val="a5"/>
    <w:rsid w:val="00F87605"/>
    <w:pPr>
      <w:widowControl w:val="0"/>
      <w:suppressAutoHyphens/>
      <w:autoSpaceDE w:val="0"/>
      <w:autoSpaceDN w:val="0"/>
      <w:adjustRightInd w:val="0"/>
      <w:spacing w:before="120" w:after="120" w:line="240" w:lineRule="auto"/>
      <w:ind w:firstLine="284"/>
      <w:contextualSpacing/>
      <w:jc w:val="both"/>
    </w:pPr>
    <w:rPr>
      <w:rFonts w:ascii="Times New Roman" w:eastAsia="Times New Roman" w:hAnsi="Times New Roman" w:cs="Times New Roman"/>
      <w:iCs/>
      <w:sz w:val="20"/>
      <w:szCs w:val="24"/>
      <w:lang w:eastAsia="ru-RU"/>
    </w:rPr>
  </w:style>
  <w:style w:type="character" w:customStyle="1" w:styleId="fas">
    <w:name w:val="fas"/>
    <w:rsid w:val="00F87605"/>
  </w:style>
  <w:style w:type="paragraph" w:customStyle="1" w:styleId="a3">
    <w:name w:val="нумер_со_скоб"/>
    <w:basedOn w:val="af7"/>
    <w:rsid w:val="00F87605"/>
    <w:pPr>
      <w:numPr>
        <w:numId w:val="11"/>
      </w:numPr>
      <w:suppressAutoHyphens w:val="0"/>
      <w:spacing w:line="360" w:lineRule="auto"/>
    </w:pPr>
    <w:rPr>
      <w:szCs w:val="20"/>
      <w:lang w:eastAsia="ru-RU"/>
    </w:rPr>
  </w:style>
  <w:style w:type="paragraph" w:customStyle="1" w:styleId="xl137">
    <w:name w:val="xl137"/>
    <w:basedOn w:val="a5"/>
    <w:rsid w:val="00F87605"/>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8">
    <w:name w:val="xl138"/>
    <w:basedOn w:val="a5"/>
    <w:rsid w:val="00F8760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9">
    <w:name w:val="xl139"/>
    <w:basedOn w:val="a5"/>
    <w:rsid w:val="00F87605"/>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0">
    <w:name w:val="xl140"/>
    <w:basedOn w:val="a5"/>
    <w:rsid w:val="00F8760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1">
    <w:name w:val="xl141"/>
    <w:basedOn w:val="a5"/>
    <w:rsid w:val="00F8760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4">
    <w:name w:val="xl54"/>
    <w:basedOn w:val="a5"/>
    <w:rsid w:val="00F8760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8"/>
      <w:szCs w:val="28"/>
      <w:lang w:eastAsia="ru-RU"/>
    </w:rPr>
  </w:style>
  <w:style w:type="paragraph" w:customStyle="1" w:styleId="xl75">
    <w:name w:val="xl75"/>
    <w:basedOn w:val="a5"/>
    <w:rsid w:val="00F87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5"/>
    <w:rsid w:val="00F8760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affffffffc">
    <w:name w:val="Основной текст гос"/>
    <w:rsid w:val="00F87605"/>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2127">
    <w:name w:val="Стиль 12 пт По ширине Первая строка:  1.27 см Междустр.интервал:..."/>
    <w:basedOn w:val="a5"/>
    <w:link w:val="121270"/>
    <w:rsid w:val="00F87605"/>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121270">
    <w:name w:val="Стиль 12 пт По ширине Первая строка:  1.27 см Междустр.интервал:... Знак"/>
    <w:link w:val="12127"/>
    <w:rsid w:val="00F87605"/>
    <w:rPr>
      <w:rFonts w:ascii="Times New Roman" w:eastAsia="Times New Roman" w:hAnsi="Times New Roman" w:cs="Times New Roman"/>
      <w:sz w:val="24"/>
      <w:szCs w:val="20"/>
      <w:lang w:eastAsia="ru-RU"/>
    </w:rPr>
  </w:style>
  <w:style w:type="character" w:customStyle="1" w:styleId="CharStyle22">
    <w:name w:val="CharStyle22"/>
    <w:rsid w:val="00F87605"/>
    <w:rPr>
      <w:rFonts w:ascii="Arial" w:eastAsia="Arial" w:hAnsi="Arial" w:cs="Arial" w:hint="default"/>
      <w:b w:val="0"/>
      <w:bCs w:val="0"/>
      <w:i w:val="0"/>
      <w:iCs w:val="0"/>
      <w:smallCaps w:val="0"/>
      <w:sz w:val="22"/>
      <w:szCs w:val="22"/>
    </w:rPr>
  </w:style>
  <w:style w:type="paragraph" w:customStyle="1" w:styleId="a4">
    <w:name w:val="Таблица"/>
    <w:basedOn w:val="a5"/>
    <w:next w:val="a5"/>
    <w:link w:val="affffffffd"/>
    <w:rsid w:val="00F87605"/>
    <w:pPr>
      <w:numPr>
        <w:numId w:val="12"/>
      </w:numPr>
      <w:spacing w:before="180" w:after="180" w:line="240" w:lineRule="auto"/>
      <w:ind w:right="851"/>
      <w:jc w:val="both"/>
    </w:pPr>
    <w:rPr>
      <w:rFonts w:ascii="Calibri" w:eastAsia="Calibri" w:hAnsi="Calibri" w:cs="Times New Roman"/>
      <w:sz w:val="24"/>
      <w:szCs w:val="20"/>
      <w:lang w:val="x-none" w:eastAsia="x-none"/>
    </w:rPr>
  </w:style>
  <w:style w:type="character" w:customStyle="1" w:styleId="affffffffd">
    <w:name w:val="Таблица Знак Знак"/>
    <w:link w:val="a4"/>
    <w:rsid w:val="00F87605"/>
    <w:rPr>
      <w:rFonts w:ascii="Calibri" w:eastAsia="Calibri" w:hAnsi="Calibri" w:cs="Times New Roman"/>
      <w:sz w:val="24"/>
      <w:szCs w:val="20"/>
      <w:lang w:val="x-none" w:eastAsia="x-none"/>
    </w:rPr>
  </w:style>
  <w:style w:type="paragraph" w:customStyle="1" w:styleId="affffffffe">
    <w:name w:val="Примечание"/>
    <w:next w:val="a5"/>
    <w:rsid w:val="00F87605"/>
    <w:pPr>
      <w:widowControl w:val="0"/>
      <w:tabs>
        <w:tab w:val="left" w:pos="1491"/>
      </w:tabs>
      <w:spacing w:before="120" w:after="0" w:line="240" w:lineRule="auto"/>
      <w:ind w:left="1491" w:hanging="1491"/>
      <w:jc w:val="both"/>
    </w:pPr>
    <w:rPr>
      <w:rFonts w:ascii="Times New Roman" w:eastAsia="Times New Roman" w:hAnsi="Times New Roman" w:cs="Times New Roman"/>
      <w:sz w:val="20"/>
      <w:szCs w:val="20"/>
      <w:lang w:eastAsia="ru-RU"/>
    </w:rPr>
  </w:style>
  <w:style w:type="paragraph" w:customStyle="1" w:styleId="afffffffff">
    <w:name w:val="Основной текст продолжение"/>
    <w:basedOn w:val="af7"/>
    <w:next w:val="af7"/>
    <w:link w:val="1ff9"/>
    <w:rsid w:val="00F87605"/>
    <w:pPr>
      <w:suppressAutoHyphens w:val="0"/>
      <w:spacing w:before="120"/>
      <w:ind w:firstLine="709"/>
    </w:pPr>
    <w:rPr>
      <w:rFonts w:ascii="Calibri" w:eastAsia="Calibri" w:hAnsi="Calibri"/>
      <w:lang w:eastAsia="ru-RU"/>
    </w:rPr>
  </w:style>
  <w:style w:type="character" w:customStyle="1" w:styleId="1ff9">
    <w:name w:val="Основной текст продолжение Знак1"/>
    <w:link w:val="afffffffff"/>
    <w:rsid w:val="00F87605"/>
    <w:rPr>
      <w:rFonts w:ascii="Calibri" w:eastAsia="Calibri" w:hAnsi="Calibri" w:cs="Times New Roman"/>
      <w:sz w:val="24"/>
      <w:szCs w:val="24"/>
      <w:lang w:eastAsia="ru-RU"/>
    </w:rPr>
  </w:style>
  <w:style w:type="character" w:customStyle="1" w:styleId="afffffffff0">
    <w:name w:val="Основной текст продолжение Знак"/>
    <w:rsid w:val="00F87605"/>
    <w:rPr>
      <w:sz w:val="24"/>
      <w:lang w:val="ru-RU" w:eastAsia="ru-RU" w:bidi="ar-SA"/>
    </w:rPr>
  </w:style>
  <w:style w:type="paragraph" w:customStyle="1" w:styleId="222">
    <w:name w:val="Основной текст с отступом 22"/>
    <w:basedOn w:val="a5"/>
    <w:rsid w:val="00F87605"/>
    <w:pPr>
      <w:suppressAutoHyphens/>
      <w:spacing w:after="0" w:line="240" w:lineRule="auto"/>
      <w:ind w:firstLine="708"/>
    </w:pPr>
    <w:rPr>
      <w:rFonts w:ascii="Times New Roman" w:eastAsia="Calibri" w:hAnsi="Times New Roman" w:cs="Times New Roman"/>
      <w:sz w:val="24"/>
      <w:szCs w:val="24"/>
      <w:lang w:eastAsia="zh-CN"/>
    </w:rPr>
  </w:style>
  <w:style w:type="paragraph" w:customStyle="1" w:styleId="afffffffff1">
    <w:name w:val="Стиль пункта схемы"/>
    <w:basedOn w:val="a5"/>
    <w:rsid w:val="00F87605"/>
    <w:pPr>
      <w:suppressAutoHyphens/>
      <w:autoSpaceDE w:val="0"/>
      <w:spacing w:after="0" w:line="360" w:lineRule="auto"/>
      <w:ind w:firstLine="680"/>
      <w:jc w:val="both"/>
    </w:pPr>
    <w:rPr>
      <w:rFonts w:ascii="Times New Roman" w:eastAsia="Times New Roman" w:hAnsi="Times New Roman" w:cs="Times New Roman"/>
      <w:sz w:val="28"/>
      <w:szCs w:val="28"/>
      <w:lang w:eastAsia="zh-CN"/>
    </w:rPr>
  </w:style>
  <w:style w:type="character" w:customStyle="1" w:styleId="1ffa">
    <w:name w:val="Знак Знак1"/>
    <w:rsid w:val="00F87605"/>
    <w:rPr>
      <w:sz w:val="28"/>
      <w:szCs w:val="24"/>
    </w:rPr>
  </w:style>
  <w:style w:type="paragraph" w:customStyle="1" w:styleId="1ffb">
    <w:name w:val="Обычный (веб)1"/>
    <w:basedOn w:val="a5"/>
    <w:rsid w:val="00F87605"/>
    <w:pPr>
      <w:suppressAutoHyphens/>
      <w:spacing w:after="0" w:line="360" w:lineRule="auto"/>
      <w:ind w:left="1080" w:firstLine="709"/>
      <w:jc w:val="both"/>
    </w:pPr>
    <w:rPr>
      <w:rFonts w:ascii="Calibri" w:eastAsia="Calibri" w:hAnsi="Calibri" w:cs="Mangal"/>
      <w:spacing w:val="-5"/>
      <w:kern w:val="1"/>
      <w:sz w:val="28"/>
      <w:szCs w:val="28"/>
      <w:lang w:eastAsia="hi-IN" w:bidi="hi-IN"/>
    </w:rPr>
  </w:style>
  <w:style w:type="paragraph" w:customStyle="1" w:styleId="1ffc">
    <w:name w:val="Абзац списка1"/>
    <w:basedOn w:val="a5"/>
    <w:rsid w:val="00F87605"/>
    <w:pPr>
      <w:ind w:left="720"/>
    </w:pPr>
    <w:rPr>
      <w:rFonts w:ascii="Calibri" w:eastAsia="Times New Roman" w:hAnsi="Calibri" w:cs="Calibri"/>
      <w:lang w:eastAsia="ru-RU"/>
    </w:rPr>
  </w:style>
  <w:style w:type="paragraph" w:customStyle="1" w:styleId="TimesNewRoman">
    <w:name w:val="Стиль Таблица + Times New Roman"/>
    <w:basedOn w:val="a4"/>
    <w:rsid w:val="00F87605"/>
    <w:pPr>
      <w:numPr>
        <w:numId w:val="4"/>
      </w:numPr>
      <w:ind w:left="1637" w:right="284"/>
    </w:pPr>
    <w:rPr>
      <w:rFonts w:ascii="Times New Roman" w:hAnsi="Times New Roman"/>
    </w:rPr>
  </w:style>
  <w:style w:type="paragraph" w:customStyle="1" w:styleId="TimesNewRoman00">
    <w:name w:val="Стиль Таблица + Times New Roman Перед:  0 пт После:  0 пт"/>
    <w:basedOn w:val="a4"/>
    <w:rsid w:val="00F87605"/>
    <w:pPr>
      <w:numPr>
        <w:numId w:val="0"/>
      </w:numPr>
      <w:spacing w:before="0" w:after="0"/>
      <w:ind w:left="1637" w:hanging="360"/>
    </w:pPr>
    <w:rPr>
      <w:rFonts w:ascii="Times New Roman" w:eastAsia="Times New Roman" w:hAnsi="Times New Roman"/>
    </w:rPr>
  </w:style>
  <w:style w:type="paragraph" w:customStyle="1" w:styleId="xl143">
    <w:name w:val="xl143"/>
    <w:basedOn w:val="a5"/>
    <w:rsid w:val="00F87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5"/>
    <w:rsid w:val="00F87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ffd">
    <w:name w:val="Основной текст с отступом1"/>
    <w:basedOn w:val="a5"/>
    <w:rsid w:val="00F87605"/>
    <w:pPr>
      <w:spacing w:before="120" w:after="0" w:line="320" w:lineRule="exact"/>
      <w:ind w:firstLine="567"/>
    </w:pPr>
    <w:rPr>
      <w:rFonts w:ascii="Times New Roman" w:eastAsia="Times New Roman" w:hAnsi="Times New Roman" w:cs="Times New Roman"/>
      <w:sz w:val="24"/>
      <w:szCs w:val="24"/>
      <w:lang w:eastAsia="ru-RU"/>
    </w:rPr>
  </w:style>
  <w:style w:type="paragraph" w:customStyle="1" w:styleId="xl72">
    <w:name w:val="xl72"/>
    <w:basedOn w:val="a5"/>
    <w:rsid w:val="00F87605"/>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3">
    <w:name w:val="xl73"/>
    <w:basedOn w:val="a5"/>
    <w:rsid w:val="00F87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5"/>
    <w:rsid w:val="00F87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0">
    <w:name w:val="xl30"/>
    <w:basedOn w:val="a5"/>
    <w:rsid w:val="00F87605"/>
    <w:pPr>
      <w:pBdr>
        <w:top w:val="single" w:sz="4" w:space="0" w:color="auto"/>
        <w:right w:val="single" w:sz="4" w:space="0" w:color="auto"/>
      </w:pBdr>
      <w:spacing w:before="100" w:beforeAutospacing="1" w:after="100" w:afterAutospacing="1" w:line="240" w:lineRule="auto"/>
      <w:jc w:val="center"/>
    </w:pPr>
    <w:rPr>
      <w:rFonts w:ascii="Times New Roman CYR" w:eastAsia="Arial Unicode MS" w:hAnsi="Times New Roman CYR" w:cs="Times New Roman CYR"/>
      <w:sz w:val="24"/>
      <w:szCs w:val="24"/>
      <w:lang w:eastAsia="ru-RU"/>
    </w:rPr>
  </w:style>
  <w:style w:type="paragraph" w:customStyle="1" w:styleId="1ffe">
    <w:name w:val="Обычный + Первая строка:  1"/>
    <w:aliases w:val="25 см,заголовок 2 + По левому краю,Слева:  1"/>
    <w:basedOn w:val="a5"/>
    <w:link w:val="1fff"/>
    <w:rsid w:val="00F87605"/>
    <w:pPr>
      <w:spacing w:after="0" w:line="360" w:lineRule="auto"/>
      <w:ind w:firstLine="709"/>
      <w:jc w:val="both"/>
    </w:pPr>
    <w:rPr>
      <w:rFonts w:ascii="Times New Roman" w:eastAsia="Times New Roman" w:hAnsi="Times New Roman" w:cs="Times New Roman"/>
      <w:sz w:val="24"/>
      <w:szCs w:val="20"/>
      <w:lang w:eastAsia="ru-RU"/>
    </w:rPr>
  </w:style>
  <w:style w:type="character" w:customStyle="1" w:styleId="1fff">
    <w:name w:val="Обычный + Первая строка:  1 Знак"/>
    <w:aliases w:val="25 см Знак,заголовок 2 + По левому краю Знак,Слева:  1 Знак"/>
    <w:link w:val="1ffe"/>
    <w:rsid w:val="00F87605"/>
    <w:rPr>
      <w:rFonts w:ascii="Times New Roman" w:eastAsia="Times New Roman" w:hAnsi="Times New Roman" w:cs="Times New Roman"/>
      <w:sz w:val="24"/>
      <w:szCs w:val="20"/>
      <w:lang w:eastAsia="ru-RU"/>
    </w:rPr>
  </w:style>
  <w:style w:type="paragraph" w:customStyle="1" w:styleId="xl33">
    <w:name w:val="xl33"/>
    <w:basedOn w:val="a5"/>
    <w:link w:val="xl330"/>
    <w:rsid w:val="00F87605"/>
    <w:pPr>
      <w:pBdr>
        <w:top w:val="single" w:sz="4" w:space="0" w:color="auto"/>
        <w:left w:val="single" w:sz="4" w:space="0" w:color="auto"/>
        <w:bottom w:val="single" w:sz="4" w:space="0" w:color="auto"/>
      </w:pBdr>
      <w:spacing w:before="100" w:beforeAutospacing="1" w:after="100" w:afterAutospacing="1" w:line="240" w:lineRule="auto"/>
      <w:ind w:firstLine="709"/>
      <w:jc w:val="center"/>
      <w:textAlignment w:val="center"/>
    </w:pPr>
    <w:rPr>
      <w:rFonts w:ascii="Arial Unicode MS" w:eastAsia="Arial Unicode MS" w:hAnsi="Arial Unicode MS" w:cs="Arial Unicode MS"/>
      <w:sz w:val="24"/>
      <w:szCs w:val="24"/>
      <w:lang w:eastAsia="ru-RU"/>
    </w:rPr>
  </w:style>
  <w:style w:type="character" w:customStyle="1" w:styleId="xl330">
    <w:name w:val="xl33 Знак"/>
    <w:link w:val="xl33"/>
    <w:rsid w:val="00F87605"/>
    <w:rPr>
      <w:rFonts w:ascii="Arial Unicode MS" w:eastAsia="Arial Unicode MS" w:hAnsi="Arial Unicode MS" w:cs="Arial Unicode MS"/>
      <w:sz w:val="24"/>
      <w:szCs w:val="24"/>
      <w:lang w:eastAsia="ru-RU"/>
    </w:rPr>
  </w:style>
  <w:style w:type="paragraph" w:customStyle="1" w:styleId="xl63">
    <w:name w:val="xl63"/>
    <w:basedOn w:val="a5"/>
    <w:rsid w:val="00F87605"/>
    <w:pPr>
      <w:pBdr>
        <w:bottom w:val="single" w:sz="4" w:space="0" w:color="auto"/>
      </w:pBd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Style4">
    <w:name w:val="Style4"/>
    <w:basedOn w:val="a5"/>
    <w:uiPriority w:val="99"/>
    <w:rsid w:val="00F87605"/>
    <w:pPr>
      <w:widowControl w:val="0"/>
      <w:autoSpaceDE w:val="0"/>
      <w:autoSpaceDN w:val="0"/>
      <w:adjustRightInd w:val="0"/>
      <w:spacing w:after="0" w:line="283" w:lineRule="exact"/>
      <w:ind w:firstLine="864"/>
      <w:jc w:val="both"/>
    </w:pPr>
    <w:rPr>
      <w:rFonts w:ascii="Times New Roman" w:eastAsia="Times New Roman" w:hAnsi="Times New Roman" w:cs="Times New Roman"/>
      <w:sz w:val="24"/>
      <w:szCs w:val="24"/>
      <w:lang w:eastAsia="ru-RU"/>
    </w:rPr>
  </w:style>
  <w:style w:type="character" w:customStyle="1" w:styleId="FontStyle214">
    <w:name w:val="Font Style214"/>
    <w:uiPriority w:val="99"/>
    <w:rsid w:val="00F87605"/>
    <w:rPr>
      <w:rFonts w:ascii="Times New Roman" w:hAnsi="Times New Roman" w:cs="Times New Roman"/>
      <w:sz w:val="22"/>
      <w:szCs w:val="22"/>
    </w:rPr>
  </w:style>
  <w:style w:type="character" w:customStyle="1" w:styleId="FontStyle154">
    <w:name w:val="Font Style154"/>
    <w:uiPriority w:val="99"/>
    <w:rsid w:val="00F87605"/>
    <w:rPr>
      <w:rFonts w:ascii="Times New Roman" w:hAnsi="Times New Roman" w:cs="Times New Roman"/>
      <w:sz w:val="22"/>
      <w:szCs w:val="22"/>
    </w:rPr>
  </w:style>
  <w:style w:type="paragraph" w:customStyle="1" w:styleId="Style29">
    <w:name w:val="Style29"/>
    <w:basedOn w:val="a5"/>
    <w:uiPriority w:val="99"/>
    <w:rsid w:val="00F8760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01">
    <w:name w:val="Style101"/>
    <w:basedOn w:val="a5"/>
    <w:uiPriority w:val="99"/>
    <w:rsid w:val="00F876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7">
    <w:name w:val="Font Style177"/>
    <w:uiPriority w:val="99"/>
    <w:rsid w:val="00F87605"/>
    <w:rPr>
      <w:rFonts w:ascii="Times New Roman" w:hAnsi="Times New Roman" w:cs="Times New Roman"/>
      <w:i/>
      <w:iCs/>
      <w:sz w:val="22"/>
      <w:szCs w:val="22"/>
    </w:rPr>
  </w:style>
  <w:style w:type="paragraph" w:customStyle="1" w:styleId="Style117">
    <w:name w:val="Style117"/>
    <w:basedOn w:val="a5"/>
    <w:uiPriority w:val="99"/>
    <w:rsid w:val="00F87605"/>
    <w:pPr>
      <w:widowControl w:val="0"/>
      <w:autoSpaceDE w:val="0"/>
      <w:autoSpaceDN w:val="0"/>
      <w:adjustRightInd w:val="0"/>
      <w:spacing w:after="0" w:line="314" w:lineRule="exact"/>
      <w:ind w:firstLine="2424"/>
    </w:pPr>
    <w:rPr>
      <w:rFonts w:ascii="Times New Roman" w:eastAsia="Times New Roman" w:hAnsi="Times New Roman" w:cs="Times New Roman"/>
      <w:sz w:val="24"/>
      <w:szCs w:val="24"/>
      <w:lang w:eastAsia="ru-RU"/>
    </w:rPr>
  </w:style>
  <w:style w:type="paragraph" w:customStyle="1" w:styleId="Style120">
    <w:name w:val="Style120"/>
    <w:basedOn w:val="a5"/>
    <w:uiPriority w:val="99"/>
    <w:rsid w:val="00F87605"/>
    <w:pPr>
      <w:widowControl w:val="0"/>
      <w:autoSpaceDE w:val="0"/>
      <w:autoSpaceDN w:val="0"/>
      <w:adjustRightInd w:val="0"/>
      <w:spacing w:after="0" w:line="274" w:lineRule="exact"/>
      <w:ind w:hanging="1886"/>
      <w:jc w:val="both"/>
    </w:pPr>
    <w:rPr>
      <w:rFonts w:ascii="Times New Roman" w:eastAsia="Times New Roman" w:hAnsi="Times New Roman" w:cs="Times New Roman"/>
      <w:sz w:val="24"/>
      <w:szCs w:val="24"/>
      <w:lang w:eastAsia="ru-RU"/>
    </w:rPr>
  </w:style>
  <w:style w:type="paragraph" w:customStyle="1" w:styleId="Style133">
    <w:name w:val="Style133"/>
    <w:basedOn w:val="a5"/>
    <w:uiPriority w:val="99"/>
    <w:rsid w:val="00F87605"/>
    <w:pPr>
      <w:widowControl w:val="0"/>
      <w:autoSpaceDE w:val="0"/>
      <w:autoSpaceDN w:val="0"/>
      <w:adjustRightInd w:val="0"/>
      <w:spacing w:after="0" w:line="322" w:lineRule="exact"/>
      <w:ind w:firstLine="1560"/>
    </w:pPr>
    <w:rPr>
      <w:rFonts w:ascii="Times New Roman" w:eastAsia="Times New Roman" w:hAnsi="Times New Roman" w:cs="Times New Roman"/>
      <w:sz w:val="24"/>
      <w:szCs w:val="24"/>
      <w:lang w:eastAsia="ru-RU"/>
    </w:rPr>
  </w:style>
  <w:style w:type="character" w:customStyle="1" w:styleId="FontStyle180">
    <w:name w:val="Font Style180"/>
    <w:rsid w:val="00F87605"/>
    <w:rPr>
      <w:rFonts w:ascii="Times New Roman" w:hAnsi="Times New Roman" w:cs="Times New Roman"/>
      <w:i/>
      <w:iCs/>
      <w:spacing w:val="10"/>
      <w:sz w:val="22"/>
      <w:szCs w:val="22"/>
    </w:rPr>
  </w:style>
  <w:style w:type="character" w:customStyle="1" w:styleId="FontStyle179">
    <w:name w:val="Font Style179"/>
    <w:rsid w:val="00F87605"/>
    <w:rPr>
      <w:rFonts w:ascii="Times New Roman" w:hAnsi="Times New Roman" w:cs="Times New Roman"/>
      <w:sz w:val="20"/>
      <w:szCs w:val="20"/>
    </w:rPr>
  </w:style>
  <w:style w:type="paragraph" w:customStyle="1" w:styleId="Style55">
    <w:name w:val="Style55"/>
    <w:basedOn w:val="a5"/>
    <w:rsid w:val="00F87605"/>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87605"/>
    <w:rPr>
      <w:rFonts w:ascii="Times New Roman" w:hAnsi="Times New Roman" w:cs="Times New Roman"/>
      <w:sz w:val="22"/>
      <w:szCs w:val="22"/>
    </w:rPr>
  </w:style>
  <w:style w:type="paragraph" w:customStyle="1" w:styleId="Style145">
    <w:name w:val="Style145"/>
    <w:basedOn w:val="a5"/>
    <w:rsid w:val="00F87605"/>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87605"/>
    <w:rPr>
      <w:rFonts w:ascii="Times New Roman" w:hAnsi="Times New Roman" w:cs="Times New Roman"/>
      <w:b/>
      <w:bCs/>
      <w:i/>
      <w:iCs/>
      <w:sz w:val="20"/>
      <w:szCs w:val="20"/>
    </w:rPr>
  </w:style>
  <w:style w:type="character" w:customStyle="1" w:styleId="160">
    <w:name w:val="Основной текст + Курсив16"/>
    <w:rsid w:val="00F87605"/>
    <w:rPr>
      <w:rFonts w:ascii="Times New Roman" w:hAnsi="Times New Roman" w:cs="Times New Roman"/>
      <w:i/>
      <w:iCs/>
      <w:spacing w:val="0"/>
      <w:sz w:val="22"/>
      <w:szCs w:val="22"/>
    </w:rPr>
  </w:style>
  <w:style w:type="numbering" w:customStyle="1" w:styleId="20101">
    <w:name w:val="Перечисление 20101"/>
    <w:rsid w:val="00F87605"/>
    <w:pPr>
      <w:numPr>
        <w:numId w:val="10"/>
      </w:numPr>
    </w:pPr>
  </w:style>
  <w:style w:type="character" w:customStyle="1" w:styleId="FontStyle201">
    <w:name w:val="Font Style201"/>
    <w:uiPriority w:val="99"/>
    <w:rsid w:val="00F87605"/>
    <w:rPr>
      <w:rFonts w:ascii="Times New Roman" w:hAnsi="Times New Roman" w:cs="Times New Roman"/>
      <w:sz w:val="16"/>
      <w:szCs w:val="16"/>
    </w:rPr>
  </w:style>
  <w:style w:type="character" w:customStyle="1" w:styleId="FontStyle189">
    <w:name w:val="Font Style189"/>
    <w:uiPriority w:val="99"/>
    <w:rsid w:val="00F87605"/>
    <w:rPr>
      <w:rFonts w:ascii="Times New Roman" w:hAnsi="Times New Roman" w:cs="Times New Roman"/>
      <w:b/>
      <w:bCs/>
      <w:sz w:val="18"/>
      <w:szCs w:val="18"/>
    </w:rPr>
  </w:style>
  <w:style w:type="character" w:customStyle="1" w:styleId="affffffff0">
    <w:name w:val="табл_заголовок Знак"/>
    <w:link w:val="affffffff"/>
    <w:rsid w:val="00B214BE"/>
    <w:rPr>
      <w:rFonts w:ascii="Times New Roman" w:eastAsia="Times New Roman" w:hAnsi="Times New Roman" w:cs="Times New Roman"/>
      <w:noProof/>
      <w:sz w:val="24"/>
      <w:szCs w:val="20"/>
      <w:lang w:eastAsia="ru-RU"/>
    </w:rPr>
  </w:style>
  <w:style w:type="paragraph" w:customStyle="1" w:styleId="a0">
    <w:name w:val="НазвТабл"/>
    <w:basedOn w:val="a5"/>
    <w:link w:val="afffffffff2"/>
    <w:qFormat/>
    <w:rsid w:val="00B214BE"/>
    <w:pPr>
      <w:numPr>
        <w:numId w:val="14"/>
      </w:numPr>
      <w:spacing w:before="60" w:after="0" w:line="240" w:lineRule="auto"/>
      <w:ind w:left="0" w:firstLine="567"/>
      <w:jc w:val="both"/>
    </w:pPr>
    <w:rPr>
      <w:rFonts w:ascii="Times New Roman" w:eastAsia="Calibri" w:hAnsi="Times New Roman" w:cs="Times New Roman"/>
      <w:b/>
      <w:sz w:val="24"/>
      <w:szCs w:val="24"/>
      <w:lang w:val="x-none" w:eastAsia="x-none"/>
    </w:rPr>
  </w:style>
  <w:style w:type="character" w:customStyle="1" w:styleId="afffffffff2">
    <w:name w:val="НазвТабл Знак"/>
    <w:link w:val="a0"/>
    <w:rsid w:val="00B214BE"/>
    <w:rPr>
      <w:rFonts w:ascii="Times New Roman" w:eastAsia="Calibri" w:hAnsi="Times New Roman" w:cs="Times New Roman"/>
      <w:b/>
      <w:sz w:val="24"/>
      <w:szCs w:val="24"/>
      <w:lang w:val="x-none" w:eastAsia="x-none"/>
    </w:rPr>
  </w:style>
  <w:style w:type="paragraph" w:customStyle="1" w:styleId="1fff0">
    <w:name w:val="Знак Знак Знак Знак1"/>
    <w:basedOn w:val="a5"/>
    <w:rsid w:val="003E3D51"/>
    <w:pPr>
      <w:keepLines/>
      <w:spacing w:after="160" w:line="240" w:lineRule="exact"/>
    </w:pPr>
    <w:rPr>
      <w:rFonts w:ascii="Verdana" w:eastAsia="MS Mincho" w:hAnsi="Verdana" w:cs="Franklin Gothic Book"/>
      <w:sz w:val="20"/>
      <w:szCs w:val="20"/>
      <w:lang w:val="en-US"/>
    </w:rPr>
  </w:style>
  <w:style w:type="character" w:customStyle="1" w:styleId="19">
    <w:name w:val="Оглавление 1 Знак"/>
    <w:link w:val="18"/>
    <w:rsid w:val="00145C6E"/>
    <w:rPr>
      <w:rFonts w:ascii="Times New Roman" w:hAnsi="Times New Roman" w:cs="Times New Roman"/>
      <w:b/>
      <w:bCs/>
      <w:caps/>
      <w:noProof/>
      <w:sz w:val="20"/>
      <w:szCs w:val="20"/>
      <w:lang w:bidi="ru-RU"/>
    </w:rPr>
  </w:style>
  <w:style w:type="paragraph" w:styleId="63">
    <w:name w:val="index 6"/>
    <w:basedOn w:val="a5"/>
    <w:next w:val="a5"/>
    <w:autoRedefine/>
    <w:unhideWhenUsed/>
    <w:qFormat/>
    <w:rsid w:val="00145C6E"/>
    <w:pPr>
      <w:spacing w:before="120" w:after="0"/>
    </w:pPr>
    <w:rPr>
      <w:rFonts w:ascii="Verdana" w:eastAsia="Calibri" w:hAnsi="Verdana" w:cs="Times New Roman"/>
      <w:color w:val="000000"/>
      <w:sz w:val="24"/>
      <w:szCs w:val="24"/>
    </w:rPr>
  </w:style>
  <w:style w:type="paragraph" w:customStyle="1" w:styleId="555">
    <w:name w:val="555"/>
    <w:basedOn w:val="a5"/>
    <w:link w:val="5550"/>
    <w:qFormat/>
    <w:rsid w:val="00145C6E"/>
    <w:pPr>
      <w:tabs>
        <w:tab w:val="left" w:pos="1038"/>
        <w:tab w:val="num" w:pos="1287"/>
      </w:tabs>
      <w:spacing w:after="0" w:line="240" w:lineRule="auto"/>
      <w:ind w:left="-153" w:firstLine="720"/>
      <w:jc w:val="both"/>
    </w:pPr>
    <w:rPr>
      <w:rFonts w:ascii="Arial" w:eastAsia="Times New Roman" w:hAnsi="Arial" w:cs="Times New Roman"/>
      <w:sz w:val="20"/>
      <w:szCs w:val="20"/>
      <w:lang w:eastAsia="ja-JP"/>
    </w:rPr>
  </w:style>
  <w:style w:type="character" w:customStyle="1" w:styleId="5550">
    <w:name w:val="555 Знак"/>
    <w:link w:val="555"/>
    <w:rsid w:val="00145C6E"/>
    <w:rPr>
      <w:rFonts w:ascii="Arial" w:eastAsia="Times New Roman" w:hAnsi="Arial" w:cs="Times New Roman"/>
      <w:sz w:val="20"/>
      <w:szCs w:val="20"/>
      <w:lang w:eastAsia="ja-JP"/>
    </w:rPr>
  </w:style>
  <w:style w:type="paragraph" w:customStyle="1" w:styleId="afffffffff3">
    <w:name w:val="Знак Знак Знак Знак"/>
    <w:basedOn w:val="a5"/>
    <w:rsid w:val="00145C6E"/>
    <w:pPr>
      <w:spacing w:after="160" w:line="240" w:lineRule="exact"/>
    </w:pPr>
    <w:rPr>
      <w:rFonts w:ascii="Verdana" w:eastAsia="Times New Roman" w:hAnsi="Verdana" w:cs="Times New Roman"/>
      <w:sz w:val="20"/>
      <w:szCs w:val="20"/>
      <w:lang w:val="en-US"/>
    </w:rPr>
  </w:style>
  <w:style w:type="character" w:customStyle="1" w:styleId="212">
    <w:name w:val="Заголовок 2 Знак1"/>
    <w:aliases w:val="Заголовок 2 Знак Знак"/>
    <w:rsid w:val="00145C6E"/>
    <w:rPr>
      <w:rFonts w:ascii="Arial" w:hAnsi="Arial"/>
      <w:b/>
      <w:sz w:val="28"/>
    </w:rPr>
  </w:style>
  <w:style w:type="paragraph" w:customStyle="1" w:styleId="0">
    <w:name w:val="0 Отчет"/>
    <w:basedOn w:val="a5"/>
    <w:link w:val="01"/>
    <w:rsid w:val="00145C6E"/>
    <w:pPr>
      <w:tabs>
        <w:tab w:val="left" w:pos="1134"/>
      </w:tabs>
      <w:spacing w:after="0" w:line="360" w:lineRule="auto"/>
      <w:ind w:firstLine="851"/>
      <w:jc w:val="both"/>
    </w:pPr>
    <w:rPr>
      <w:rFonts w:ascii="Times New Roman" w:eastAsia="Times New Roman" w:hAnsi="Times New Roman" w:cs="Times New Roman"/>
      <w:sz w:val="24"/>
      <w:szCs w:val="24"/>
    </w:rPr>
  </w:style>
  <w:style w:type="character" w:customStyle="1" w:styleId="01">
    <w:name w:val="0 Отчет Знак1"/>
    <w:link w:val="0"/>
    <w:rsid w:val="00145C6E"/>
    <w:rPr>
      <w:rFonts w:ascii="Times New Roman" w:eastAsia="Times New Roman" w:hAnsi="Times New Roman" w:cs="Times New Roman"/>
      <w:sz w:val="24"/>
      <w:szCs w:val="24"/>
    </w:rPr>
  </w:style>
  <w:style w:type="paragraph" w:customStyle="1" w:styleId="-">
    <w:name w:val="-Текст"/>
    <w:basedOn w:val="a5"/>
    <w:rsid w:val="00145C6E"/>
    <w:pPr>
      <w:spacing w:after="0" w:line="240" w:lineRule="auto"/>
      <w:ind w:left="284" w:right="284" w:firstLine="851"/>
      <w:jc w:val="both"/>
    </w:pPr>
    <w:rPr>
      <w:rFonts w:ascii="Arial" w:eastAsia="Times New Roman" w:hAnsi="Arial" w:cs="Arial"/>
      <w:sz w:val="24"/>
      <w:szCs w:val="24"/>
      <w:lang w:eastAsia="ru-RU"/>
    </w:rPr>
  </w:style>
  <w:style w:type="paragraph" w:customStyle="1" w:styleId="a2">
    <w:name w:val="рисунок"/>
    <w:basedOn w:val="a5"/>
    <w:rsid w:val="00145C6E"/>
    <w:pPr>
      <w:numPr>
        <w:numId w:val="16"/>
      </w:numPr>
      <w:spacing w:after="0" w:line="360" w:lineRule="auto"/>
      <w:jc w:val="both"/>
    </w:pPr>
    <w:rPr>
      <w:rFonts w:ascii="Times New Roman" w:eastAsia="Times New Roman" w:hAnsi="Times New Roman" w:cs="Arial"/>
      <w:bCs/>
      <w:sz w:val="28"/>
      <w:szCs w:val="28"/>
      <w:lang w:eastAsia="ru-RU"/>
    </w:rPr>
  </w:style>
  <w:style w:type="paragraph" w:customStyle="1" w:styleId="2f9">
    <w:name w:val="2 таблица"/>
    <w:basedOn w:val="a5"/>
    <w:rsid w:val="00145C6E"/>
    <w:pPr>
      <w:tabs>
        <w:tab w:val="left" w:pos="1134"/>
      </w:tabs>
      <w:spacing w:after="0" w:line="360" w:lineRule="auto"/>
      <w:jc w:val="center"/>
    </w:pPr>
    <w:rPr>
      <w:rFonts w:ascii="Times New Roman" w:eastAsia="Times New Roman" w:hAnsi="Times New Roman" w:cs="Times New Roman"/>
      <w:sz w:val="24"/>
      <w:szCs w:val="24"/>
      <w:lang w:eastAsia="ru-RU"/>
    </w:rPr>
  </w:style>
  <w:style w:type="table" w:customStyle="1" w:styleId="79">
    <w:name w:val="Сетка таблицы7"/>
    <w:basedOn w:val="a7"/>
    <w:next w:val="ad"/>
    <w:rsid w:val="00145C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soon">
    <w:name w:val="link_soon"/>
    <w:rsid w:val="00145C6E"/>
  </w:style>
  <w:style w:type="paragraph" w:customStyle="1" w:styleId="777">
    <w:name w:val="777"/>
    <w:basedOn w:val="a5"/>
    <w:link w:val="7770"/>
    <w:qFormat/>
    <w:rsid w:val="00145C6E"/>
    <w:pPr>
      <w:tabs>
        <w:tab w:val="left" w:pos="1038"/>
        <w:tab w:val="num" w:pos="1440"/>
      </w:tabs>
      <w:spacing w:after="0" w:line="240" w:lineRule="auto"/>
      <w:ind w:firstLine="720"/>
      <w:jc w:val="both"/>
    </w:pPr>
    <w:rPr>
      <w:rFonts w:ascii="Arial" w:eastAsia="Times New Roman" w:hAnsi="Arial" w:cs="Times New Roman"/>
      <w:sz w:val="20"/>
      <w:szCs w:val="20"/>
      <w:lang w:eastAsia="ja-JP"/>
    </w:rPr>
  </w:style>
  <w:style w:type="character" w:customStyle="1" w:styleId="7770">
    <w:name w:val="777 Знак"/>
    <w:link w:val="777"/>
    <w:rsid w:val="00145C6E"/>
    <w:rPr>
      <w:rFonts w:ascii="Arial" w:eastAsia="Times New Roman" w:hAnsi="Arial" w:cs="Times New Roman"/>
      <w:sz w:val="20"/>
      <w:szCs w:val="20"/>
      <w:lang w:eastAsia="ja-JP"/>
    </w:rPr>
  </w:style>
  <w:style w:type="paragraph" w:customStyle="1" w:styleId="111">
    <w:name w:val="111"/>
    <w:basedOn w:val="a5"/>
    <w:link w:val="1110"/>
    <w:qFormat/>
    <w:rsid w:val="00145C6E"/>
    <w:pPr>
      <w:suppressAutoHyphens/>
      <w:spacing w:before="120" w:after="0" w:line="240" w:lineRule="auto"/>
      <w:ind w:left="1287" w:hanging="360"/>
      <w:jc w:val="both"/>
    </w:pPr>
    <w:rPr>
      <w:rFonts w:ascii="Arial" w:eastAsia="Times New Roman" w:hAnsi="Arial" w:cs="Times New Roman"/>
      <w:bCs/>
      <w:sz w:val="20"/>
      <w:szCs w:val="20"/>
      <w:lang w:eastAsia="ru-RU"/>
    </w:rPr>
  </w:style>
  <w:style w:type="paragraph" w:customStyle="1" w:styleId="3f">
    <w:name w:val="3"/>
    <w:basedOn w:val="ae"/>
    <w:link w:val="3f0"/>
    <w:qFormat/>
    <w:rsid w:val="00145C6E"/>
  </w:style>
  <w:style w:type="character" w:customStyle="1" w:styleId="3f0">
    <w:name w:val="3 Знак"/>
    <w:link w:val="3f"/>
    <w:rsid w:val="00145C6E"/>
    <w:rPr>
      <w:rFonts w:ascii="Arial" w:eastAsia="Times New Roman" w:hAnsi="Arial" w:cs="Times New Roman"/>
      <w:bCs/>
      <w:sz w:val="20"/>
      <w:szCs w:val="20"/>
      <w:lang w:eastAsia="ru-RU"/>
    </w:rPr>
  </w:style>
  <w:style w:type="character" w:customStyle="1" w:styleId="1110">
    <w:name w:val="111 Знак"/>
    <w:link w:val="111"/>
    <w:rsid w:val="00145C6E"/>
    <w:rPr>
      <w:rFonts w:ascii="Arial" w:eastAsia="Times New Roman" w:hAnsi="Arial" w:cs="Times New Roman"/>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308">
      <w:bodyDiv w:val="1"/>
      <w:marLeft w:val="0"/>
      <w:marRight w:val="0"/>
      <w:marTop w:val="0"/>
      <w:marBottom w:val="0"/>
      <w:divBdr>
        <w:top w:val="none" w:sz="0" w:space="0" w:color="auto"/>
        <w:left w:val="none" w:sz="0" w:space="0" w:color="auto"/>
        <w:bottom w:val="none" w:sz="0" w:space="0" w:color="auto"/>
        <w:right w:val="none" w:sz="0" w:space="0" w:color="auto"/>
      </w:divBdr>
    </w:div>
    <w:div w:id="24910411">
      <w:bodyDiv w:val="1"/>
      <w:marLeft w:val="0"/>
      <w:marRight w:val="0"/>
      <w:marTop w:val="0"/>
      <w:marBottom w:val="0"/>
      <w:divBdr>
        <w:top w:val="none" w:sz="0" w:space="0" w:color="auto"/>
        <w:left w:val="none" w:sz="0" w:space="0" w:color="auto"/>
        <w:bottom w:val="none" w:sz="0" w:space="0" w:color="auto"/>
        <w:right w:val="none" w:sz="0" w:space="0" w:color="auto"/>
      </w:divBdr>
    </w:div>
    <w:div w:id="51850608">
      <w:bodyDiv w:val="1"/>
      <w:marLeft w:val="0"/>
      <w:marRight w:val="0"/>
      <w:marTop w:val="0"/>
      <w:marBottom w:val="0"/>
      <w:divBdr>
        <w:top w:val="none" w:sz="0" w:space="0" w:color="auto"/>
        <w:left w:val="none" w:sz="0" w:space="0" w:color="auto"/>
        <w:bottom w:val="none" w:sz="0" w:space="0" w:color="auto"/>
        <w:right w:val="none" w:sz="0" w:space="0" w:color="auto"/>
      </w:divBdr>
    </w:div>
    <w:div w:id="57636475">
      <w:bodyDiv w:val="1"/>
      <w:marLeft w:val="0"/>
      <w:marRight w:val="0"/>
      <w:marTop w:val="0"/>
      <w:marBottom w:val="0"/>
      <w:divBdr>
        <w:top w:val="none" w:sz="0" w:space="0" w:color="auto"/>
        <w:left w:val="none" w:sz="0" w:space="0" w:color="auto"/>
        <w:bottom w:val="none" w:sz="0" w:space="0" w:color="auto"/>
        <w:right w:val="none" w:sz="0" w:space="0" w:color="auto"/>
      </w:divBdr>
    </w:div>
    <w:div w:id="121728904">
      <w:bodyDiv w:val="1"/>
      <w:marLeft w:val="0"/>
      <w:marRight w:val="0"/>
      <w:marTop w:val="0"/>
      <w:marBottom w:val="0"/>
      <w:divBdr>
        <w:top w:val="none" w:sz="0" w:space="0" w:color="auto"/>
        <w:left w:val="none" w:sz="0" w:space="0" w:color="auto"/>
        <w:bottom w:val="none" w:sz="0" w:space="0" w:color="auto"/>
        <w:right w:val="none" w:sz="0" w:space="0" w:color="auto"/>
      </w:divBdr>
    </w:div>
    <w:div w:id="187721565">
      <w:bodyDiv w:val="1"/>
      <w:marLeft w:val="0"/>
      <w:marRight w:val="0"/>
      <w:marTop w:val="0"/>
      <w:marBottom w:val="0"/>
      <w:divBdr>
        <w:top w:val="none" w:sz="0" w:space="0" w:color="auto"/>
        <w:left w:val="none" w:sz="0" w:space="0" w:color="auto"/>
        <w:bottom w:val="none" w:sz="0" w:space="0" w:color="auto"/>
        <w:right w:val="none" w:sz="0" w:space="0" w:color="auto"/>
      </w:divBdr>
    </w:div>
    <w:div w:id="194005174">
      <w:bodyDiv w:val="1"/>
      <w:marLeft w:val="0"/>
      <w:marRight w:val="0"/>
      <w:marTop w:val="0"/>
      <w:marBottom w:val="0"/>
      <w:divBdr>
        <w:top w:val="none" w:sz="0" w:space="0" w:color="auto"/>
        <w:left w:val="none" w:sz="0" w:space="0" w:color="auto"/>
        <w:bottom w:val="none" w:sz="0" w:space="0" w:color="auto"/>
        <w:right w:val="none" w:sz="0" w:space="0" w:color="auto"/>
      </w:divBdr>
    </w:div>
    <w:div w:id="225455641">
      <w:bodyDiv w:val="1"/>
      <w:marLeft w:val="0"/>
      <w:marRight w:val="0"/>
      <w:marTop w:val="0"/>
      <w:marBottom w:val="0"/>
      <w:divBdr>
        <w:top w:val="none" w:sz="0" w:space="0" w:color="auto"/>
        <w:left w:val="none" w:sz="0" w:space="0" w:color="auto"/>
        <w:bottom w:val="none" w:sz="0" w:space="0" w:color="auto"/>
        <w:right w:val="none" w:sz="0" w:space="0" w:color="auto"/>
      </w:divBdr>
    </w:div>
    <w:div w:id="281767619">
      <w:bodyDiv w:val="1"/>
      <w:marLeft w:val="0"/>
      <w:marRight w:val="0"/>
      <w:marTop w:val="0"/>
      <w:marBottom w:val="0"/>
      <w:divBdr>
        <w:top w:val="none" w:sz="0" w:space="0" w:color="auto"/>
        <w:left w:val="none" w:sz="0" w:space="0" w:color="auto"/>
        <w:bottom w:val="none" w:sz="0" w:space="0" w:color="auto"/>
        <w:right w:val="none" w:sz="0" w:space="0" w:color="auto"/>
      </w:divBdr>
    </w:div>
    <w:div w:id="314840014">
      <w:bodyDiv w:val="1"/>
      <w:marLeft w:val="0"/>
      <w:marRight w:val="0"/>
      <w:marTop w:val="0"/>
      <w:marBottom w:val="0"/>
      <w:divBdr>
        <w:top w:val="none" w:sz="0" w:space="0" w:color="auto"/>
        <w:left w:val="none" w:sz="0" w:space="0" w:color="auto"/>
        <w:bottom w:val="none" w:sz="0" w:space="0" w:color="auto"/>
        <w:right w:val="none" w:sz="0" w:space="0" w:color="auto"/>
      </w:divBdr>
    </w:div>
    <w:div w:id="322660794">
      <w:bodyDiv w:val="1"/>
      <w:marLeft w:val="0"/>
      <w:marRight w:val="0"/>
      <w:marTop w:val="0"/>
      <w:marBottom w:val="0"/>
      <w:divBdr>
        <w:top w:val="none" w:sz="0" w:space="0" w:color="auto"/>
        <w:left w:val="none" w:sz="0" w:space="0" w:color="auto"/>
        <w:bottom w:val="none" w:sz="0" w:space="0" w:color="auto"/>
        <w:right w:val="none" w:sz="0" w:space="0" w:color="auto"/>
      </w:divBdr>
    </w:div>
    <w:div w:id="357898973">
      <w:bodyDiv w:val="1"/>
      <w:marLeft w:val="0"/>
      <w:marRight w:val="0"/>
      <w:marTop w:val="0"/>
      <w:marBottom w:val="0"/>
      <w:divBdr>
        <w:top w:val="none" w:sz="0" w:space="0" w:color="auto"/>
        <w:left w:val="none" w:sz="0" w:space="0" w:color="auto"/>
        <w:bottom w:val="none" w:sz="0" w:space="0" w:color="auto"/>
        <w:right w:val="none" w:sz="0" w:space="0" w:color="auto"/>
      </w:divBdr>
    </w:div>
    <w:div w:id="409540854">
      <w:bodyDiv w:val="1"/>
      <w:marLeft w:val="0"/>
      <w:marRight w:val="0"/>
      <w:marTop w:val="0"/>
      <w:marBottom w:val="0"/>
      <w:divBdr>
        <w:top w:val="none" w:sz="0" w:space="0" w:color="auto"/>
        <w:left w:val="none" w:sz="0" w:space="0" w:color="auto"/>
        <w:bottom w:val="none" w:sz="0" w:space="0" w:color="auto"/>
        <w:right w:val="none" w:sz="0" w:space="0" w:color="auto"/>
      </w:divBdr>
    </w:div>
    <w:div w:id="428158499">
      <w:bodyDiv w:val="1"/>
      <w:marLeft w:val="0"/>
      <w:marRight w:val="0"/>
      <w:marTop w:val="0"/>
      <w:marBottom w:val="0"/>
      <w:divBdr>
        <w:top w:val="none" w:sz="0" w:space="0" w:color="auto"/>
        <w:left w:val="none" w:sz="0" w:space="0" w:color="auto"/>
        <w:bottom w:val="none" w:sz="0" w:space="0" w:color="auto"/>
        <w:right w:val="none" w:sz="0" w:space="0" w:color="auto"/>
      </w:divBdr>
    </w:div>
    <w:div w:id="446854239">
      <w:bodyDiv w:val="1"/>
      <w:marLeft w:val="0"/>
      <w:marRight w:val="0"/>
      <w:marTop w:val="0"/>
      <w:marBottom w:val="0"/>
      <w:divBdr>
        <w:top w:val="none" w:sz="0" w:space="0" w:color="auto"/>
        <w:left w:val="none" w:sz="0" w:space="0" w:color="auto"/>
        <w:bottom w:val="none" w:sz="0" w:space="0" w:color="auto"/>
        <w:right w:val="none" w:sz="0" w:space="0" w:color="auto"/>
      </w:divBdr>
    </w:div>
    <w:div w:id="506674102">
      <w:bodyDiv w:val="1"/>
      <w:marLeft w:val="0"/>
      <w:marRight w:val="0"/>
      <w:marTop w:val="0"/>
      <w:marBottom w:val="0"/>
      <w:divBdr>
        <w:top w:val="none" w:sz="0" w:space="0" w:color="auto"/>
        <w:left w:val="none" w:sz="0" w:space="0" w:color="auto"/>
        <w:bottom w:val="none" w:sz="0" w:space="0" w:color="auto"/>
        <w:right w:val="none" w:sz="0" w:space="0" w:color="auto"/>
      </w:divBdr>
    </w:div>
    <w:div w:id="510686192">
      <w:bodyDiv w:val="1"/>
      <w:marLeft w:val="0"/>
      <w:marRight w:val="0"/>
      <w:marTop w:val="0"/>
      <w:marBottom w:val="0"/>
      <w:divBdr>
        <w:top w:val="none" w:sz="0" w:space="0" w:color="auto"/>
        <w:left w:val="none" w:sz="0" w:space="0" w:color="auto"/>
        <w:bottom w:val="none" w:sz="0" w:space="0" w:color="auto"/>
        <w:right w:val="none" w:sz="0" w:space="0" w:color="auto"/>
      </w:divBdr>
    </w:div>
    <w:div w:id="522280866">
      <w:bodyDiv w:val="1"/>
      <w:marLeft w:val="0"/>
      <w:marRight w:val="0"/>
      <w:marTop w:val="0"/>
      <w:marBottom w:val="0"/>
      <w:divBdr>
        <w:top w:val="none" w:sz="0" w:space="0" w:color="auto"/>
        <w:left w:val="none" w:sz="0" w:space="0" w:color="auto"/>
        <w:bottom w:val="none" w:sz="0" w:space="0" w:color="auto"/>
        <w:right w:val="none" w:sz="0" w:space="0" w:color="auto"/>
      </w:divBdr>
    </w:div>
    <w:div w:id="628435009">
      <w:bodyDiv w:val="1"/>
      <w:marLeft w:val="0"/>
      <w:marRight w:val="0"/>
      <w:marTop w:val="0"/>
      <w:marBottom w:val="0"/>
      <w:divBdr>
        <w:top w:val="none" w:sz="0" w:space="0" w:color="auto"/>
        <w:left w:val="none" w:sz="0" w:space="0" w:color="auto"/>
        <w:bottom w:val="none" w:sz="0" w:space="0" w:color="auto"/>
        <w:right w:val="none" w:sz="0" w:space="0" w:color="auto"/>
      </w:divBdr>
    </w:div>
    <w:div w:id="724720609">
      <w:bodyDiv w:val="1"/>
      <w:marLeft w:val="0"/>
      <w:marRight w:val="0"/>
      <w:marTop w:val="0"/>
      <w:marBottom w:val="0"/>
      <w:divBdr>
        <w:top w:val="none" w:sz="0" w:space="0" w:color="auto"/>
        <w:left w:val="none" w:sz="0" w:space="0" w:color="auto"/>
        <w:bottom w:val="none" w:sz="0" w:space="0" w:color="auto"/>
        <w:right w:val="none" w:sz="0" w:space="0" w:color="auto"/>
      </w:divBdr>
    </w:div>
    <w:div w:id="740909407">
      <w:bodyDiv w:val="1"/>
      <w:marLeft w:val="0"/>
      <w:marRight w:val="0"/>
      <w:marTop w:val="0"/>
      <w:marBottom w:val="0"/>
      <w:divBdr>
        <w:top w:val="none" w:sz="0" w:space="0" w:color="auto"/>
        <w:left w:val="none" w:sz="0" w:space="0" w:color="auto"/>
        <w:bottom w:val="none" w:sz="0" w:space="0" w:color="auto"/>
        <w:right w:val="none" w:sz="0" w:space="0" w:color="auto"/>
      </w:divBdr>
    </w:div>
    <w:div w:id="765418187">
      <w:bodyDiv w:val="1"/>
      <w:marLeft w:val="0"/>
      <w:marRight w:val="0"/>
      <w:marTop w:val="0"/>
      <w:marBottom w:val="0"/>
      <w:divBdr>
        <w:top w:val="none" w:sz="0" w:space="0" w:color="auto"/>
        <w:left w:val="none" w:sz="0" w:space="0" w:color="auto"/>
        <w:bottom w:val="none" w:sz="0" w:space="0" w:color="auto"/>
        <w:right w:val="none" w:sz="0" w:space="0" w:color="auto"/>
      </w:divBdr>
    </w:div>
    <w:div w:id="799886585">
      <w:bodyDiv w:val="1"/>
      <w:marLeft w:val="0"/>
      <w:marRight w:val="0"/>
      <w:marTop w:val="0"/>
      <w:marBottom w:val="0"/>
      <w:divBdr>
        <w:top w:val="none" w:sz="0" w:space="0" w:color="auto"/>
        <w:left w:val="none" w:sz="0" w:space="0" w:color="auto"/>
        <w:bottom w:val="none" w:sz="0" w:space="0" w:color="auto"/>
        <w:right w:val="none" w:sz="0" w:space="0" w:color="auto"/>
      </w:divBdr>
    </w:div>
    <w:div w:id="864446217">
      <w:bodyDiv w:val="1"/>
      <w:marLeft w:val="0"/>
      <w:marRight w:val="0"/>
      <w:marTop w:val="0"/>
      <w:marBottom w:val="0"/>
      <w:divBdr>
        <w:top w:val="none" w:sz="0" w:space="0" w:color="auto"/>
        <w:left w:val="none" w:sz="0" w:space="0" w:color="auto"/>
        <w:bottom w:val="none" w:sz="0" w:space="0" w:color="auto"/>
        <w:right w:val="none" w:sz="0" w:space="0" w:color="auto"/>
      </w:divBdr>
    </w:div>
    <w:div w:id="950866430">
      <w:bodyDiv w:val="1"/>
      <w:marLeft w:val="0"/>
      <w:marRight w:val="0"/>
      <w:marTop w:val="0"/>
      <w:marBottom w:val="0"/>
      <w:divBdr>
        <w:top w:val="none" w:sz="0" w:space="0" w:color="auto"/>
        <w:left w:val="none" w:sz="0" w:space="0" w:color="auto"/>
        <w:bottom w:val="none" w:sz="0" w:space="0" w:color="auto"/>
        <w:right w:val="none" w:sz="0" w:space="0" w:color="auto"/>
      </w:divBdr>
    </w:div>
    <w:div w:id="972514976">
      <w:bodyDiv w:val="1"/>
      <w:marLeft w:val="0"/>
      <w:marRight w:val="0"/>
      <w:marTop w:val="0"/>
      <w:marBottom w:val="0"/>
      <w:divBdr>
        <w:top w:val="none" w:sz="0" w:space="0" w:color="auto"/>
        <w:left w:val="none" w:sz="0" w:space="0" w:color="auto"/>
        <w:bottom w:val="none" w:sz="0" w:space="0" w:color="auto"/>
        <w:right w:val="none" w:sz="0" w:space="0" w:color="auto"/>
      </w:divBdr>
    </w:div>
    <w:div w:id="984747323">
      <w:bodyDiv w:val="1"/>
      <w:marLeft w:val="0"/>
      <w:marRight w:val="0"/>
      <w:marTop w:val="0"/>
      <w:marBottom w:val="0"/>
      <w:divBdr>
        <w:top w:val="none" w:sz="0" w:space="0" w:color="auto"/>
        <w:left w:val="none" w:sz="0" w:space="0" w:color="auto"/>
        <w:bottom w:val="none" w:sz="0" w:space="0" w:color="auto"/>
        <w:right w:val="none" w:sz="0" w:space="0" w:color="auto"/>
      </w:divBdr>
    </w:div>
    <w:div w:id="985472763">
      <w:bodyDiv w:val="1"/>
      <w:marLeft w:val="0"/>
      <w:marRight w:val="0"/>
      <w:marTop w:val="0"/>
      <w:marBottom w:val="0"/>
      <w:divBdr>
        <w:top w:val="none" w:sz="0" w:space="0" w:color="auto"/>
        <w:left w:val="none" w:sz="0" w:space="0" w:color="auto"/>
        <w:bottom w:val="none" w:sz="0" w:space="0" w:color="auto"/>
        <w:right w:val="none" w:sz="0" w:space="0" w:color="auto"/>
      </w:divBdr>
    </w:div>
    <w:div w:id="990910793">
      <w:bodyDiv w:val="1"/>
      <w:marLeft w:val="0"/>
      <w:marRight w:val="0"/>
      <w:marTop w:val="0"/>
      <w:marBottom w:val="0"/>
      <w:divBdr>
        <w:top w:val="none" w:sz="0" w:space="0" w:color="auto"/>
        <w:left w:val="none" w:sz="0" w:space="0" w:color="auto"/>
        <w:bottom w:val="none" w:sz="0" w:space="0" w:color="auto"/>
        <w:right w:val="none" w:sz="0" w:space="0" w:color="auto"/>
      </w:divBdr>
    </w:div>
    <w:div w:id="998776244">
      <w:bodyDiv w:val="1"/>
      <w:marLeft w:val="0"/>
      <w:marRight w:val="0"/>
      <w:marTop w:val="0"/>
      <w:marBottom w:val="0"/>
      <w:divBdr>
        <w:top w:val="none" w:sz="0" w:space="0" w:color="auto"/>
        <w:left w:val="none" w:sz="0" w:space="0" w:color="auto"/>
        <w:bottom w:val="none" w:sz="0" w:space="0" w:color="auto"/>
        <w:right w:val="none" w:sz="0" w:space="0" w:color="auto"/>
      </w:divBdr>
    </w:div>
    <w:div w:id="1006901362">
      <w:bodyDiv w:val="1"/>
      <w:marLeft w:val="0"/>
      <w:marRight w:val="0"/>
      <w:marTop w:val="0"/>
      <w:marBottom w:val="0"/>
      <w:divBdr>
        <w:top w:val="none" w:sz="0" w:space="0" w:color="auto"/>
        <w:left w:val="none" w:sz="0" w:space="0" w:color="auto"/>
        <w:bottom w:val="none" w:sz="0" w:space="0" w:color="auto"/>
        <w:right w:val="none" w:sz="0" w:space="0" w:color="auto"/>
      </w:divBdr>
    </w:div>
    <w:div w:id="1028793730">
      <w:bodyDiv w:val="1"/>
      <w:marLeft w:val="0"/>
      <w:marRight w:val="0"/>
      <w:marTop w:val="0"/>
      <w:marBottom w:val="0"/>
      <w:divBdr>
        <w:top w:val="none" w:sz="0" w:space="0" w:color="auto"/>
        <w:left w:val="none" w:sz="0" w:space="0" w:color="auto"/>
        <w:bottom w:val="none" w:sz="0" w:space="0" w:color="auto"/>
        <w:right w:val="none" w:sz="0" w:space="0" w:color="auto"/>
      </w:divBdr>
    </w:div>
    <w:div w:id="1081608685">
      <w:bodyDiv w:val="1"/>
      <w:marLeft w:val="0"/>
      <w:marRight w:val="0"/>
      <w:marTop w:val="0"/>
      <w:marBottom w:val="0"/>
      <w:divBdr>
        <w:top w:val="none" w:sz="0" w:space="0" w:color="auto"/>
        <w:left w:val="none" w:sz="0" w:space="0" w:color="auto"/>
        <w:bottom w:val="none" w:sz="0" w:space="0" w:color="auto"/>
        <w:right w:val="none" w:sz="0" w:space="0" w:color="auto"/>
      </w:divBdr>
    </w:div>
    <w:div w:id="1113942970">
      <w:bodyDiv w:val="1"/>
      <w:marLeft w:val="0"/>
      <w:marRight w:val="0"/>
      <w:marTop w:val="0"/>
      <w:marBottom w:val="0"/>
      <w:divBdr>
        <w:top w:val="none" w:sz="0" w:space="0" w:color="auto"/>
        <w:left w:val="none" w:sz="0" w:space="0" w:color="auto"/>
        <w:bottom w:val="none" w:sz="0" w:space="0" w:color="auto"/>
        <w:right w:val="none" w:sz="0" w:space="0" w:color="auto"/>
      </w:divBdr>
    </w:div>
    <w:div w:id="1117215438">
      <w:bodyDiv w:val="1"/>
      <w:marLeft w:val="0"/>
      <w:marRight w:val="0"/>
      <w:marTop w:val="0"/>
      <w:marBottom w:val="0"/>
      <w:divBdr>
        <w:top w:val="none" w:sz="0" w:space="0" w:color="auto"/>
        <w:left w:val="none" w:sz="0" w:space="0" w:color="auto"/>
        <w:bottom w:val="none" w:sz="0" w:space="0" w:color="auto"/>
        <w:right w:val="none" w:sz="0" w:space="0" w:color="auto"/>
      </w:divBdr>
    </w:div>
    <w:div w:id="1135640399">
      <w:bodyDiv w:val="1"/>
      <w:marLeft w:val="0"/>
      <w:marRight w:val="0"/>
      <w:marTop w:val="0"/>
      <w:marBottom w:val="0"/>
      <w:divBdr>
        <w:top w:val="none" w:sz="0" w:space="0" w:color="auto"/>
        <w:left w:val="none" w:sz="0" w:space="0" w:color="auto"/>
        <w:bottom w:val="none" w:sz="0" w:space="0" w:color="auto"/>
        <w:right w:val="none" w:sz="0" w:space="0" w:color="auto"/>
      </w:divBdr>
    </w:div>
    <w:div w:id="1226376538">
      <w:bodyDiv w:val="1"/>
      <w:marLeft w:val="0"/>
      <w:marRight w:val="0"/>
      <w:marTop w:val="0"/>
      <w:marBottom w:val="0"/>
      <w:divBdr>
        <w:top w:val="none" w:sz="0" w:space="0" w:color="auto"/>
        <w:left w:val="none" w:sz="0" w:space="0" w:color="auto"/>
        <w:bottom w:val="none" w:sz="0" w:space="0" w:color="auto"/>
        <w:right w:val="none" w:sz="0" w:space="0" w:color="auto"/>
      </w:divBdr>
    </w:div>
    <w:div w:id="1234126233">
      <w:bodyDiv w:val="1"/>
      <w:marLeft w:val="0"/>
      <w:marRight w:val="0"/>
      <w:marTop w:val="0"/>
      <w:marBottom w:val="0"/>
      <w:divBdr>
        <w:top w:val="none" w:sz="0" w:space="0" w:color="auto"/>
        <w:left w:val="none" w:sz="0" w:space="0" w:color="auto"/>
        <w:bottom w:val="none" w:sz="0" w:space="0" w:color="auto"/>
        <w:right w:val="none" w:sz="0" w:space="0" w:color="auto"/>
      </w:divBdr>
    </w:div>
    <w:div w:id="1263028826">
      <w:bodyDiv w:val="1"/>
      <w:marLeft w:val="0"/>
      <w:marRight w:val="0"/>
      <w:marTop w:val="0"/>
      <w:marBottom w:val="0"/>
      <w:divBdr>
        <w:top w:val="none" w:sz="0" w:space="0" w:color="auto"/>
        <w:left w:val="none" w:sz="0" w:space="0" w:color="auto"/>
        <w:bottom w:val="none" w:sz="0" w:space="0" w:color="auto"/>
        <w:right w:val="none" w:sz="0" w:space="0" w:color="auto"/>
      </w:divBdr>
    </w:div>
    <w:div w:id="1288854579">
      <w:bodyDiv w:val="1"/>
      <w:marLeft w:val="0"/>
      <w:marRight w:val="0"/>
      <w:marTop w:val="0"/>
      <w:marBottom w:val="0"/>
      <w:divBdr>
        <w:top w:val="none" w:sz="0" w:space="0" w:color="auto"/>
        <w:left w:val="none" w:sz="0" w:space="0" w:color="auto"/>
        <w:bottom w:val="none" w:sz="0" w:space="0" w:color="auto"/>
        <w:right w:val="none" w:sz="0" w:space="0" w:color="auto"/>
      </w:divBdr>
    </w:div>
    <w:div w:id="1293632733">
      <w:bodyDiv w:val="1"/>
      <w:marLeft w:val="0"/>
      <w:marRight w:val="0"/>
      <w:marTop w:val="0"/>
      <w:marBottom w:val="0"/>
      <w:divBdr>
        <w:top w:val="none" w:sz="0" w:space="0" w:color="auto"/>
        <w:left w:val="none" w:sz="0" w:space="0" w:color="auto"/>
        <w:bottom w:val="none" w:sz="0" w:space="0" w:color="auto"/>
        <w:right w:val="none" w:sz="0" w:space="0" w:color="auto"/>
      </w:divBdr>
    </w:div>
    <w:div w:id="1316108425">
      <w:bodyDiv w:val="1"/>
      <w:marLeft w:val="0"/>
      <w:marRight w:val="0"/>
      <w:marTop w:val="0"/>
      <w:marBottom w:val="0"/>
      <w:divBdr>
        <w:top w:val="none" w:sz="0" w:space="0" w:color="auto"/>
        <w:left w:val="none" w:sz="0" w:space="0" w:color="auto"/>
        <w:bottom w:val="none" w:sz="0" w:space="0" w:color="auto"/>
        <w:right w:val="none" w:sz="0" w:space="0" w:color="auto"/>
      </w:divBdr>
    </w:div>
    <w:div w:id="1316882572">
      <w:bodyDiv w:val="1"/>
      <w:marLeft w:val="0"/>
      <w:marRight w:val="0"/>
      <w:marTop w:val="0"/>
      <w:marBottom w:val="0"/>
      <w:divBdr>
        <w:top w:val="none" w:sz="0" w:space="0" w:color="auto"/>
        <w:left w:val="none" w:sz="0" w:space="0" w:color="auto"/>
        <w:bottom w:val="none" w:sz="0" w:space="0" w:color="auto"/>
        <w:right w:val="none" w:sz="0" w:space="0" w:color="auto"/>
      </w:divBdr>
    </w:div>
    <w:div w:id="1371539383">
      <w:bodyDiv w:val="1"/>
      <w:marLeft w:val="0"/>
      <w:marRight w:val="0"/>
      <w:marTop w:val="0"/>
      <w:marBottom w:val="0"/>
      <w:divBdr>
        <w:top w:val="none" w:sz="0" w:space="0" w:color="auto"/>
        <w:left w:val="none" w:sz="0" w:space="0" w:color="auto"/>
        <w:bottom w:val="none" w:sz="0" w:space="0" w:color="auto"/>
        <w:right w:val="none" w:sz="0" w:space="0" w:color="auto"/>
      </w:divBdr>
    </w:div>
    <w:div w:id="1407344537">
      <w:bodyDiv w:val="1"/>
      <w:marLeft w:val="0"/>
      <w:marRight w:val="0"/>
      <w:marTop w:val="0"/>
      <w:marBottom w:val="0"/>
      <w:divBdr>
        <w:top w:val="none" w:sz="0" w:space="0" w:color="auto"/>
        <w:left w:val="none" w:sz="0" w:space="0" w:color="auto"/>
        <w:bottom w:val="none" w:sz="0" w:space="0" w:color="auto"/>
        <w:right w:val="none" w:sz="0" w:space="0" w:color="auto"/>
      </w:divBdr>
    </w:div>
    <w:div w:id="1430852742">
      <w:bodyDiv w:val="1"/>
      <w:marLeft w:val="0"/>
      <w:marRight w:val="0"/>
      <w:marTop w:val="0"/>
      <w:marBottom w:val="0"/>
      <w:divBdr>
        <w:top w:val="none" w:sz="0" w:space="0" w:color="auto"/>
        <w:left w:val="none" w:sz="0" w:space="0" w:color="auto"/>
        <w:bottom w:val="none" w:sz="0" w:space="0" w:color="auto"/>
        <w:right w:val="none" w:sz="0" w:space="0" w:color="auto"/>
      </w:divBdr>
    </w:div>
    <w:div w:id="1436369232">
      <w:bodyDiv w:val="1"/>
      <w:marLeft w:val="0"/>
      <w:marRight w:val="0"/>
      <w:marTop w:val="0"/>
      <w:marBottom w:val="0"/>
      <w:divBdr>
        <w:top w:val="none" w:sz="0" w:space="0" w:color="auto"/>
        <w:left w:val="none" w:sz="0" w:space="0" w:color="auto"/>
        <w:bottom w:val="none" w:sz="0" w:space="0" w:color="auto"/>
        <w:right w:val="none" w:sz="0" w:space="0" w:color="auto"/>
      </w:divBdr>
    </w:div>
    <w:div w:id="1444377488">
      <w:bodyDiv w:val="1"/>
      <w:marLeft w:val="0"/>
      <w:marRight w:val="0"/>
      <w:marTop w:val="0"/>
      <w:marBottom w:val="0"/>
      <w:divBdr>
        <w:top w:val="none" w:sz="0" w:space="0" w:color="auto"/>
        <w:left w:val="none" w:sz="0" w:space="0" w:color="auto"/>
        <w:bottom w:val="none" w:sz="0" w:space="0" w:color="auto"/>
        <w:right w:val="none" w:sz="0" w:space="0" w:color="auto"/>
      </w:divBdr>
    </w:div>
    <w:div w:id="1448550790">
      <w:bodyDiv w:val="1"/>
      <w:marLeft w:val="0"/>
      <w:marRight w:val="0"/>
      <w:marTop w:val="0"/>
      <w:marBottom w:val="0"/>
      <w:divBdr>
        <w:top w:val="none" w:sz="0" w:space="0" w:color="auto"/>
        <w:left w:val="none" w:sz="0" w:space="0" w:color="auto"/>
        <w:bottom w:val="none" w:sz="0" w:space="0" w:color="auto"/>
        <w:right w:val="none" w:sz="0" w:space="0" w:color="auto"/>
      </w:divBdr>
    </w:div>
    <w:div w:id="1457062915">
      <w:bodyDiv w:val="1"/>
      <w:marLeft w:val="0"/>
      <w:marRight w:val="0"/>
      <w:marTop w:val="0"/>
      <w:marBottom w:val="0"/>
      <w:divBdr>
        <w:top w:val="none" w:sz="0" w:space="0" w:color="auto"/>
        <w:left w:val="none" w:sz="0" w:space="0" w:color="auto"/>
        <w:bottom w:val="none" w:sz="0" w:space="0" w:color="auto"/>
        <w:right w:val="none" w:sz="0" w:space="0" w:color="auto"/>
      </w:divBdr>
    </w:div>
    <w:div w:id="1486704456">
      <w:bodyDiv w:val="1"/>
      <w:marLeft w:val="0"/>
      <w:marRight w:val="0"/>
      <w:marTop w:val="0"/>
      <w:marBottom w:val="0"/>
      <w:divBdr>
        <w:top w:val="none" w:sz="0" w:space="0" w:color="auto"/>
        <w:left w:val="none" w:sz="0" w:space="0" w:color="auto"/>
        <w:bottom w:val="none" w:sz="0" w:space="0" w:color="auto"/>
        <w:right w:val="none" w:sz="0" w:space="0" w:color="auto"/>
      </w:divBdr>
    </w:div>
    <w:div w:id="1533106519">
      <w:bodyDiv w:val="1"/>
      <w:marLeft w:val="0"/>
      <w:marRight w:val="0"/>
      <w:marTop w:val="0"/>
      <w:marBottom w:val="0"/>
      <w:divBdr>
        <w:top w:val="none" w:sz="0" w:space="0" w:color="auto"/>
        <w:left w:val="none" w:sz="0" w:space="0" w:color="auto"/>
        <w:bottom w:val="none" w:sz="0" w:space="0" w:color="auto"/>
        <w:right w:val="none" w:sz="0" w:space="0" w:color="auto"/>
      </w:divBdr>
    </w:div>
    <w:div w:id="1535846271">
      <w:bodyDiv w:val="1"/>
      <w:marLeft w:val="0"/>
      <w:marRight w:val="0"/>
      <w:marTop w:val="0"/>
      <w:marBottom w:val="0"/>
      <w:divBdr>
        <w:top w:val="none" w:sz="0" w:space="0" w:color="auto"/>
        <w:left w:val="none" w:sz="0" w:space="0" w:color="auto"/>
        <w:bottom w:val="none" w:sz="0" w:space="0" w:color="auto"/>
        <w:right w:val="none" w:sz="0" w:space="0" w:color="auto"/>
      </w:divBdr>
    </w:div>
    <w:div w:id="1552418772">
      <w:bodyDiv w:val="1"/>
      <w:marLeft w:val="0"/>
      <w:marRight w:val="0"/>
      <w:marTop w:val="0"/>
      <w:marBottom w:val="0"/>
      <w:divBdr>
        <w:top w:val="none" w:sz="0" w:space="0" w:color="auto"/>
        <w:left w:val="none" w:sz="0" w:space="0" w:color="auto"/>
        <w:bottom w:val="none" w:sz="0" w:space="0" w:color="auto"/>
        <w:right w:val="none" w:sz="0" w:space="0" w:color="auto"/>
      </w:divBdr>
    </w:div>
    <w:div w:id="1569994019">
      <w:bodyDiv w:val="1"/>
      <w:marLeft w:val="0"/>
      <w:marRight w:val="0"/>
      <w:marTop w:val="0"/>
      <w:marBottom w:val="0"/>
      <w:divBdr>
        <w:top w:val="none" w:sz="0" w:space="0" w:color="auto"/>
        <w:left w:val="none" w:sz="0" w:space="0" w:color="auto"/>
        <w:bottom w:val="none" w:sz="0" w:space="0" w:color="auto"/>
        <w:right w:val="none" w:sz="0" w:space="0" w:color="auto"/>
      </w:divBdr>
    </w:div>
    <w:div w:id="1594122122">
      <w:bodyDiv w:val="1"/>
      <w:marLeft w:val="0"/>
      <w:marRight w:val="0"/>
      <w:marTop w:val="0"/>
      <w:marBottom w:val="0"/>
      <w:divBdr>
        <w:top w:val="none" w:sz="0" w:space="0" w:color="auto"/>
        <w:left w:val="none" w:sz="0" w:space="0" w:color="auto"/>
        <w:bottom w:val="none" w:sz="0" w:space="0" w:color="auto"/>
        <w:right w:val="none" w:sz="0" w:space="0" w:color="auto"/>
      </w:divBdr>
    </w:div>
    <w:div w:id="1626234346">
      <w:bodyDiv w:val="1"/>
      <w:marLeft w:val="0"/>
      <w:marRight w:val="0"/>
      <w:marTop w:val="0"/>
      <w:marBottom w:val="0"/>
      <w:divBdr>
        <w:top w:val="none" w:sz="0" w:space="0" w:color="auto"/>
        <w:left w:val="none" w:sz="0" w:space="0" w:color="auto"/>
        <w:bottom w:val="none" w:sz="0" w:space="0" w:color="auto"/>
        <w:right w:val="none" w:sz="0" w:space="0" w:color="auto"/>
      </w:divBdr>
    </w:div>
    <w:div w:id="1640187628">
      <w:bodyDiv w:val="1"/>
      <w:marLeft w:val="0"/>
      <w:marRight w:val="0"/>
      <w:marTop w:val="0"/>
      <w:marBottom w:val="0"/>
      <w:divBdr>
        <w:top w:val="none" w:sz="0" w:space="0" w:color="auto"/>
        <w:left w:val="none" w:sz="0" w:space="0" w:color="auto"/>
        <w:bottom w:val="none" w:sz="0" w:space="0" w:color="auto"/>
        <w:right w:val="none" w:sz="0" w:space="0" w:color="auto"/>
      </w:divBdr>
    </w:div>
    <w:div w:id="1652559539">
      <w:bodyDiv w:val="1"/>
      <w:marLeft w:val="0"/>
      <w:marRight w:val="0"/>
      <w:marTop w:val="0"/>
      <w:marBottom w:val="0"/>
      <w:divBdr>
        <w:top w:val="none" w:sz="0" w:space="0" w:color="auto"/>
        <w:left w:val="none" w:sz="0" w:space="0" w:color="auto"/>
        <w:bottom w:val="none" w:sz="0" w:space="0" w:color="auto"/>
        <w:right w:val="none" w:sz="0" w:space="0" w:color="auto"/>
      </w:divBdr>
    </w:div>
    <w:div w:id="1680737914">
      <w:bodyDiv w:val="1"/>
      <w:marLeft w:val="0"/>
      <w:marRight w:val="0"/>
      <w:marTop w:val="0"/>
      <w:marBottom w:val="0"/>
      <w:divBdr>
        <w:top w:val="none" w:sz="0" w:space="0" w:color="auto"/>
        <w:left w:val="none" w:sz="0" w:space="0" w:color="auto"/>
        <w:bottom w:val="none" w:sz="0" w:space="0" w:color="auto"/>
        <w:right w:val="none" w:sz="0" w:space="0" w:color="auto"/>
      </w:divBdr>
    </w:div>
    <w:div w:id="1692486754">
      <w:bodyDiv w:val="1"/>
      <w:marLeft w:val="0"/>
      <w:marRight w:val="0"/>
      <w:marTop w:val="0"/>
      <w:marBottom w:val="0"/>
      <w:divBdr>
        <w:top w:val="none" w:sz="0" w:space="0" w:color="auto"/>
        <w:left w:val="none" w:sz="0" w:space="0" w:color="auto"/>
        <w:bottom w:val="none" w:sz="0" w:space="0" w:color="auto"/>
        <w:right w:val="none" w:sz="0" w:space="0" w:color="auto"/>
      </w:divBdr>
    </w:div>
    <w:div w:id="1695184523">
      <w:bodyDiv w:val="1"/>
      <w:marLeft w:val="0"/>
      <w:marRight w:val="0"/>
      <w:marTop w:val="0"/>
      <w:marBottom w:val="0"/>
      <w:divBdr>
        <w:top w:val="none" w:sz="0" w:space="0" w:color="auto"/>
        <w:left w:val="none" w:sz="0" w:space="0" w:color="auto"/>
        <w:bottom w:val="none" w:sz="0" w:space="0" w:color="auto"/>
        <w:right w:val="none" w:sz="0" w:space="0" w:color="auto"/>
      </w:divBdr>
    </w:div>
    <w:div w:id="1786923115">
      <w:bodyDiv w:val="1"/>
      <w:marLeft w:val="0"/>
      <w:marRight w:val="0"/>
      <w:marTop w:val="0"/>
      <w:marBottom w:val="0"/>
      <w:divBdr>
        <w:top w:val="none" w:sz="0" w:space="0" w:color="auto"/>
        <w:left w:val="none" w:sz="0" w:space="0" w:color="auto"/>
        <w:bottom w:val="none" w:sz="0" w:space="0" w:color="auto"/>
        <w:right w:val="none" w:sz="0" w:space="0" w:color="auto"/>
      </w:divBdr>
    </w:div>
    <w:div w:id="1791626768">
      <w:bodyDiv w:val="1"/>
      <w:marLeft w:val="0"/>
      <w:marRight w:val="0"/>
      <w:marTop w:val="0"/>
      <w:marBottom w:val="0"/>
      <w:divBdr>
        <w:top w:val="none" w:sz="0" w:space="0" w:color="auto"/>
        <w:left w:val="none" w:sz="0" w:space="0" w:color="auto"/>
        <w:bottom w:val="none" w:sz="0" w:space="0" w:color="auto"/>
        <w:right w:val="none" w:sz="0" w:space="0" w:color="auto"/>
      </w:divBdr>
    </w:div>
    <w:div w:id="1830704492">
      <w:bodyDiv w:val="1"/>
      <w:marLeft w:val="0"/>
      <w:marRight w:val="0"/>
      <w:marTop w:val="0"/>
      <w:marBottom w:val="0"/>
      <w:divBdr>
        <w:top w:val="none" w:sz="0" w:space="0" w:color="auto"/>
        <w:left w:val="none" w:sz="0" w:space="0" w:color="auto"/>
        <w:bottom w:val="none" w:sz="0" w:space="0" w:color="auto"/>
        <w:right w:val="none" w:sz="0" w:space="0" w:color="auto"/>
      </w:divBdr>
    </w:div>
    <w:div w:id="1844126188">
      <w:bodyDiv w:val="1"/>
      <w:marLeft w:val="0"/>
      <w:marRight w:val="0"/>
      <w:marTop w:val="0"/>
      <w:marBottom w:val="0"/>
      <w:divBdr>
        <w:top w:val="none" w:sz="0" w:space="0" w:color="auto"/>
        <w:left w:val="none" w:sz="0" w:space="0" w:color="auto"/>
        <w:bottom w:val="none" w:sz="0" w:space="0" w:color="auto"/>
        <w:right w:val="none" w:sz="0" w:space="0" w:color="auto"/>
      </w:divBdr>
    </w:div>
    <w:div w:id="1895967657">
      <w:bodyDiv w:val="1"/>
      <w:marLeft w:val="0"/>
      <w:marRight w:val="0"/>
      <w:marTop w:val="0"/>
      <w:marBottom w:val="0"/>
      <w:divBdr>
        <w:top w:val="none" w:sz="0" w:space="0" w:color="auto"/>
        <w:left w:val="none" w:sz="0" w:space="0" w:color="auto"/>
        <w:bottom w:val="none" w:sz="0" w:space="0" w:color="auto"/>
        <w:right w:val="none" w:sz="0" w:space="0" w:color="auto"/>
      </w:divBdr>
    </w:div>
    <w:div w:id="1899389688">
      <w:bodyDiv w:val="1"/>
      <w:marLeft w:val="0"/>
      <w:marRight w:val="0"/>
      <w:marTop w:val="0"/>
      <w:marBottom w:val="0"/>
      <w:divBdr>
        <w:top w:val="none" w:sz="0" w:space="0" w:color="auto"/>
        <w:left w:val="none" w:sz="0" w:space="0" w:color="auto"/>
        <w:bottom w:val="none" w:sz="0" w:space="0" w:color="auto"/>
        <w:right w:val="none" w:sz="0" w:space="0" w:color="auto"/>
      </w:divBdr>
    </w:div>
    <w:div w:id="1933774616">
      <w:bodyDiv w:val="1"/>
      <w:marLeft w:val="0"/>
      <w:marRight w:val="0"/>
      <w:marTop w:val="0"/>
      <w:marBottom w:val="0"/>
      <w:divBdr>
        <w:top w:val="none" w:sz="0" w:space="0" w:color="auto"/>
        <w:left w:val="none" w:sz="0" w:space="0" w:color="auto"/>
        <w:bottom w:val="none" w:sz="0" w:space="0" w:color="auto"/>
        <w:right w:val="none" w:sz="0" w:space="0" w:color="auto"/>
      </w:divBdr>
    </w:div>
    <w:div w:id="1957784616">
      <w:bodyDiv w:val="1"/>
      <w:marLeft w:val="0"/>
      <w:marRight w:val="0"/>
      <w:marTop w:val="0"/>
      <w:marBottom w:val="0"/>
      <w:divBdr>
        <w:top w:val="none" w:sz="0" w:space="0" w:color="auto"/>
        <w:left w:val="none" w:sz="0" w:space="0" w:color="auto"/>
        <w:bottom w:val="none" w:sz="0" w:space="0" w:color="auto"/>
        <w:right w:val="none" w:sz="0" w:space="0" w:color="auto"/>
      </w:divBdr>
    </w:div>
    <w:div w:id="1986204157">
      <w:bodyDiv w:val="1"/>
      <w:marLeft w:val="0"/>
      <w:marRight w:val="0"/>
      <w:marTop w:val="0"/>
      <w:marBottom w:val="0"/>
      <w:divBdr>
        <w:top w:val="none" w:sz="0" w:space="0" w:color="auto"/>
        <w:left w:val="none" w:sz="0" w:space="0" w:color="auto"/>
        <w:bottom w:val="none" w:sz="0" w:space="0" w:color="auto"/>
        <w:right w:val="none" w:sz="0" w:space="0" w:color="auto"/>
      </w:divBdr>
    </w:div>
    <w:div w:id="1992519164">
      <w:bodyDiv w:val="1"/>
      <w:marLeft w:val="0"/>
      <w:marRight w:val="0"/>
      <w:marTop w:val="0"/>
      <w:marBottom w:val="0"/>
      <w:divBdr>
        <w:top w:val="none" w:sz="0" w:space="0" w:color="auto"/>
        <w:left w:val="none" w:sz="0" w:space="0" w:color="auto"/>
        <w:bottom w:val="none" w:sz="0" w:space="0" w:color="auto"/>
        <w:right w:val="none" w:sz="0" w:space="0" w:color="auto"/>
      </w:divBdr>
    </w:div>
    <w:div w:id="2036927175">
      <w:bodyDiv w:val="1"/>
      <w:marLeft w:val="0"/>
      <w:marRight w:val="0"/>
      <w:marTop w:val="0"/>
      <w:marBottom w:val="0"/>
      <w:divBdr>
        <w:top w:val="none" w:sz="0" w:space="0" w:color="auto"/>
        <w:left w:val="none" w:sz="0" w:space="0" w:color="auto"/>
        <w:bottom w:val="none" w:sz="0" w:space="0" w:color="auto"/>
        <w:right w:val="none" w:sz="0" w:space="0" w:color="auto"/>
      </w:divBdr>
    </w:div>
    <w:div w:id="2041010184">
      <w:bodyDiv w:val="1"/>
      <w:marLeft w:val="0"/>
      <w:marRight w:val="0"/>
      <w:marTop w:val="0"/>
      <w:marBottom w:val="0"/>
      <w:divBdr>
        <w:top w:val="none" w:sz="0" w:space="0" w:color="auto"/>
        <w:left w:val="none" w:sz="0" w:space="0" w:color="auto"/>
        <w:bottom w:val="none" w:sz="0" w:space="0" w:color="auto"/>
        <w:right w:val="none" w:sz="0" w:space="0" w:color="auto"/>
      </w:divBdr>
    </w:div>
    <w:div w:id="2048098053">
      <w:bodyDiv w:val="1"/>
      <w:marLeft w:val="0"/>
      <w:marRight w:val="0"/>
      <w:marTop w:val="0"/>
      <w:marBottom w:val="0"/>
      <w:divBdr>
        <w:top w:val="none" w:sz="0" w:space="0" w:color="auto"/>
        <w:left w:val="none" w:sz="0" w:space="0" w:color="auto"/>
        <w:bottom w:val="none" w:sz="0" w:space="0" w:color="auto"/>
        <w:right w:val="none" w:sz="0" w:space="0" w:color="auto"/>
      </w:divBdr>
    </w:div>
    <w:div w:id="2070642186">
      <w:bodyDiv w:val="1"/>
      <w:marLeft w:val="0"/>
      <w:marRight w:val="0"/>
      <w:marTop w:val="0"/>
      <w:marBottom w:val="0"/>
      <w:divBdr>
        <w:top w:val="none" w:sz="0" w:space="0" w:color="auto"/>
        <w:left w:val="none" w:sz="0" w:space="0" w:color="auto"/>
        <w:bottom w:val="none" w:sz="0" w:space="0" w:color="auto"/>
        <w:right w:val="none" w:sz="0" w:space="0" w:color="auto"/>
      </w:divBdr>
    </w:div>
    <w:div w:id="2094618787">
      <w:bodyDiv w:val="1"/>
      <w:marLeft w:val="0"/>
      <w:marRight w:val="0"/>
      <w:marTop w:val="0"/>
      <w:marBottom w:val="0"/>
      <w:divBdr>
        <w:top w:val="none" w:sz="0" w:space="0" w:color="auto"/>
        <w:left w:val="none" w:sz="0" w:space="0" w:color="auto"/>
        <w:bottom w:val="none" w:sz="0" w:space="0" w:color="auto"/>
        <w:right w:val="none" w:sz="0" w:space="0" w:color="auto"/>
      </w:divBdr>
    </w:div>
    <w:div w:id="2097704765">
      <w:bodyDiv w:val="1"/>
      <w:marLeft w:val="0"/>
      <w:marRight w:val="0"/>
      <w:marTop w:val="0"/>
      <w:marBottom w:val="0"/>
      <w:divBdr>
        <w:top w:val="none" w:sz="0" w:space="0" w:color="auto"/>
        <w:left w:val="none" w:sz="0" w:space="0" w:color="auto"/>
        <w:bottom w:val="none" w:sz="0" w:space="0" w:color="auto"/>
        <w:right w:val="none" w:sz="0" w:space="0" w:color="auto"/>
      </w:divBdr>
    </w:div>
    <w:div w:id="2106227106">
      <w:bodyDiv w:val="1"/>
      <w:marLeft w:val="0"/>
      <w:marRight w:val="0"/>
      <w:marTop w:val="0"/>
      <w:marBottom w:val="0"/>
      <w:divBdr>
        <w:top w:val="none" w:sz="0" w:space="0" w:color="auto"/>
        <w:left w:val="none" w:sz="0" w:space="0" w:color="auto"/>
        <w:bottom w:val="none" w:sz="0" w:space="0" w:color="auto"/>
        <w:right w:val="none" w:sz="0" w:space="0" w:color="auto"/>
      </w:divBdr>
    </w:div>
    <w:div w:id="2113628001">
      <w:bodyDiv w:val="1"/>
      <w:marLeft w:val="0"/>
      <w:marRight w:val="0"/>
      <w:marTop w:val="0"/>
      <w:marBottom w:val="0"/>
      <w:divBdr>
        <w:top w:val="none" w:sz="0" w:space="0" w:color="auto"/>
        <w:left w:val="none" w:sz="0" w:space="0" w:color="auto"/>
        <w:bottom w:val="none" w:sz="0" w:space="0" w:color="auto"/>
        <w:right w:val="none" w:sz="0" w:space="0" w:color="auto"/>
      </w:divBdr>
    </w:div>
    <w:div w:id="2138180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EA36E-4733-44AE-8427-86503A4D9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1265</TotalTime>
  <Pages>1</Pages>
  <Words>5090</Words>
  <Characters>29018</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ООО "СамараНИПИнефть"</Company>
  <LinksUpToDate>false</LinksUpToDate>
  <CharactersWithSpaces>34040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Кузьменко Екатерина Владимировна</dc:creator>
  <cp:lastModifiedBy>Лукьянова Юлия Андреевна</cp:lastModifiedBy>
  <cp:revision>77</cp:revision>
  <cp:lastPrinted>2018-08-02T07:27:00Z</cp:lastPrinted>
  <dcterms:created xsi:type="dcterms:W3CDTF">2017-11-09T07:35:00Z</dcterms:created>
  <dcterms:modified xsi:type="dcterms:W3CDTF">2018-08-15T06:58:00Z</dcterms:modified>
</cp:coreProperties>
</file>